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DDE4D" w14:textId="77777777" w:rsidR="008C1546" w:rsidRPr="00100A47" w:rsidRDefault="008C1546" w:rsidP="0089103D">
      <w:pPr>
        <w:tabs>
          <w:tab w:val="left" w:pos="709"/>
        </w:tabs>
        <w:spacing w:before="100"/>
        <w:ind w:left="142"/>
        <w:jc w:val="center"/>
        <w:rPr>
          <w:rFonts w:ascii="Arial" w:hAnsi="Arial" w:cs="Arial"/>
          <w:sz w:val="20"/>
          <w:szCs w:val="20"/>
          <w:lang w:val="fr-FR"/>
        </w:rPr>
      </w:pPr>
      <w:r w:rsidRPr="00100A4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EE64FC9" wp14:editId="248F9F1F">
            <wp:extent cx="827963" cy="853440"/>
            <wp:effectExtent l="0" t="0" r="10795" b="1016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12" cy="85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5EB9E" w14:textId="77777777" w:rsidR="002B0971" w:rsidRPr="00100A47" w:rsidRDefault="002B0971" w:rsidP="0089103D">
      <w:pPr>
        <w:tabs>
          <w:tab w:val="left" w:pos="709"/>
        </w:tabs>
        <w:spacing w:before="100"/>
        <w:ind w:left="142"/>
        <w:jc w:val="center"/>
        <w:rPr>
          <w:rFonts w:ascii="Arial" w:hAnsi="Arial" w:cs="Arial"/>
          <w:sz w:val="20"/>
          <w:szCs w:val="20"/>
          <w:lang w:val="fr-FR"/>
        </w:rPr>
      </w:pPr>
    </w:p>
    <w:p w14:paraId="2FCCD65B" w14:textId="77777777" w:rsidR="008C1546" w:rsidRPr="000B27BC" w:rsidRDefault="5CDF3679" w:rsidP="00DA3590">
      <w:pPr>
        <w:tabs>
          <w:tab w:val="left" w:pos="709"/>
          <w:tab w:val="left" w:pos="3048"/>
        </w:tabs>
        <w:spacing w:before="66"/>
        <w:ind w:left="142" w:right="25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0B27BC">
        <w:rPr>
          <w:rFonts w:ascii="Arial" w:eastAsia="Arial" w:hAnsi="Arial" w:cs="Arial"/>
          <w:b/>
          <w:bCs/>
          <w:sz w:val="28"/>
          <w:szCs w:val="28"/>
          <w:lang w:val="es-ES"/>
        </w:rPr>
        <w:t>Formulario de inscripción</w:t>
      </w:r>
    </w:p>
    <w:p w14:paraId="60481F3F" w14:textId="77777777" w:rsidR="00DA3590" w:rsidRPr="000B27BC" w:rsidRDefault="5CDF3679" w:rsidP="00DA3590">
      <w:pPr>
        <w:tabs>
          <w:tab w:val="left" w:pos="709"/>
        </w:tabs>
        <w:spacing w:before="69"/>
        <w:ind w:left="142" w:right="362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0B27BC">
        <w:rPr>
          <w:rFonts w:ascii="Arial" w:eastAsia="Arial" w:hAnsi="Arial" w:cs="Arial"/>
          <w:b/>
          <w:bCs/>
          <w:sz w:val="28"/>
          <w:szCs w:val="28"/>
          <w:lang w:val="es-ES"/>
        </w:rPr>
        <w:t xml:space="preserve">Retiro de verano </w:t>
      </w:r>
    </w:p>
    <w:p w14:paraId="49E3AAF3" w14:textId="77777777" w:rsidR="002B0971" w:rsidRPr="000B27BC" w:rsidRDefault="5CDF3679" w:rsidP="00DA3590">
      <w:pPr>
        <w:tabs>
          <w:tab w:val="left" w:pos="709"/>
        </w:tabs>
        <w:spacing w:before="69"/>
        <w:ind w:left="142" w:right="362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0B27BC">
        <w:rPr>
          <w:rFonts w:ascii="Arial" w:eastAsia="Arial" w:hAnsi="Arial" w:cs="Arial"/>
          <w:b/>
          <w:bCs/>
          <w:sz w:val="28"/>
          <w:szCs w:val="28"/>
          <w:lang w:val="es-ES"/>
        </w:rPr>
        <w:t>Del 23 de julio al 13 de agosto 2016</w:t>
      </w:r>
    </w:p>
    <w:p w14:paraId="3E21F7CE" w14:textId="77777777" w:rsidR="00DA3590" w:rsidRPr="000B27BC" w:rsidRDefault="00DA3590" w:rsidP="0089103D">
      <w:pPr>
        <w:tabs>
          <w:tab w:val="left" w:pos="709"/>
        </w:tabs>
        <w:spacing w:before="69"/>
        <w:ind w:left="142" w:right="362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382C7746" w14:textId="77777777" w:rsidR="00442DF5" w:rsidRPr="000B27BC" w:rsidRDefault="5CDF3679" w:rsidP="00442DF5">
      <w:pPr>
        <w:tabs>
          <w:tab w:val="left" w:pos="709"/>
        </w:tabs>
        <w:spacing w:before="69"/>
        <w:ind w:left="142" w:right="362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0B27BC">
        <w:rPr>
          <w:rFonts w:ascii="Arial" w:eastAsia="Arial" w:hAnsi="Arial" w:cs="Arial"/>
          <w:sz w:val="20"/>
          <w:szCs w:val="20"/>
          <w:lang w:val="es-ES"/>
        </w:rPr>
        <w:t>Este formulario permite inscribirse a la totalidad del retiro o a cada semin</w:t>
      </w:r>
      <w:r w:rsidR="00E61312">
        <w:rPr>
          <w:rFonts w:ascii="Arial" w:eastAsia="Arial" w:hAnsi="Arial" w:cs="Arial"/>
          <w:sz w:val="20"/>
          <w:szCs w:val="20"/>
          <w:lang w:val="es-ES"/>
        </w:rPr>
        <w:t>ario semanal separadamente (S1 ó S2 ó</w:t>
      </w:r>
      <w:r w:rsidRPr="000B27BC">
        <w:rPr>
          <w:rFonts w:ascii="Arial" w:eastAsia="Arial" w:hAnsi="Arial" w:cs="Arial"/>
          <w:sz w:val="20"/>
          <w:szCs w:val="20"/>
          <w:lang w:val="es-ES"/>
        </w:rPr>
        <w:t xml:space="preserve"> S3) según sus posibilidades y los prerrequisitos de participación. </w:t>
      </w:r>
    </w:p>
    <w:p w14:paraId="1CE87F50" w14:textId="77777777" w:rsidR="00442DF5" w:rsidRPr="000B27BC" w:rsidRDefault="00442DF5" w:rsidP="00010EE0">
      <w:pPr>
        <w:tabs>
          <w:tab w:val="left" w:pos="709"/>
        </w:tabs>
        <w:ind w:left="142"/>
        <w:jc w:val="both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</w:p>
    <w:p w14:paraId="1E68F376" w14:textId="77777777" w:rsidR="00010EE0" w:rsidRPr="000B27BC" w:rsidRDefault="5CDF3679" w:rsidP="00442DF5">
      <w:pPr>
        <w:tabs>
          <w:tab w:val="left" w:pos="709"/>
        </w:tabs>
        <w:ind w:left="142"/>
        <w:jc w:val="both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 w:rsidRPr="000B27BC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 xml:space="preserve">Se ruega formalizar la inscripción antes de la fecha límite, el 4 de julio </w:t>
      </w:r>
      <w:r w:rsidR="007C352D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 xml:space="preserve">de </w:t>
      </w:r>
      <w:r w:rsidRPr="000B27BC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 xml:space="preserve">2016. </w:t>
      </w:r>
    </w:p>
    <w:p w14:paraId="3B50AFB6" w14:textId="77777777" w:rsidR="00DA3590" w:rsidRPr="000B27BC" w:rsidRDefault="00DA3590" w:rsidP="00C87D26">
      <w:pPr>
        <w:pStyle w:val="BodyText"/>
        <w:tabs>
          <w:tab w:val="left" w:pos="709"/>
        </w:tabs>
        <w:ind w:right="344"/>
        <w:jc w:val="both"/>
        <w:rPr>
          <w:rFonts w:cs="Arial"/>
          <w:lang w:val="es-ES"/>
        </w:rPr>
      </w:pPr>
      <w:r w:rsidRPr="000B27BC">
        <w:rPr>
          <w:rFonts w:eastAsia="Arial" w:cs="Arial"/>
          <w:spacing w:val="-1"/>
          <w:lang w:val="es-ES"/>
        </w:rPr>
        <w:t xml:space="preserve">En este año excepcional de Guru </w:t>
      </w:r>
      <w:r w:rsidR="00100A47" w:rsidRPr="000B27BC">
        <w:rPr>
          <w:rFonts w:eastAsia="Arial" w:cs="Arial"/>
          <w:spacing w:val="-1"/>
          <w:lang w:val="es-ES"/>
        </w:rPr>
        <w:t>Rinpoché</w:t>
      </w:r>
      <w:r w:rsidRPr="000B27BC">
        <w:rPr>
          <w:rFonts w:eastAsia="Arial" w:cs="Arial"/>
          <w:spacing w:val="-1"/>
          <w:lang w:val="es-ES"/>
        </w:rPr>
        <w:t>, esp</w:t>
      </w:r>
      <w:r w:rsidR="007C352D">
        <w:rPr>
          <w:rFonts w:eastAsia="Arial" w:cs="Arial"/>
          <w:spacing w:val="-1"/>
          <w:lang w:val="es-ES"/>
        </w:rPr>
        <w:t xml:space="preserve">eramos una gran asistencia y os aconsejamos enviar las </w:t>
      </w:r>
      <w:r w:rsidRPr="000B27BC">
        <w:rPr>
          <w:rFonts w:eastAsia="Arial" w:cs="Arial"/>
          <w:spacing w:val="-1"/>
          <w:lang w:val="es-ES"/>
        </w:rPr>
        <w:t>inscripciones lo más r</w:t>
      </w:r>
      <w:r w:rsidR="007C352D">
        <w:rPr>
          <w:rFonts w:eastAsia="Arial" w:cs="Arial"/>
          <w:spacing w:val="-1"/>
          <w:lang w:val="es-ES"/>
        </w:rPr>
        <w:t>ápido posible para garantizaros</w:t>
      </w:r>
      <w:r w:rsidRPr="000B27BC">
        <w:rPr>
          <w:rFonts w:eastAsia="Arial" w:cs="Arial"/>
          <w:spacing w:val="-1"/>
          <w:lang w:val="es-ES"/>
        </w:rPr>
        <w:t xml:space="preserve"> una plaza en el recinto. Para mayor detalle referente a su organización y desarrollo, consultar nuestro folleto o visitar la página web</w:t>
      </w:r>
      <w:r w:rsidRPr="000B27BC">
        <w:rPr>
          <w:rFonts w:eastAsia="Arial" w:cs="Arial"/>
          <w:lang w:val="es-ES"/>
        </w:rPr>
        <w:t xml:space="preserve">: </w:t>
      </w:r>
      <w:hyperlink r:id="rId9" w:history="1">
        <w:r w:rsidRPr="000B27BC">
          <w:rPr>
            <w:rStyle w:val="Hyperlink"/>
            <w:rFonts w:eastAsia="Arial" w:cs="Arial"/>
            <w:lang w:val="es-ES"/>
          </w:rPr>
          <w:t>http://ripa-international.com</w:t>
        </w:r>
      </w:hyperlink>
    </w:p>
    <w:p w14:paraId="2171BBA6" w14:textId="77777777" w:rsidR="00DA3590" w:rsidRPr="000B27BC" w:rsidRDefault="00DA3590" w:rsidP="00010EE0">
      <w:pPr>
        <w:tabs>
          <w:tab w:val="left" w:pos="709"/>
        </w:tabs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338A3AD" w14:textId="77777777" w:rsidR="00AF4E16" w:rsidRPr="000B27BC" w:rsidRDefault="5CDF3679" w:rsidP="00442DF5">
      <w:pPr>
        <w:tabs>
          <w:tab w:val="left" w:pos="709"/>
        </w:tabs>
        <w:spacing w:before="69"/>
        <w:ind w:left="142" w:right="362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0B27BC">
        <w:rPr>
          <w:rFonts w:ascii="Arial" w:eastAsia="Arial" w:hAnsi="Arial" w:cs="Arial"/>
          <w:b/>
          <w:bCs/>
          <w:sz w:val="20"/>
          <w:szCs w:val="20"/>
          <w:lang w:val="es-ES"/>
        </w:rPr>
        <w:t>La semana del 7 al 13 de agosto comienza con la iniciación de Guru Rinpoche y estará c</w:t>
      </w:r>
      <w:r w:rsidR="00A32D85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Pr="000B27BC">
        <w:rPr>
          <w:rFonts w:ascii="Arial" w:eastAsia="Arial" w:hAnsi="Arial" w:cs="Arial"/>
          <w:b/>
          <w:bCs/>
          <w:sz w:val="20"/>
          <w:szCs w:val="20"/>
          <w:lang w:val="es-ES"/>
        </w:rPr>
        <w:t>nsagrada a la acumulación de 100 000 T</w:t>
      </w:r>
      <w:r w:rsidR="00A32D85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="00BB29CF">
        <w:rPr>
          <w:rFonts w:ascii="Arial" w:eastAsia="Arial" w:hAnsi="Arial" w:cs="Arial"/>
          <w:b/>
          <w:bCs/>
          <w:sz w:val="20"/>
          <w:szCs w:val="20"/>
          <w:lang w:val="es-ES"/>
        </w:rPr>
        <w:t>og</w:t>
      </w:r>
      <w:r w:rsidRPr="000B27BC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Bum en presencia excepcional de Su Eminenc</w:t>
      </w:r>
      <w:r w:rsidR="00BB29CF">
        <w:rPr>
          <w:rFonts w:ascii="Arial" w:eastAsia="Arial" w:hAnsi="Arial" w:cs="Arial"/>
          <w:b/>
          <w:bCs/>
          <w:sz w:val="20"/>
          <w:szCs w:val="20"/>
          <w:lang w:val="es-ES"/>
        </w:rPr>
        <w:t>ia Namkha Drimed Rabjam Rinpoche</w:t>
      </w:r>
      <w:r w:rsidRPr="000B27BC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. Para los que ya habéis recibido esta iniciación, es posible la </w:t>
      </w:r>
      <w:r w:rsidR="007C352D">
        <w:rPr>
          <w:rFonts w:ascii="Arial" w:eastAsia="Arial" w:hAnsi="Arial" w:cs="Arial"/>
          <w:b/>
          <w:bCs/>
          <w:sz w:val="20"/>
          <w:szCs w:val="20"/>
          <w:lang w:val="es-ES"/>
        </w:rPr>
        <w:t>participación por día</w:t>
      </w:r>
      <w:r w:rsidRPr="000B27BC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. </w:t>
      </w:r>
      <w:r w:rsidR="007C352D">
        <w:rPr>
          <w:rFonts w:ascii="Arial" w:eastAsia="Arial" w:hAnsi="Arial" w:cs="Arial"/>
          <w:b/>
          <w:bCs/>
          <w:sz w:val="20"/>
          <w:szCs w:val="20"/>
          <w:lang w:val="es-ES"/>
        </w:rPr>
        <w:t>En este caso, por favor utilizad</w:t>
      </w:r>
      <w:r w:rsidRPr="000B27BC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el formulario de inscripción « diario ».</w:t>
      </w:r>
    </w:p>
    <w:p w14:paraId="4EEBEB8E" w14:textId="77777777" w:rsidR="00C21670" w:rsidRPr="000B27BC" w:rsidRDefault="00C21670" w:rsidP="0089103D">
      <w:pPr>
        <w:pStyle w:val="BodyText"/>
        <w:tabs>
          <w:tab w:val="left" w:pos="709"/>
        </w:tabs>
        <w:ind w:left="142" w:right="344"/>
        <w:rPr>
          <w:rFonts w:cs="Arial"/>
          <w:lang w:val="es-ES"/>
        </w:rPr>
      </w:pPr>
    </w:p>
    <w:p w14:paraId="4BB879E8" w14:textId="77777777" w:rsidR="00C21670" w:rsidRPr="000B27BC" w:rsidRDefault="5CDF3679" w:rsidP="0089103D">
      <w:pPr>
        <w:shd w:val="clear" w:color="auto" w:fill="CCCCCC"/>
        <w:tabs>
          <w:tab w:val="left" w:pos="709"/>
        </w:tabs>
        <w:ind w:left="142"/>
        <w:contextualSpacing/>
        <w:jc w:val="center"/>
        <w:rPr>
          <w:rFonts w:ascii="Arial" w:hAnsi="Arial" w:cs="Arial"/>
          <w:sz w:val="20"/>
          <w:szCs w:val="20"/>
          <w:lang w:val="es-ES"/>
        </w:rPr>
      </w:pPr>
      <w:r w:rsidRPr="000B27BC">
        <w:rPr>
          <w:rFonts w:ascii="Arial" w:eastAsia="Arial" w:hAnsi="Arial" w:cs="Arial"/>
          <w:sz w:val="20"/>
          <w:szCs w:val="20"/>
          <w:lang w:val="es-ES"/>
        </w:rPr>
        <w:t>Pueden enviarlo por correo postal o por E-mail a</w:t>
      </w:r>
    </w:p>
    <w:p w14:paraId="7F299284" w14:textId="77777777" w:rsidR="00C21670" w:rsidRPr="00BB29CF" w:rsidRDefault="5CDF3679" w:rsidP="0089103D">
      <w:pPr>
        <w:shd w:val="clear" w:color="auto" w:fill="CCCCCC"/>
        <w:tabs>
          <w:tab w:val="left" w:pos="709"/>
        </w:tabs>
        <w:ind w:left="142"/>
        <w:contextualSpacing/>
        <w:jc w:val="center"/>
        <w:rPr>
          <w:rFonts w:ascii="Arial" w:hAnsi="Arial" w:cs="Arial"/>
          <w:b/>
          <w:bCs/>
          <w:sz w:val="20"/>
          <w:szCs w:val="20"/>
          <w:lang w:val="de-CH"/>
        </w:rPr>
      </w:pPr>
      <w:r w:rsidRPr="00BB29CF">
        <w:rPr>
          <w:rFonts w:ascii="Arial" w:eastAsia="Arial" w:hAnsi="Arial" w:cs="Arial"/>
          <w:b/>
          <w:bCs/>
          <w:sz w:val="20"/>
          <w:szCs w:val="20"/>
          <w:lang w:val="de-CH"/>
        </w:rPr>
        <w:t>Ripa International Center, Landguet Ried, Hilfligweg 10, CH-3172 Niederwangen, +41 31 981 03 77</w:t>
      </w:r>
    </w:p>
    <w:p w14:paraId="78E6DEF7" w14:textId="77777777" w:rsidR="002B0971" w:rsidRPr="000B27BC" w:rsidRDefault="5CDF3679" w:rsidP="00442DF5">
      <w:pPr>
        <w:shd w:val="clear" w:color="auto" w:fill="CCCCCC"/>
        <w:tabs>
          <w:tab w:val="left" w:pos="709"/>
        </w:tabs>
        <w:ind w:left="142"/>
        <w:contextualSpacing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0B27BC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E-Mail: </w:t>
      </w:r>
      <w:hyperlink r:id="rId10">
        <w:r w:rsidRPr="000B27BC">
          <w:rPr>
            <w:rStyle w:val="Hyperlink"/>
            <w:rFonts w:ascii="Arial" w:eastAsia="Arial" w:hAnsi="Arial" w:cs="Arial"/>
            <w:lang w:val="es-ES"/>
          </w:rPr>
          <w:t>registration@ripa-international.com</w:t>
        </w:r>
      </w:hyperlink>
      <w:r w:rsidR="00532CED">
        <w:rPr>
          <w:rFonts w:ascii="Arial" w:eastAsia="Arial" w:hAnsi="Arial" w:cs="Arial"/>
          <w:lang w:val="es-ES"/>
        </w:rPr>
        <w:t xml:space="preserve"> - Por favor rellenen</w:t>
      </w:r>
      <w:r w:rsidRPr="000B27BC">
        <w:rPr>
          <w:rFonts w:ascii="Arial" w:eastAsia="Arial" w:hAnsi="Arial" w:cs="Arial"/>
          <w:lang w:val="es-ES"/>
        </w:rPr>
        <w:t xml:space="preserve"> un formulario por persona </w:t>
      </w:r>
    </w:p>
    <w:p w14:paraId="4C04A43D" w14:textId="77777777" w:rsidR="002B0971" w:rsidRPr="00A32D85" w:rsidRDefault="0089103D" w:rsidP="0089103D">
      <w:pPr>
        <w:pStyle w:val="Heading1"/>
        <w:tabs>
          <w:tab w:val="left" w:pos="709"/>
        </w:tabs>
        <w:spacing w:before="74"/>
        <w:ind w:left="142"/>
        <w:rPr>
          <w:rFonts w:cs="Arial"/>
          <w:color w:val="FF0000"/>
          <w:lang w:val="es-ES"/>
        </w:rPr>
      </w:pPr>
      <w:r w:rsidRPr="000B27BC">
        <w:rPr>
          <w:rFonts w:eastAsia="Arial" w:cs="Arial"/>
          <w:color w:val="FF0000"/>
          <w:spacing w:val="4"/>
          <w:lang w:val="es-ES"/>
        </w:rPr>
        <w:t xml:space="preserve"> </w:t>
      </w:r>
      <w:r w:rsidR="00532CED">
        <w:rPr>
          <w:rFonts w:eastAsia="Arial" w:cs="Arial"/>
          <w:color w:val="FF0000"/>
          <w:spacing w:val="4"/>
          <w:lang w:val="es-ES"/>
        </w:rPr>
        <w:t>Por favor escriban</w:t>
      </w:r>
      <w:r w:rsidR="00A32D85">
        <w:rPr>
          <w:rFonts w:eastAsia="Arial" w:cs="Arial"/>
          <w:color w:val="FF0000"/>
          <w:spacing w:val="4"/>
          <w:lang w:val="es-ES"/>
        </w:rPr>
        <w:t xml:space="preserve"> con mayúsculas: 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1"/>
        <w:gridCol w:w="5001"/>
        <w:gridCol w:w="1514"/>
      </w:tblGrid>
      <w:tr w:rsidR="008C1546" w:rsidRPr="00100A47" w14:paraId="396E93FB" w14:textId="77777777" w:rsidTr="5CDF3679">
        <w:trPr>
          <w:trHeight w:hRule="exact" w:val="454"/>
        </w:trPr>
        <w:tc>
          <w:tcPr>
            <w:tcW w:w="3221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691D9166" w14:textId="77777777" w:rsidR="008C1546" w:rsidRPr="00A32D85" w:rsidRDefault="008C1546" w:rsidP="0089103D">
            <w:pPr>
              <w:pStyle w:val="TableParagraph"/>
              <w:tabs>
                <w:tab w:val="left" w:pos="709"/>
              </w:tabs>
              <w:spacing w:before="5" w:line="100" w:lineRule="exact"/>
              <w:ind w:left="14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E5FDCB5" w14:textId="77777777" w:rsidR="008C1546" w:rsidRPr="00100A47" w:rsidRDefault="5CDF3679" w:rsidP="0089103D">
            <w:pPr>
              <w:pStyle w:val="TableParagraph"/>
              <w:tabs>
                <w:tab w:val="left" w:pos="709"/>
              </w:tabs>
              <w:ind w:left="14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5CDF367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Apellidos</w:t>
            </w:r>
          </w:p>
        </w:tc>
        <w:tc>
          <w:tcPr>
            <w:tcW w:w="6515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</w:tcPr>
          <w:p w14:paraId="2EA2DFC0" w14:textId="77777777" w:rsidR="008C1546" w:rsidRPr="00100A47" w:rsidRDefault="00D37D72" w:rsidP="0089103D">
            <w:pPr>
              <w:tabs>
                <w:tab w:val="left" w:pos="709"/>
              </w:tabs>
              <w:ind w:left="14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5CDF367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1546" w:rsidRPr="00100A4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5CDF3679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5CDF3679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8C1546" w:rsidRPr="5CDF3679">
              <w:rPr>
                <w:rFonts w:ascii="Arial" w:eastAsia="Arial" w:hAnsi="Arial" w:cs="Arial"/>
                <w:sz w:val="20"/>
                <w:szCs w:val="20"/>
                <w:lang w:val="fr-FR"/>
              </w:rPr>
              <w:t> </w:t>
            </w:r>
            <w:r w:rsidR="008C1546" w:rsidRPr="5CDF3679">
              <w:rPr>
                <w:rFonts w:ascii="Arial" w:eastAsia="Arial" w:hAnsi="Arial" w:cs="Arial"/>
                <w:sz w:val="20"/>
                <w:szCs w:val="20"/>
                <w:lang w:val="fr-FR"/>
              </w:rPr>
              <w:t> </w:t>
            </w:r>
            <w:r w:rsidR="008C1546" w:rsidRPr="5CDF3679">
              <w:rPr>
                <w:rFonts w:ascii="Arial" w:eastAsia="Arial" w:hAnsi="Arial" w:cs="Arial"/>
                <w:sz w:val="20"/>
                <w:szCs w:val="20"/>
                <w:lang w:val="fr-FR"/>
              </w:rPr>
              <w:t> </w:t>
            </w:r>
            <w:r w:rsidR="008C1546" w:rsidRPr="5CDF3679">
              <w:rPr>
                <w:rFonts w:ascii="Arial" w:eastAsia="Arial" w:hAnsi="Arial" w:cs="Arial"/>
                <w:sz w:val="20"/>
                <w:szCs w:val="20"/>
                <w:lang w:val="fr-FR"/>
              </w:rPr>
              <w:t> </w:t>
            </w:r>
            <w:r w:rsidR="008C1546" w:rsidRPr="5CDF3679">
              <w:rPr>
                <w:rFonts w:ascii="Arial" w:eastAsia="Arial" w:hAnsi="Arial" w:cs="Arial"/>
                <w:sz w:val="20"/>
                <w:szCs w:val="20"/>
                <w:lang w:val="fr-FR"/>
              </w:rPr>
              <w:t> </w:t>
            </w:r>
            <w:r w:rsidRPr="5CDF3679">
              <w:fldChar w:fldCharType="end"/>
            </w:r>
          </w:p>
        </w:tc>
      </w:tr>
      <w:tr w:rsidR="008C1546" w:rsidRPr="00100A47" w14:paraId="7BEC680A" w14:textId="77777777" w:rsidTr="5CDF3679">
        <w:trPr>
          <w:trHeight w:hRule="exact" w:val="449"/>
        </w:trPr>
        <w:tc>
          <w:tcPr>
            <w:tcW w:w="3221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622FC5BE" w14:textId="77777777" w:rsidR="008C1546" w:rsidRPr="00100A47" w:rsidRDefault="008C1546" w:rsidP="0089103D">
            <w:pPr>
              <w:pStyle w:val="TableParagraph"/>
              <w:tabs>
                <w:tab w:val="left" w:pos="709"/>
              </w:tabs>
              <w:spacing w:before="99"/>
              <w:ind w:left="14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5CDF36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Nombre</w:t>
            </w:r>
          </w:p>
        </w:tc>
        <w:tc>
          <w:tcPr>
            <w:tcW w:w="5001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DC207C0" w14:textId="77777777" w:rsidR="008C1546" w:rsidRPr="00100A47" w:rsidRDefault="00D37D72" w:rsidP="0089103D">
            <w:pPr>
              <w:tabs>
                <w:tab w:val="left" w:pos="709"/>
              </w:tabs>
              <w:ind w:left="14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5CDF367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1546" w:rsidRPr="00100A4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5CDF3679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5CDF3679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8C1546" w:rsidRPr="5CDF3679">
              <w:rPr>
                <w:rFonts w:ascii="Arial" w:eastAsia="Arial" w:hAnsi="Arial" w:cs="Arial"/>
                <w:sz w:val="20"/>
                <w:szCs w:val="20"/>
                <w:lang w:val="fr-FR"/>
              </w:rPr>
              <w:t> </w:t>
            </w:r>
            <w:r w:rsidR="008C1546" w:rsidRPr="5CDF3679">
              <w:rPr>
                <w:rFonts w:ascii="Arial" w:eastAsia="Arial" w:hAnsi="Arial" w:cs="Arial"/>
                <w:sz w:val="20"/>
                <w:szCs w:val="20"/>
                <w:lang w:val="fr-FR"/>
              </w:rPr>
              <w:t> </w:t>
            </w:r>
            <w:r w:rsidR="008C1546" w:rsidRPr="5CDF3679">
              <w:rPr>
                <w:rFonts w:ascii="Arial" w:eastAsia="Arial" w:hAnsi="Arial" w:cs="Arial"/>
                <w:sz w:val="20"/>
                <w:szCs w:val="20"/>
                <w:lang w:val="fr-FR"/>
              </w:rPr>
              <w:t> </w:t>
            </w:r>
            <w:r w:rsidR="008C1546" w:rsidRPr="5CDF3679">
              <w:rPr>
                <w:rFonts w:ascii="Arial" w:eastAsia="Arial" w:hAnsi="Arial" w:cs="Arial"/>
                <w:sz w:val="20"/>
                <w:szCs w:val="20"/>
                <w:lang w:val="fr-FR"/>
              </w:rPr>
              <w:t> </w:t>
            </w:r>
            <w:r w:rsidR="008C1546" w:rsidRPr="5CDF3679">
              <w:rPr>
                <w:rFonts w:ascii="Arial" w:eastAsia="Arial" w:hAnsi="Arial" w:cs="Arial"/>
                <w:sz w:val="20"/>
                <w:szCs w:val="20"/>
                <w:lang w:val="fr-FR"/>
              </w:rPr>
              <w:t> </w:t>
            </w:r>
            <w:r w:rsidRPr="5CDF3679">
              <w:fldChar w:fldCharType="end"/>
            </w:r>
          </w:p>
        </w:tc>
        <w:tc>
          <w:tcPr>
            <w:tcW w:w="15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77B04902" w14:textId="77777777" w:rsidR="008C1546" w:rsidRPr="00100A47" w:rsidRDefault="008C1546" w:rsidP="0089103D">
            <w:pPr>
              <w:pStyle w:val="TableParagraph"/>
              <w:tabs>
                <w:tab w:val="left" w:pos="709"/>
              </w:tabs>
              <w:spacing w:before="2" w:line="100" w:lineRule="exact"/>
              <w:ind w:left="14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0EDC005" w14:textId="588DE086" w:rsidR="008C1546" w:rsidRPr="00100A47" w:rsidRDefault="008C1546" w:rsidP="0089103D">
            <w:pPr>
              <w:pStyle w:val="TableParagraph"/>
              <w:tabs>
                <w:tab w:val="left" w:pos="709"/>
                <w:tab w:val="left" w:pos="1182"/>
              </w:tabs>
              <w:ind w:left="14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5CDF3679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  </w:t>
            </w:r>
            <w:r w:rsidR="001F2400">
              <w:rPr>
                <w:rFonts w:ascii="Arial" w:eastAsia="Arial" w:hAnsi="Arial" w:cs="Arial"/>
                <w:sz w:val="20"/>
                <w:szCs w:val="20"/>
                <w:lang w:val="fr-FR"/>
              </w:rPr>
              <w:t>M</w:t>
            </w:r>
            <w:r w:rsidR="00D37D72" w:rsidRPr="00100A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4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D37D72" w:rsidRPr="00100A47">
              <w:fldChar w:fldCharType="end"/>
            </w:r>
            <w:r w:rsidRPr="5CDF3679">
              <w:rPr>
                <w:lang w:val="fr-FR"/>
              </w:rPr>
              <w:t>￼</w:t>
            </w:r>
            <w:r w:rsidR="5CDF3679" w:rsidRPr="5CDF3679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="001F2400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F </w:t>
            </w:r>
            <w:r w:rsidR="00D37D72" w:rsidRPr="00100A4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4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D37D72" w:rsidRPr="00100A47">
              <w:fldChar w:fldCharType="end"/>
            </w:r>
            <w:r w:rsidRPr="00100A4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</w:tr>
      <w:tr w:rsidR="008C1546" w:rsidRPr="00100A47" w14:paraId="147D3AFC" w14:textId="77777777" w:rsidTr="007C352D">
        <w:trPr>
          <w:trHeight w:hRule="exact" w:val="529"/>
        </w:trPr>
        <w:tc>
          <w:tcPr>
            <w:tcW w:w="3221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37603AE0" w14:textId="77777777" w:rsidR="008C1546" w:rsidRPr="00100A47" w:rsidRDefault="008C1546" w:rsidP="0089103D">
            <w:pPr>
              <w:pStyle w:val="TableParagraph"/>
              <w:tabs>
                <w:tab w:val="left" w:pos="709"/>
              </w:tabs>
              <w:spacing w:before="2" w:line="100" w:lineRule="exact"/>
              <w:ind w:left="14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1BF64F1" w14:textId="77777777" w:rsidR="008C1546" w:rsidRPr="00A32D85" w:rsidRDefault="008C1546" w:rsidP="00A32D85">
            <w:pPr>
              <w:pStyle w:val="TableParagraph"/>
              <w:tabs>
                <w:tab w:val="left" w:pos="709"/>
              </w:tabs>
              <w:ind w:left="142"/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</w:pPr>
            <w:r w:rsidRPr="5CDF367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Dirección </w:t>
            </w:r>
            <w:r w:rsidRPr="5CDF367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+</w:t>
            </w:r>
            <w:r w:rsidRPr="5CDF3679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fr-FR"/>
              </w:rPr>
              <w:t xml:space="preserve"> ciudad</w:t>
            </w:r>
            <w:r w:rsidR="00AF4E16" w:rsidRPr="5CDF367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5CDF367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+</w:t>
            </w:r>
            <w:r w:rsidRPr="5CDF367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="00A32D85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codigo</w:t>
            </w:r>
            <w:r w:rsidRPr="5CDF367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="00A32D85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>postal</w:t>
            </w:r>
          </w:p>
          <w:p w14:paraId="2690228E" w14:textId="77777777" w:rsidR="00A32D85" w:rsidRPr="00100A47" w:rsidRDefault="00A32D85" w:rsidP="0089103D">
            <w:pPr>
              <w:pStyle w:val="TableParagraph"/>
              <w:tabs>
                <w:tab w:val="left" w:pos="709"/>
              </w:tabs>
              <w:ind w:left="14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515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</w:tcPr>
          <w:p w14:paraId="028A737D" w14:textId="77777777" w:rsidR="008C1546" w:rsidRPr="00100A47" w:rsidRDefault="00D37D72" w:rsidP="0089103D">
            <w:pPr>
              <w:tabs>
                <w:tab w:val="left" w:pos="709"/>
              </w:tabs>
              <w:ind w:left="14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00A4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1546" w:rsidRPr="00100A4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100A47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100A47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8C1546" w:rsidRPr="00100A4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8C1546" w:rsidRPr="00100A4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8C1546" w:rsidRPr="00100A4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8C1546" w:rsidRPr="00100A4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8C1546" w:rsidRPr="00100A4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100A4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8C1546" w:rsidRPr="00100A47" w14:paraId="0089671F" w14:textId="77777777" w:rsidTr="5CDF3679">
        <w:trPr>
          <w:trHeight w:hRule="exact" w:val="449"/>
        </w:trPr>
        <w:tc>
          <w:tcPr>
            <w:tcW w:w="3221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234C8E59" w14:textId="77777777" w:rsidR="008C1546" w:rsidRPr="00100A47" w:rsidRDefault="008C1546" w:rsidP="0089103D">
            <w:pPr>
              <w:pStyle w:val="TableParagraph"/>
              <w:tabs>
                <w:tab w:val="left" w:pos="709"/>
              </w:tabs>
              <w:spacing w:before="99"/>
              <w:ind w:left="14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5CDF367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P</w:t>
            </w:r>
            <w:r w:rsidRPr="5CDF367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aí</w:t>
            </w:r>
            <w:r w:rsidRPr="5CDF367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</w:p>
        </w:tc>
        <w:tc>
          <w:tcPr>
            <w:tcW w:w="6515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</w:tcPr>
          <w:p w14:paraId="4AFDAAAC" w14:textId="77777777" w:rsidR="008C1546" w:rsidRPr="00100A47" w:rsidRDefault="00D37D72" w:rsidP="0089103D">
            <w:pPr>
              <w:tabs>
                <w:tab w:val="left" w:pos="709"/>
              </w:tabs>
              <w:ind w:left="14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00A4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1546" w:rsidRPr="00100A4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100A47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100A47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8C1546" w:rsidRPr="00100A4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8C1546" w:rsidRPr="00100A4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8C1546" w:rsidRPr="00100A4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8C1546" w:rsidRPr="00100A4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8C1546" w:rsidRPr="00100A4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100A4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8C1546" w:rsidRPr="00100A47" w14:paraId="3CDC0D30" w14:textId="77777777" w:rsidTr="5CDF3679">
        <w:trPr>
          <w:trHeight w:hRule="exact" w:val="455"/>
        </w:trPr>
        <w:tc>
          <w:tcPr>
            <w:tcW w:w="3221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5D38C" w14:textId="77777777" w:rsidR="008C1546" w:rsidRPr="00100A47" w:rsidRDefault="008C1546" w:rsidP="0089103D">
            <w:pPr>
              <w:pStyle w:val="TableParagraph"/>
              <w:tabs>
                <w:tab w:val="left" w:pos="709"/>
              </w:tabs>
              <w:spacing w:before="2" w:line="100" w:lineRule="exact"/>
              <w:ind w:left="14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BD1800C" w14:textId="77777777" w:rsidR="008C1546" w:rsidRPr="00100A47" w:rsidRDefault="008C1546" w:rsidP="0089103D">
            <w:pPr>
              <w:pStyle w:val="TableParagraph"/>
              <w:tabs>
                <w:tab w:val="left" w:pos="709"/>
              </w:tabs>
              <w:ind w:left="14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5CDF367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Dirección </w:t>
            </w:r>
            <w:r w:rsidRPr="5CDF367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email</w:t>
            </w:r>
            <w:r w:rsidRPr="5CDF3679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515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2A17B2" w14:textId="77777777" w:rsidR="008C1546" w:rsidRPr="00100A47" w:rsidRDefault="00D37D72" w:rsidP="0089103D">
            <w:pPr>
              <w:tabs>
                <w:tab w:val="left" w:pos="709"/>
              </w:tabs>
              <w:ind w:left="14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00A4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1546" w:rsidRPr="00100A4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100A47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100A47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8C1546" w:rsidRPr="00100A4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8C1546" w:rsidRPr="00100A4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8C1546" w:rsidRPr="00100A4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8C1546" w:rsidRPr="00100A4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8C1546" w:rsidRPr="00100A4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100A4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8C1546" w:rsidRPr="00100A47" w14:paraId="6F15688B" w14:textId="77777777" w:rsidTr="5CDF3679">
        <w:trPr>
          <w:trHeight w:hRule="exact" w:val="458"/>
        </w:trPr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2B849" w14:textId="77777777" w:rsidR="008C1546" w:rsidRPr="00100A47" w:rsidRDefault="008C1546" w:rsidP="0089103D">
            <w:pPr>
              <w:pStyle w:val="TableParagraph"/>
              <w:tabs>
                <w:tab w:val="left" w:pos="709"/>
              </w:tabs>
              <w:spacing w:before="4" w:line="100" w:lineRule="exact"/>
              <w:ind w:left="14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A94BE28" w14:textId="77777777" w:rsidR="008C1546" w:rsidRPr="00100A47" w:rsidRDefault="008C1546" w:rsidP="0089103D">
            <w:pPr>
              <w:pStyle w:val="TableParagraph"/>
              <w:tabs>
                <w:tab w:val="left" w:pos="709"/>
              </w:tabs>
              <w:ind w:left="14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5CDF367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Número de teléfono</w:t>
            </w:r>
          </w:p>
        </w:tc>
        <w:tc>
          <w:tcPr>
            <w:tcW w:w="6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4FE51E" w14:textId="77777777" w:rsidR="008C1546" w:rsidRPr="00100A47" w:rsidRDefault="00D37D72" w:rsidP="0089103D">
            <w:pPr>
              <w:tabs>
                <w:tab w:val="left" w:pos="709"/>
              </w:tabs>
              <w:ind w:left="14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00A4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1546" w:rsidRPr="00100A4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100A47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100A47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8C1546" w:rsidRPr="00100A4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8C1546" w:rsidRPr="00100A4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8C1546" w:rsidRPr="00100A4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8C1546" w:rsidRPr="00100A4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8C1546" w:rsidRPr="00100A4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100A4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8C1546" w:rsidRPr="00100A47" w14:paraId="3F66866D" w14:textId="77777777" w:rsidTr="5CDF3679">
        <w:trPr>
          <w:trHeight w:hRule="exact" w:val="461"/>
        </w:trPr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882A0" w14:textId="77777777" w:rsidR="008C1546" w:rsidRPr="00100A47" w:rsidRDefault="008C1546" w:rsidP="0089103D">
            <w:pPr>
              <w:pStyle w:val="TableParagraph"/>
              <w:tabs>
                <w:tab w:val="left" w:pos="709"/>
              </w:tabs>
              <w:spacing w:before="4" w:line="100" w:lineRule="exact"/>
              <w:ind w:left="14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597FDC8" w14:textId="77777777" w:rsidR="008C1546" w:rsidRPr="000B27BC" w:rsidRDefault="008C1546" w:rsidP="0089103D">
            <w:pPr>
              <w:pStyle w:val="TableParagraph"/>
              <w:tabs>
                <w:tab w:val="left" w:pos="709"/>
              </w:tabs>
              <w:ind w:left="14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B27BC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Nombre y edad del niño</w:t>
            </w:r>
            <w:r w:rsidRPr="000B27B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6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EFAA57" w14:textId="77777777" w:rsidR="008C1546" w:rsidRPr="00100A47" w:rsidRDefault="00D37D72" w:rsidP="0089103D">
            <w:pPr>
              <w:tabs>
                <w:tab w:val="left" w:pos="709"/>
              </w:tabs>
              <w:ind w:left="14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00A4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1546" w:rsidRPr="00100A4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100A47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100A47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8C1546" w:rsidRPr="00100A4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8C1546" w:rsidRPr="00100A4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8C1546" w:rsidRPr="00100A4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8C1546" w:rsidRPr="00100A4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8C1546" w:rsidRPr="00100A4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100A4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8C1546" w:rsidRPr="00100A47" w14:paraId="4D46F070" w14:textId="77777777" w:rsidTr="5CDF3679">
        <w:trPr>
          <w:trHeight w:hRule="exact" w:val="461"/>
        </w:trPr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FCDA1" w14:textId="77777777" w:rsidR="008C1546" w:rsidRPr="00100A47" w:rsidRDefault="008C1546" w:rsidP="0089103D">
            <w:pPr>
              <w:pStyle w:val="TableParagraph"/>
              <w:tabs>
                <w:tab w:val="left" w:pos="709"/>
              </w:tabs>
              <w:spacing w:before="5" w:line="100" w:lineRule="exact"/>
              <w:ind w:left="14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9C075A7" w14:textId="77777777" w:rsidR="008C1546" w:rsidRPr="000B27BC" w:rsidRDefault="008C1546" w:rsidP="0089103D">
            <w:pPr>
              <w:pStyle w:val="TableParagraph"/>
              <w:tabs>
                <w:tab w:val="left" w:pos="709"/>
              </w:tabs>
              <w:ind w:left="14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B27BC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Nombre y edad del niño</w:t>
            </w:r>
            <w:r w:rsidRPr="000B27B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6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6E4B2E" w14:textId="77777777" w:rsidR="008C1546" w:rsidRPr="00100A47" w:rsidRDefault="00D37D72" w:rsidP="0089103D">
            <w:pPr>
              <w:tabs>
                <w:tab w:val="left" w:pos="709"/>
              </w:tabs>
              <w:ind w:left="14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00A47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1546" w:rsidRPr="00100A4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100A47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100A47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8C1546" w:rsidRPr="00100A4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8C1546" w:rsidRPr="00100A4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8C1546" w:rsidRPr="00100A4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8C1546" w:rsidRPr="00100A4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8C1546" w:rsidRPr="00100A4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100A47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3582D287" w14:textId="77777777" w:rsidR="003B5EB2" w:rsidRPr="00100A47" w:rsidRDefault="003B5EB2" w:rsidP="00442DF5">
      <w:pPr>
        <w:tabs>
          <w:tab w:val="left" w:pos="709"/>
        </w:tabs>
        <w:spacing w:before="5" w:line="150" w:lineRule="exact"/>
        <w:rPr>
          <w:rFonts w:ascii="Arial" w:hAnsi="Arial" w:cs="Arial"/>
          <w:sz w:val="20"/>
          <w:szCs w:val="20"/>
          <w:lang w:val="fr-FR"/>
        </w:rPr>
      </w:pPr>
    </w:p>
    <w:p w14:paraId="76D356B6" w14:textId="77777777" w:rsidR="008C1546" w:rsidRPr="00100A47" w:rsidRDefault="008C1546" w:rsidP="0089103D">
      <w:pPr>
        <w:widowControl/>
        <w:tabs>
          <w:tab w:val="left" w:pos="1152"/>
        </w:tabs>
        <w:suppressAutoHyphens/>
        <w:spacing w:before="74"/>
        <w:ind w:left="142"/>
        <w:rPr>
          <w:rFonts w:ascii="Arial" w:hAnsi="Arial" w:cs="Arial"/>
          <w:b/>
          <w:bCs/>
          <w:caps/>
          <w:color w:val="FF0000"/>
          <w:spacing w:val="-1"/>
          <w:sz w:val="20"/>
          <w:szCs w:val="20"/>
          <w:u w:val="single"/>
          <w:lang w:val="fr-FR"/>
        </w:rPr>
      </w:pPr>
      <w:r w:rsidRPr="5CDF3679">
        <w:rPr>
          <w:rFonts w:ascii="Arial" w:eastAsia="Arial" w:hAnsi="Arial" w:cs="Arial"/>
          <w:b/>
          <w:bCs/>
          <w:caps/>
          <w:color w:val="FF0000"/>
          <w:spacing w:val="-1"/>
          <w:sz w:val="20"/>
          <w:szCs w:val="20"/>
          <w:u w:val="single"/>
          <w:lang w:val="fr-FR"/>
        </w:rPr>
        <w:t>Condiciones de participatión</w:t>
      </w:r>
    </w:p>
    <w:p w14:paraId="24B283DF" w14:textId="77777777" w:rsidR="008C1546" w:rsidRPr="00100A47" w:rsidRDefault="00B226B4" w:rsidP="0089103D">
      <w:pPr>
        <w:widowControl/>
        <w:tabs>
          <w:tab w:val="left" w:pos="1152"/>
        </w:tabs>
        <w:suppressAutoHyphens/>
        <w:spacing w:before="74"/>
        <w:ind w:left="142"/>
        <w:rPr>
          <w:rFonts w:ascii="Arial" w:hAnsi="Arial" w:cs="Arial"/>
          <w:bCs/>
          <w:spacing w:val="-1"/>
          <w:sz w:val="20"/>
          <w:szCs w:val="20"/>
          <w:lang w:val="fr-FR"/>
        </w:rPr>
      </w:pPr>
      <w:r w:rsidRPr="5CDF3679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Semaine 1 </w:t>
      </w:r>
      <w:r w:rsidR="0089103D" w:rsidRPr="5CDF3679">
        <w:rPr>
          <w:rFonts w:ascii="Arial" w:eastAsia="Arial" w:hAnsi="Arial" w:cs="Arial"/>
          <w:spacing w:val="-1"/>
          <w:sz w:val="20"/>
          <w:szCs w:val="20"/>
          <w:lang w:val="fr-FR"/>
        </w:rPr>
        <w:t>(</w:t>
      </w:r>
      <w:r w:rsidRPr="5CDF3679">
        <w:rPr>
          <w:rFonts w:ascii="Arial" w:eastAsia="Arial" w:hAnsi="Arial" w:cs="Arial"/>
          <w:spacing w:val="-1"/>
          <w:sz w:val="20"/>
          <w:szCs w:val="20"/>
          <w:lang w:val="fr-FR"/>
        </w:rPr>
        <w:t>S1</w:t>
      </w:r>
      <w:r w:rsidR="0089103D" w:rsidRPr="5CDF3679">
        <w:rPr>
          <w:rFonts w:ascii="Arial" w:eastAsia="Arial" w:hAnsi="Arial" w:cs="Arial"/>
          <w:spacing w:val="-1"/>
          <w:sz w:val="20"/>
          <w:szCs w:val="20"/>
          <w:lang w:val="fr-FR"/>
        </w:rPr>
        <w:t>)</w:t>
      </w:r>
      <w:r w:rsidRPr="5CDF3679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 : </w:t>
      </w:r>
      <w:r w:rsidR="00A32D85">
        <w:rPr>
          <w:rFonts w:ascii="Arial" w:eastAsia="Arial" w:hAnsi="Arial" w:cs="Arial"/>
          <w:spacing w:val="-1"/>
          <w:sz w:val="20"/>
          <w:szCs w:val="20"/>
          <w:lang w:val="fr-FR"/>
        </w:rPr>
        <w:t>Abierto a todos</w:t>
      </w:r>
    </w:p>
    <w:p w14:paraId="6F79D04F" w14:textId="77777777" w:rsidR="00B226B4" w:rsidRPr="00532CED" w:rsidRDefault="00B226B4" w:rsidP="0089103D">
      <w:pPr>
        <w:widowControl/>
        <w:tabs>
          <w:tab w:val="left" w:pos="1152"/>
        </w:tabs>
        <w:suppressAutoHyphens/>
        <w:spacing w:before="74"/>
        <w:ind w:left="142"/>
        <w:rPr>
          <w:rFonts w:ascii="Arial" w:hAnsi="Arial" w:cs="Arial"/>
          <w:bCs/>
          <w:spacing w:val="-1"/>
          <w:sz w:val="20"/>
          <w:szCs w:val="20"/>
          <w:lang w:val="es-ES"/>
        </w:rPr>
      </w:pPr>
      <w:r w:rsidRPr="00532CED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Semaine 2 </w:t>
      </w:r>
      <w:r w:rsidR="0089103D" w:rsidRPr="00532CED">
        <w:rPr>
          <w:rFonts w:ascii="Arial" w:eastAsia="Arial" w:hAnsi="Arial" w:cs="Arial"/>
          <w:spacing w:val="-1"/>
          <w:sz w:val="20"/>
          <w:szCs w:val="20"/>
          <w:lang w:val="es-ES"/>
        </w:rPr>
        <w:t>(</w:t>
      </w:r>
      <w:r w:rsidRPr="00532CED">
        <w:rPr>
          <w:rFonts w:ascii="Arial" w:eastAsia="Arial" w:hAnsi="Arial" w:cs="Arial"/>
          <w:spacing w:val="-1"/>
          <w:sz w:val="20"/>
          <w:szCs w:val="20"/>
          <w:lang w:val="es-ES"/>
        </w:rPr>
        <w:t>S2</w:t>
      </w:r>
      <w:r w:rsidR="0089103D" w:rsidRPr="00532CED">
        <w:rPr>
          <w:rFonts w:ascii="Arial" w:eastAsia="Arial" w:hAnsi="Arial" w:cs="Arial"/>
          <w:spacing w:val="-1"/>
          <w:sz w:val="20"/>
          <w:szCs w:val="20"/>
          <w:lang w:val="es-ES"/>
        </w:rPr>
        <w:t>)</w:t>
      </w:r>
      <w:r w:rsidRPr="00532CED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 : </w:t>
      </w:r>
      <w:r w:rsidR="00532CED" w:rsidRPr="00532CED">
        <w:rPr>
          <w:rFonts w:ascii="Arial" w:eastAsia="Arial" w:hAnsi="Arial" w:cs="Arial"/>
          <w:spacing w:val="-1"/>
          <w:sz w:val="20"/>
          <w:szCs w:val="20"/>
          <w:lang w:val="es-ES"/>
        </w:rPr>
        <w:t>Haber tomado re</w:t>
      </w:r>
      <w:r w:rsidR="00532CED">
        <w:rPr>
          <w:rFonts w:ascii="Arial" w:eastAsia="Arial" w:hAnsi="Arial" w:cs="Arial"/>
          <w:spacing w:val="-1"/>
          <w:sz w:val="20"/>
          <w:szCs w:val="20"/>
          <w:lang w:val="es-ES"/>
        </w:rPr>
        <w:t>fug</w:t>
      </w:r>
      <w:r w:rsidR="00532CED" w:rsidRPr="00532CED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io y </w:t>
      </w:r>
      <w:r w:rsidR="00532CED">
        <w:rPr>
          <w:rFonts w:ascii="Arial" w:eastAsia="Arial" w:hAnsi="Arial" w:cs="Arial"/>
          <w:spacing w:val="-1"/>
          <w:sz w:val="20"/>
          <w:szCs w:val="20"/>
          <w:lang w:val="es-ES"/>
        </w:rPr>
        <w:t>haber recibi</w:t>
      </w:r>
      <w:r w:rsidR="00532CED" w:rsidRPr="00532CED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do la iniciación </w:t>
      </w:r>
      <w:r w:rsidR="0089103D" w:rsidRPr="00532CED">
        <w:rPr>
          <w:rFonts w:ascii="Arial" w:eastAsia="Arial" w:hAnsi="Arial" w:cs="Arial"/>
          <w:spacing w:val="-1"/>
          <w:sz w:val="20"/>
          <w:szCs w:val="20"/>
          <w:lang w:val="es-ES"/>
        </w:rPr>
        <w:t>de Taksham Y</w:t>
      </w:r>
      <w:r w:rsidR="00757068" w:rsidRPr="00532CED">
        <w:rPr>
          <w:rFonts w:ascii="Arial" w:eastAsia="Arial" w:hAnsi="Arial" w:cs="Arial"/>
          <w:spacing w:val="-1"/>
          <w:sz w:val="20"/>
          <w:szCs w:val="20"/>
          <w:lang w:val="es-ES"/>
        </w:rPr>
        <w:t>é</w:t>
      </w:r>
      <w:r w:rsidR="0089103D" w:rsidRPr="00532CED">
        <w:rPr>
          <w:rFonts w:ascii="Arial" w:eastAsia="Arial" w:hAnsi="Arial" w:cs="Arial"/>
          <w:spacing w:val="-1"/>
          <w:sz w:val="20"/>
          <w:szCs w:val="20"/>
          <w:lang w:val="es-ES"/>
        </w:rPr>
        <w:t>sh</w:t>
      </w:r>
      <w:r w:rsidR="00757068" w:rsidRPr="00532CED">
        <w:rPr>
          <w:rFonts w:ascii="Arial" w:eastAsia="Arial" w:hAnsi="Arial" w:cs="Arial"/>
          <w:spacing w:val="-1"/>
          <w:sz w:val="20"/>
          <w:szCs w:val="20"/>
          <w:lang w:val="es-ES"/>
        </w:rPr>
        <w:t>é</w:t>
      </w:r>
      <w:r w:rsidR="0089103D" w:rsidRPr="00532CED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Tsogyal</w:t>
      </w:r>
    </w:p>
    <w:p w14:paraId="2F395FC9" w14:textId="77777777" w:rsidR="00442DF5" w:rsidRPr="007C352D" w:rsidRDefault="00B226B4" w:rsidP="007C352D">
      <w:pPr>
        <w:widowControl/>
        <w:tabs>
          <w:tab w:val="left" w:pos="1152"/>
        </w:tabs>
        <w:suppressAutoHyphens/>
        <w:spacing w:before="74"/>
        <w:ind w:left="142"/>
        <w:rPr>
          <w:rFonts w:ascii="Arial" w:hAnsi="Arial" w:cs="Arial"/>
          <w:bCs/>
          <w:spacing w:val="-1"/>
          <w:sz w:val="20"/>
          <w:szCs w:val="20"/>
          <w:lang w:val="es-ES"/>
        </w:rPr>
      </w:pPr>
      <w:r w:rsidRPr="00532CED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Semaine 3 </w:t>
      </w:r>
      <w:r w:rsidR="0089103D" w:rsidRPr="00532CED">
        <w:rPr>
          <w:rFonts w:ascii="Arial" w:eastAsia="Arial" w:hAnsi="Arial" w:cs="Arial"/>
          <w:spacing w:val="-1"/>
          <w:sz w:val="20"/>
          <w:szCs w:val="20"/>
          <w:lang w:val="es-ES"/>
        </w:rPr>
        <w:t>(</w:t>
      </w:r>
      <w:r w:rsidRPr="00532CED">
        <w:rPr>
          <w:rFonts w:ascii="Arial" w:eastAsia="Arial" w:hAnsi="Arial" w:cs="Arial"/>
          <w:spacing w:val="-1"/>
          <w:sz w:val="20"/>
          <w:szCs w:val="20"/>
          <w:lang w:val="es-ES"/>
        </w:rPr>
        <w:t>S3</w:t>
      </w:r>
      <w:r w:rsidR="0089103D" w:rsidRPr="00532CED">
        <w:rPr>
          <w:rFonts w:ascii="Arial" w:eastAsia="Arial" w:hAnsi="Arial" w:cs="Arial"/>
          <w:spacing w:val="-1"/>
          <w:sz w:val="20"/>
          <w:szCs w:val="20"/>
          <w:lang w:val="es-ES"/>
        </w:rPr>
        <w:t>)</w:t>
      </w:r>
      <w:r w:rsidRPr="00532CED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 : </w:t>
      </w:r>
      <w:r w:rsidR="00532CED" w:rsidRPr="00532CED">
        <w:rPr>
          <w:rFonts w:ascii="Arial" w:eastAsia="Arial" w:hAnsi="Arial" w:cs="Arial"/>
          <w:spacing w:val="-1"/>
          <w:sz w:val="20"/>
          <w:szCs w:val="20"/>
          <w:lang w:val="es-ES"/>
        </w:rPr>
        <w:t>Haber tomado refugio y haber recibido la iniciación</w:t>
      </w:r>
      <w:r w:rsidRPr="00532CED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de Guru Rinpoche</w:t>
      </w:r>
    </w:p>
    <w:p w14:paraId="471C69E0" w14:textId="77777777" w:rsidR="004812C1" w:rsidRPr="00100A47" w:rsidRDefault="002B0971" w:rsidP="0089103D">
      <w:pPr>
        <w:pStyle w:val="Heading1"/>
        <w:tabs>
          <w:tab w:val="left" w:pos="286"/>
          <w:tab w:val="left" w:pos="709"/>
        </w:tabs>
        <w:spacing w:before="74"/>
        <w:ind w:left="142"/>
        <w:rPr>
          <w:rFonts w:cs="Arial"/>
          <w:caps/>
          <w:u w:val="single"/>
          <w:lang w:val="fr-FR"/>
        </w:rPr>
      </w:pPr>
      <w:r w:rsidRPr="5CDF3679">
        <w:rPr>
          <w:rFonts w:eastAsia="Arial" w:cs="Arial"/>
          <w:color w:val="FF0000"/>
          <w:spacing w:val="-1"/>
          <w:u w:val="single"/>
          <w:lang w:val="fr-FR"/>
        </w:rPr>
        <w:t>SOCIOS Miembros</w:t>
      </w:r>
      <w:r w:rsidRPr="5CDF3679">
        <w:rPr>
          <w:rFonts w:eastAsia="Arial" w:cs="Arial"/>
          <w:caps/>
          <w:color w:val="FF0000"/>
          <w:u w:val="single"/>
          <w:lang w:val="fr-FR"/>
        </w:rPr>
        <w:t xml:space="preserve"> </w:t>
      </w:r>
    </w:p>
    <w:tbl>
      <w:tblPr>
        <w:tblStyle w:val="Grilledutableau2"/>
        <w:tblW w:w="9781" w:type="dxa"/>
        <w:tblInd w:w="250" w:type="dxa"/>
        <w:tblLook w:val="04A0" w:firstRow="1" w:lastRow="0" w:firstColumn="1" w:lastColumn="0" w:noHBand="0" w:noVBand="1"/>
      </w:tblPr>
      <w:tblGrid>
        <w:gridCol w:w="4356"/>
        <w:gridCol w:w="5425"/>
      </w:tblGrid>
      <w:tr w:rsidR="0089103D" w:rsidRPr="00100A47" w14:paraId="05C3F2DA" w14:textId="77777777" w:rsidTr="5CDF3679">
        <w:trPr>
          <w:trHeight w:val="298"/>
        </w:trPr>
        <w:tc>
          <w:tcPr>
            <w:tcW w:w="9781" w:type="dxa"/>
            <w:gridSpan w:val="2"/>
            <w:vAlign w:val="center"/>
          </w:tcPr>
          <w:p w14:paraId="281697A2" w14:textId="77777777" w:rsidR="0089103D" w:rsidRPr="00100A47" w:rsidRDefault="5CDF3679" w:rsidP="0089103D">
            <w:pPr>
              <w:widowControl/>
              <w:ind w:left="142"/>
              <w:rPr>
                <w:rFonts w:ascii="Arial" w:eastAsia="MS Gothic" w:hAnsi="Arial" w:cs="Arial"/>
                <w:sz w:val="20"/>
                <w:szCs w:val="20"/>
                <w:lang w:val="fr-FR"/>
              </w:rPr>
            </w:pPr>
            <w:r w:rsidRPr="5CDF3679">
              <w:rPr>
                <w:rFonts w:ascii="Arial,Calibri" w:eastAsia="Arial,Calibri" w:hAnsi="Arial,Calibri" w:cs="Arial,Calibri"/>
                <w:sz w:val="20"/>
                <w:szCs w:val="20"/>
                <w:lang w:val="fr-FR"/>
              </w:rPr>
              <w:t>Ya soy socio de</w:t>
            </w:r>
          </w:p>
        </w:tc>
      </w:tr>
      <w:tr w:rsidR="004812C1" w:rsidRPr="00100A47" w14:paraId="49597621" w14:textId="77777777" w:rsidTr="5CDF3679">
        <w:trPr>
          <w:trHeight w:val="298"/>
        </w:trPr>
        <w:tc>
          <w:tcPr>
            <w:tcW w:w="4356" w:type="dxa"/>
            <w:vAlign w:val="center"/>
          </w:tcPr>
          <w:p w14:paraId="4948563C" w14:textId="40890678" w:rsidR="004812C1" w:rsidRPr="00100A47" w:rsidRDefault="00A92510" w:rsidP="0089103D">
            <w:pPr>
              <w:widowControl/>
              <w:ind w:left="142"/>
              <w:rPr>
                <w:rFonts w:asciiTheme="minorHAnsi" w:eastAsiaTheme="minorHAnsi" w:hAnsiTheme="minorHAnsi" w:cstheme="minorBidi"/>
                <w:lang w:val="fr-FR"/>
              </w:rPr>
            </w:pPr>
            <w:r w:rsidRPr="00100A4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4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Pr="00100A47">
              <w:fldChar w:fldCharType="end"/>
            </w:r>
            <w:r w:rsidRPr="5CDF3679">
              <w:rPr>
                <w:lang w:val="fr-FR"/>
              </w:rPr>
              <w:t>￼</w:t>
            </w:r>
            <w:r w:rsidR="5CDF3679" w:rsidRPr="5CDF3679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  Padma Ling (PL)</w:t>
            </w:r>
          </w:p>
        </w:tc>
        <w:tc>
          <w:tcPr>
            <w:tcW w:w="5425" w:type="dxa"/>
            <w:vMerge w:val="restart"/>
            <w:vAlign w:val="center"/>
          </w:tcPr>
          <w:p w14:paraId="772108BF" w14:textId="58824487" w:rsidR="004812C1" w:rsidRPr="00100A47" w:rsidRDefault="00A92510" w:rsidP="007C352D">
            <w:pPr>
              <w:widowControl/>
              <w:ind w:left="142"/>
              <w:rPr>
                <w:rFonts w:ascii="Arial" w:eastAsiaTheme="minorHAnsi" w:hAnsi="Arial" w:cs="Arial"/>
                <w:sz w:val="20"/>
                <w:szCs w:val="20"/>
                <w:lang w:val="fr-FR"/>
              </w:rPr>
            </w:pPr>
            <w:r w:rsidRPr="00100A4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4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Pr="00100A47">
              <w:fldChar w:fldCharType="end"/>
            </w:r>
            <w:r w:rsidRPr="5CDF3679">
              <w:rPr>
                <w:lang w:val="fr-FR"/>
              </w:rPr>
              <w:t>￼</w:t>
            </w:r>
            <w:r w:rsidR="5CDF3679" w:rsidRPr="5CDF3679">
              <w:rPr>
                <w:rFonts w:ascii="Arial,Calibri" w:eastAsia="Arial,Calibri" w:hAnsi="Arial,Calibri" w:cs="Arial,Calibri"/>
                <w:sz w:val="20"/>
                <w:szCs w:val="20"/>
                <w:lang w:val="fr-FR"/>
              </w:rPr>
              <w:t xml:space="preserve"> Apoyo </w:t>
            </w:r>
            <w:r w:rsidR="007C352D">
              <w:rPr>
                <w:rFonts w:ascii="Arial,Calibri" w:eastAsia="Arial,Calibri" w:hAnsi="Arial,Calibri" w:cs="Arial,Calibri"/>
                <w:sz w:val="20"/>
                <w:szCs w:val="20"/>
                <w:lang w:val="fr-FR"/>
              </w:rPr>
              <w:t>Ripa Supporter Programme</w:t>
            </w:r>
            <w:r w:rsidR="5CDF3679" w:rsidRPr="5CDF3679">
              <w:rPr>
                <w:rFonts w:ascii="Arial,Calibri" w:eastAsia="Arial,Calibri" w:hAnsi="Arial,Calibri" w:cs="Arial,Calibri"/>
                <w:sz w:val="20"/>
                <w:szCs w:val="20"/>
                <w:lang w:val="fr-FR"/>
              </w:rPr>
              <w:t xml:space="preserve"> </w:t>
            </w:r>
          </w:p>
        </w:tc>
      </w:tr>
      <w:tr w:rsidR="004812C1" w:rsidRPr="00100A47" w14:paraId="6867AE15" w14:textId="77777777" w:rsidTr="5CDF3679">
        <w:trPr>
          <w:trHeight w:val="298"/>
        </w:trPr>
        <w:tc>
          <w:tcPr>
            <w:tcW w:w="4356" w:type="dxa"/>
            <w:vAlign w:val="center"/>
          </w:tcPr>
          <w:p w14:paraId="0815BBD0" w14:textId="4932AEE8" w:rsidR="004812C1" w:rsidRPr="00100A47" w:rsidRDefault="00A92510" w:rsidP="0089103D">
            <w:pPr>
              <w:widowControl/>
              <w:ind w:left="142"/>
              <w:rPr>
                <w:rFonts w:asciiTheme="minorHAnsi" w:eastAsiaTheme="minorHAnsi" w:hAnsiTheme="minorHAnsi" w:cstheme="minorBidi"/>
                <w:lang w:val="fr-FR"/>
              </w:rPr>
            </w:pPr>
            <w:r w:rsidRPr="00100A4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4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Pr="00100A47">
              <w:fldChar w:fldCharType="end"/>
            </w:r>
            <w:r w:rsidRPr="5CDF3679">
              <w:rPr>
                <w:lang w:val="fr-FR"/>
              </w:rPr>
              <w:t>￼</w:t>
            </w:r>
            <w:r w:rsidR="5CDF3679" w:rsidRPr="5CDF3679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  Ripa Ladrang (RL)</w:t>
            </w:r>
          </w:p>
        </w:tc>
        <w:tc>
          <w:tcPr>
            <w:tcW w:w="5425" w:type="dxa"/>
            <w:vMerge/>
          </w:tcPr>
          <w:p w14:paraId="44D2DCA6" w14:textId="77777777" w:rsidR="004812C1" w:rsidRPr="00100A47" w:rsidRDefault="004812C1" w:rsidP="0089103D">
            <w:pPr>
              <w:widowControl/>
              <w:ind w:left="142"/>
              <w:rPr>
                <w:rFonts w:asciiTheme="minorHAnsi" w:eastAsiaTheme="minorHAnsi" w:hAnsiTheme="minorHAnsi" w:cstheme="minorBidi"/>
                <w:lang w:val="fr-FR"/>
              </w:rPr>
            </w:pPr>
          </w:p>
        </w:tc>
      </w:tr>
      <w:tr w:rsidR="004812C1" w:rsidRPr="00100A47" w14:paraId="641897E4" w14:textId="77777777" w:rsidTr="5CDF3679">
        <w:trPr>
          <w:trHeight w:val="298"/>
        </w:trPr>
        <w:tc>
          <w:tcPr>
            <w:tcW w:w="4356" w:type="dxa"/>
            <w:vAlign w:val="center"/>
          </w:tcPr>
          <w:p w14:paraId="6C8E5D67" w14:textId="4251B817" w:rsidR="004812C1" w:rsidRPr="00100A47" w:rsidRDefault="00A92510" w:rsidP="0089103D">
            <w:pPr>
              <w:widowControl/>
              <w:ind w:left="142"/>
              <w:rPr>
                <w:rFonts w:asciiTheme="minorHAnsi" w:eastAsiaTheme="minorHAnsi" w:hAnsiTheme="minorHAnsi" w:cstheme="minorBidi"/>
                <w:lang w:val="fr-FR"/>
              </w:rPr>
            </w:pPr>
            <w:r w:rsidRPr="00100A4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4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Pr="00100A47">
              <w:fldChar w:fldCharType="end"/>
            </w:r>
            <w:r w:rsidRPr="5CDF3679">
              <w:rPr>
                <w:lang w:val="fr-FR"/>
              </w:rPr>
              <w:t>￼</w:t>
            </w:r>
            <w:r w:rsidR="5CDF3679" w:rsidRPr="5CDF3679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   Ripa Russie (RR)</w:t>
            </w:r>
          </w:p>
        </w:tc>
        <w:tc>
          <w:tcPr>
            <w:tcW w:w="5425" w:type="dxa"/>
            <w:vMerge/>
          </w:tcPr>
          <w:p w14:paraId="2CA22956" w14:textId="77777777" w:rsidR="004812C1" w:rsidRPr="00100A47" w:rsidRDefault="004812C1" w:rsidP="0089103D">
            <w:pPr>
              <w:widowControl/>
              <w:ind w:left="142"/>
              <w:rPr>
                <w:rFonts w:asciiTheme="minorHAnsi" w:eastAsiaTheme="minorHAnsi" w:hAnsiTheme="minorHAnsi" w:cstheme="minorBidi"/>
                <w:lang w:val="fr-FR"/>
              </w:rPr>
            </w:pPr>
          </w:p>
        </w:tc>
      </w:tr>
      <w:tr w:rsidR="004812C1" w:rsidRPr="00100A47" w14:paraId="5C0D326F" w14:textId="77777777" w:rsidTr="5CDF3679">
        <w:trPr>
          <w:trHeight w:val="298"/>
        </w:trPr>
        <w:tc>
          <w:tcPr>
            <w:tcW w:w="4356" w:type="dxa"/>
            <w:vAlign w:val="center"/>
          </w:tcPr>
          <w:p w14:paraId="1E87E2E4" w14:textId="08217CAC" w:rsidR="004812C1" w:rsidRPr="00100A47" w:rsidRDefault="00A92510" w:rsidP="0089103D">
            <w:pPr>
              <w:widowControl/>
              <w:ind w:left="142"/>
              <w:rPr>
                <w:rFonts w:asciiTheme="minorHAnsi" w:eastAsiaTheme="minorHAnsi" w:hAnsiTheme="minorHAnsi" w:cstheme="minorBidi"/>
                <w:lang w:val="fr-FR"/>
              </w:rPr>
            </w:pPr>
            <w:r w:rsidRPr="00100A4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4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Pr="00100A47">
              <w:fldChar w:fldCharType="end"/>
            </w:r>
            <w:r w:rsidRPr="5CDF3679">
              <w:rPr>
                <w:lang w:val="fr-FR"/>
              </w:rPr>
              <w:t>￼</w:t>
            </w:r>
            <w:r w:rsidR="5CDF3679" w:rsidRPr="5CDF3679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   Shambhala (SH)   </w:t>
            </w:r>
          </w:p>
        </w:tc>
        <w:tc>
          <w:tcPr>
            <w:tcW w:w="5425" w:type="dxa"/>
            <w:vMerge/>
          </w:tcPr>
          <w:p w14:paraId="5E180F3B" w14:textId="77777777" w:rsidR="004812C1" w:rsidRPr="00100A47" w:rsidRDefault="004812C1" w:rsidP="0089103D">
            <w:pPr>
              <w:widowControl/>
              <w:ind w:left="142"/>
              <w:rPr>
                <w:rFonts w:asciiTheme="minorHAnsi" w:eastAsiaTheme="minorHAnsi" w:hAnsiTheme="minorHAnsi" w:cstheme="minorBidi"/>
                <w:lang w:val="fr-FR"/>
              </w:rPr>
            </w:pPr>
          </w:p>
        </w:tc>
      </w:tr>
    </w:tbl>
    <w:p w14:paraId="0154AAAA" w14:textId="4ABED9A5" w:rsidR="0052711E" w:rsidRPr="000B27BC" w:rsidRDefault="00442DF5" w:rsidP="007B0096">
      <w:pPr>
        <w:pStyle w:val="BodyText"/>
        <w:tabs>
          <w:tab w:val="left" w:pos="709"/>
        </w:tabs>
        <w:spacing w:before="74"/>
        <w:ind w:left="0"/>
        <w:rPr>
          <w:rFonts w:cs="Arial"/>
          <w:bCs/>
          <w:spacing w:val="-1"/>
          <w:lang w:val="es-ES"/>
        </w:rPr>
      </w:pPr>
      <w:r w:rsidRPr="000B27BC">
        <w:rPr>
          <w:rFonts w:eastAsia="Arial" w:cs="Arial"/>
          <w:spacing w:val="-1"/>
          <w:lang w:val="es-ES"/>
        </w:rPr>
        <w:t xml:space="preserve">         </w:t>
      </w:r>
      <w:r w:rsidR="001F2400" w:rsidRPr="00100A4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F2400" w:rsidRPr="00100A47">
        <w:rPr>
          <w:rFonts w:cs="Arial"/>
          <w:lang w:val="fr-FR"/>
        </w:rPr>
        <w:instrText xml:space="preserve"> FORMCHECKBOX </w:instrText>
      </w:r>
      <w:r w:rsidR="001F2400" w:rsidRPr="00100A47">
        <w:fldChar w:fldCharType="end"/>
      </w:r>
      <w:r w:rsidR="001F2400" w:rsidRPr="5CDF3679">
        <w:rPr>
          <w:lang w:val="fr-FR"/>
        </w:rPr>
        <w:t>￼</w:t>
      </w:r>
      <w:r w:rsidR="001F2400" w:rsidRPr="5CDF3679">
        <w:rPr>
          <w:rFonts w:ascii="Arial,Calibri" w:eastAsia="Arial,Calibri" w:hAnsi="Arial,Calibri" w:cs="Arial,Calibri"/>
          <w:lang w:val="fr-FR"/>
        </w:rPr>
        <w:t xml:space="preserve"> </w:t>
      </w:r>
      <w:r w:rsidR="0052711E" w:rsidRPr="000B27BC">
        <w:rPr>
          <w:rFonts w:eastAsia="Arial" w:cs="Arial"/>
          <w:spacing w:val="-1"/>
          <w:lang w:val="es-ES"/>
        </w:rPr>
        <w:t xml:space="preserve">Quiero ser miembro </w:t>
      </w:r>
      <w:r w:rsidR="007C352D">
        <w:rPr>
          <w:rFonts w:eastAsia="Arial" w:cs="Arial"/>
          <w:spacing w:val="-1"/>
          <w:lang w:val="es-ES"/>
        </w:rPr>
        <w:t>del Ripa Supporter Programme</w:t>
      </w:r>
      <w:r w:rsidR="007941A7" w:rsidRPr="000B27BC">
        <w:rPr>
          <w:rFonts w:eastAsia="Arial" w:cs="Arial"/>
          <w:spacing w:val="-1"/>
          <w:lang w:val="es-ES"/>
        </w:rPr>
        <w:t xml:space="preserve">. </w:t>
      </w:r>
      <w:r w:rsidR="0052711E" w:rsidRPr="000B27BC">
        <w:rPr>
          <w:rFonts w:eastAsia="Arial" w:cs="Arial"/>
          <w:spacing w:val="-1"/>
          <w:lang w:val="es-ES"/>
        </w:rPr>
        <w:t>Me gustaría reci</w:t>
      </w:r>
      <w:r w:rsidR="00532CED">
        <w:rPr>
          <w:rFonts w:eastAsia="Arial" w:cs="Arial"/>
          <w:spacing w:val="-1"/>
          <w:lang w:val="es-ES"/>
        </w:rPr>
        <w:t xml:space="preserve">bir un formulario de adhesión en </w:t>
      </w:r>
      <w:r w:rsidR="0052711E" w:rsidRPr="000B27BC">
        <w:rPr>
          <w:rFonts w:eastAsia="Arial" w:cs="Arial"/>
          <w:spacing w:val="-1"/>
          <w:lang w:val="es-ES"/>
        </w:rPr>
        <w:t xml:space="preserve">la dirección </w:t>
      </w:r>
      <w:r w:rsidR="00532CED">
        <w:rPr>
          <w:rFonts w:eastAsia="Arial" w:cs="Arial"/>
          <w:spacing w:val="-1"/>
          <w:lang w:val="es-ES"/>
        </w:rPr>
        <w:t>indicada arriba</w:t>
      </w:r>
      <w:r w:rsidR="0052711E" w:rsidRPr="000B27BC">
        <w:rPr>
          <w:rFonts w:eastAsia="Arial" w:cs="Arial"/>
          <w:spacing w:val="-1"/>
          <w:lang w:val="es-ES"/>
        </w:rPr>
        <w:t xml:space="preserve">. </w:t>
      </w:r>
    </w:p>
    <w:p w14:paraId="2823E32C" w14:textId="77777777" w:rsidR="002B0971" w:rsidRPr="000B27BC" w:rsidRDefault="002B0971" w:rsidP="0089103D">
      <w:pPr>
        <w:pStyle w:val="Heading1"/>
        <w:tabs>
          <w:tab w:val="left" w:pos="288"/>
          <w:tab w:val="left" w:pos="709"/>
        </w:tabs>
        <w:spacing w:before="74"/>
        <w:ind w:left="142"/>
        <w:rPr>
          <w:rFonts w:cs="Arial"/>
          <w:b w:val="0"/>
          <w:spacing w:val="-1"/>
          <w:lang w:val="es-ES"/>
        </w:rPr>
      </w:pPr>
    </w:p>
    <w:p w14:paraId="03CED74C" w14:textId="77777777" w:rsidR="00B226B4" w:rsidRPr="00100A47" w:rsidRDefault="008C1546" w:rsidP="0089103D">
      <w:pPr>
        <w:pStyle w:val="Heading1"/>
        <w:tabs>
          <w:tab w:val="left" w:pos="288"/>
          <w:tab w:val="left" w:pos="709"/>
        </w:tabs>
        <w:spacing w:before="74"/>
        <w:ind w:left="142"/>
        <w:rPr>
          <w:rFonts w:cs="Arial"/>
          <w:caps/>
          <w:color w:val="FF0000"/>
          <w:u w:val="single"/>
          <w:lang w:val="fr-FR"/>
        </w:rPr>
      </w:pPr>
      <w:r w:rsidRPr="5CDF3679">
        <w:rPr>
          <w:rFonts w:eastAsia="Arial" w:cs="Arial"/>
          <w:caps/>
          <w:color w:val="FF0000"/>
          <w:u w:val="single"/>
          <w:lang w:val="fr-FR"/>
        </w:rPr>
        <w:t xml:space="preserve">Gastos de retiro </w:t>
      </w:r>
    </w:p>
    <w:tbl>
      <w:tblPr>
        <w:tblStyle w:val="Grilledutableau1"/>
        <w:tblW w:w="9781" w:type="dxa"/>
        <w:tblInd w:w="250" w:type="dxa"/>
        <w:tblLook w:val="04A0" w:firstRow="1" w:lastRow="0" w:firstColumn="1" w:lastColumn="0" w:noHBand="0" w:noVBand="1"/>
      </w:tblPr>
      <w:tblGrid>
        <w:gridCol w:w="1181"/>
        <w:gridCol w:w="3293"/>
        <w:gridCol w:w="2370"/>
        <w:gridCol w:w="2937"/>
      </w:tblGrid>
      <w:tr w:rsidR="00B226B4" w:rsidRPr="00100A47" w14:paraId="75466F7D" w14:textId="77777777" w:rsidTr="5CDF3679">
        <w:trPr>
          <w:trHeight w:val="493"/>
        </w:trPr>
        <w:tc>
          <w:tcPr>
            <w:tcW w:w="1181" w:type="dxa"/>
            <w:vAlign w:val="center"/>
          </w:tcPr>
          <w:p w14:paraId="31262217" w14:textId="77777777" w:rsidR="00B226B4" w:rsidRPr="00100A47" w:rsidRDefault="5CDF3679" w:rsidP="0089103D">
            <w:pPr>
              <w:widowControl/>
              <w:ind w:left="142"/>
              <w:rPr>
                <w:rFonts w:ascii="Arial" w:eastAsiaTheme="minorHAnsi" w:hAnsi="Arial" w:cs="Arial"/>
                <w:b/>
                <w:sz w:val="20"/>
                <w:szCs w:val="20"/>
                <w:lang w:val="fr-FR"/>
              </w:rPr>
            </w:pPr>
            <w:r w:rsidRPr="5CDF3679"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  <w:lang w:val="fr-FR"/>
              </w:rPr>
              <w:t>Semana</w:t>
            </w:r>
          </w:p>
        </w:tc>
        <w:tc>
          <w:tcPr>
            <w:tcW w:w="3293" w:type="dxa"/>
            <w:vAlign w:val="center"/>
          </w:tcPr>
          <w:p w14:paraId="1EF69347" w14:textId="77777777" w:rsidR="00B226B4" w:rsidRPr="00100A47" w:rsidRDefault="5CDF3679" w:rsidP="0089103D">
            <w:pPr>
              <w:widowControl/>
              <w:ind w:left="142"/>
              <w:rPr>
                <w:rFonts w:ascii="Arial" w:eastAsiaTheme="minorHAnsi" w:hAnsi="Arial" w:cs="Arial"/>
                <w:b/>
                <w:sz w:val="20"/>
                <w:szCs w:val="20"/>
                <w:lang w:val="fr-FR"/>
              </w:rPr>
            </w:pPr>
            <w:r w:rsidRPr="5CDF3679"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  <w:lang w:val="fr-FR"/>
              </w:rPr>
              <w:t>Enseñanzas/Prácticas</w:t>
            </w:r>
          </w:p>
        </w:tc>
        <w:tc>
          <w:tcPr>
            <w:tcW w:w="2370" w:type="dxa"/>
            <w:vAlign w:val="center"/>
          </w:tcPr>
          <w:p w14:paraId="747CCE7D" w14:textId="77777777" w:rsidR="00B226B4" w:rsidRPr="00100A47" w:rsidRDefault="5CDF3679" w:rsidP="0089103D">
            <w:pPr>
              <w:widowControl/>
              <w:ind w:left="142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fr-FR"/>
              </w:rPr>
            </w:pPr>
            <w:r w:rsidRPr="5CDF3679"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  <w:lang w:val="fr-FR"/>
              </w:rPr>
              <w:t>Miembros</w:t>
            </w:r>
          </w:p>
        </w:tc>
        <w:tc>
          <w:tcPr>
            <w:tcW w:w="2937" w:type="dxa"/>
            <w:vAlign w:val="center"/>
          </w:tcPr>
          <w:p w14:paraId="730A82BD" w14:textId="77777777" w:rsidR="00B226B4" w:rsidRPr="00100A47" w:rsidRDefault="5CDF3679" w:rsidP="0089103D">
            <w:pPr>
              <w:widowControl/>
              <w:ind w:left="142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fr-FR"/>
              </w:rPr>
            </w:pPr>
            <w:r w:rsidRPr="5CDF3679"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  <w:lang w:val="fr-FR"/>
              </w:rPr>
              <w:t>No miembros</w:t>
            </w:r>
          </w:p>
        </w:tc>
      </w:tr>
      <w:tr w:rsidR="00B226B4" w:rsidRPr="00100A47" w14:paraId="47AB5DD9" w14:textId="77777777" w:rsidTr="5CDF3679">
        <w:trPr>
          <w:trHeight w:val="483"/>
        </w:trPr>
        <w:tc>
          <w:tcPr>
            <w:tcW w:w="1181" w:type="dxa"/>
            <w:vAlign w:val="center"/>
          </w:tcPr>
          <w:p w14:paraId="2A2FFEBB" w14:textId="77777777" w:rsidR="00B226B4" w:rsidRPr="00100A47" w:rsidRDefault="5CDF3679" w:rsidP="0089103D">
            <w:pPr>
              <w:widowControl/>
              <w:ind w:left="142"/>
              <w:rPr>
                <w:rFonts w:ascii="Arial" w:eastAsiaTheme="minorHAnsi" w:hAnsi="Arial" w:cs="Arial"/>
                <w:sz w:val="20"/>
                <w:szCs w:val="20"/>
                <w:lang w:val="fr-FR"/>
              </w:rPr>
            </w:pPr>
            <w:r w:rsidRPr="5CDF3679">
              <w:rPr>
                <w:rFonts w:ascii="Arial,Calibri" w:eastAsia="Arial,Calibri" w:hAnsi="Arial,Calibri" w:cs="Arial,Calibri"/>
                <w:sz w:val="20"/>
                <w:szCs w:val="20"/>
                <w:lang w:val="fr-FR"/>
              </w:rPr>
              <w:t>S1</w:t>
            </w:r>
          </w:p>
        </w:tc>
        <w:tc>
          <w:tcPr>
            <w:tcW w:w="3293" w:type="dxa"/>
            <w:vAlign w:val="center"/>
          </w:tcPr>
          <w:p w14:paraId="0E4C0A34" w14:textId="77777777" w:rsidR="00B226B4" w:rsidRPr="000B27BC" w:rsidRDefault="5CDF3679" w:rsidP="0089103D">
            <w:pPr>
              <w:widowControl/>
              <w:ind w:left="142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0B27BC">
              <w:rPr>
                <w:rFonts w:ascii="Arial,Calibri" w:eastAsia="Arial,Calibri" w:hAnsi="Arial,Calibri" w:cs="Arial,Calibri"/>
                <w:sz w:val="20"/>
                <w:szCs w:val="20"/>
                <w:lang w:val="es-ES"/>
              </w:rPr>
              <w:t>Cómo revelar la bondad interior.</w:t>
            </w:r>
          </w:p>
        </w:tc>
        <w:tc>
          <w:tcPr>
            <w:tcW w:w="2370" w:type="dxa"/>
            <w:vAlign w:val="center"/>
          </w:tcPr>
          <w:p w14:paraId="16301E32" w14:textId="0A2C0143" w:rsidR="00B226B4" w:rsidRPr="00100A47" w:rsidRDefault="00E723A1" w:rsidP="0089103D">
            <w:pPr>
              <w:widowControl/>
              <w:ind w:left="142"/>
              <w:jc w:val="center"/>
              <w:rPr>
                <w:rFonts w:ascii="Arial" w:eastAsiaTheme="minorHAnsi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lang w:val="fr-FR"/>
                </w:rPr>
                <w:id w:val="1327171367"/>
              </w:sdtPr>
              <w:sdtEndPr/>
              <w:sdtContent>
                <w:r w:rsidR="00A92510" w:rsidRPr="00100A47">
                  <w:fldChar w:fldCharType="begin">
                    <w:ffData>
                      <w:name w:val="Kontrollkästchen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92510" w:rsidRPr="00100A47">
                  <w:rPr>
                    <w:rFonts w:ascii="Arial" w:hAnsi="Arial" w:cs="Arial"/>
                    <w:sz w:val="20"/>
                    <w:szCs w:val="20"/>
                    <w:lang w:val="fr-FR"/>
                  </w:rPr>
                  <w:instrText xml:space="preserve"> FORMCHECKBOX </w:instrText>
                </w:r>
                <w:r w:rsidR="00A92510" w:rsidRPr="00100A47">
                  <w:fldChar w:fldCharType="end"/>
                </w:r>
                <w:r w:rsidR="00A92510" w:rsidRPr="5CDF3679">
                  <w:rPr>
                    <w:lang w:val="fr-FR"/>
                  </w:rPr>
                  <w:t>￼</w:t>
                </w:r>
              </w:sdtContent>
            </w:sdt>
            <w:r w:rsidR="00B226B4" w:rsidRPr="5CDF3679">
              <w:rPr>
                <w:rFonts w:ascii="Arial,MS Gothic" w:eastAsia="Arial,MS Gothic" w:hAnsi="Arial,MS Gothic" w:cs="Arial,MS Gothic"/>
                <w:sz w:val="20"/>
                <w:szCs w:val="20"/>
                <w:lang w:val="fr-FR"/>
              </w:rPr>
              <w:t xml:space="preserve">195 € / 215 </w:t>
            </w:r>
            <w:r w:rsidR="0034686C" w:rsidRPr="5CDF3679">
              <w:rPr>
                <w:rFonts w:ascii="Arial,MS Gothic" w:eastAsia="Arial,MS Gothic" w:hAnsi="Arial,MS Gothic" w:cs="Arial,MS Gothic"/>
                <w:sz w:val="20"/>
                <w:szCs w:val="20"/>
                <w:lang w:val="fr-FR"/>
              </w:rPr>
              <w:t>CHF</w:t>
            </w:r>
          </w:p>
        </w:tc>
        <w:tc>
          <w:tcPr>
            <w:tcW w:w="2937" w:type="dxa"/>
            <w:vAlign w:val="center"/>
          </w:tcPr>
          <w:p w14:paraId="4F032B92" w14:textId="09ACE246" w:rsidR="00B226B4" w:rsidRPr="00100A47" w:rsidRDefault="00E723A1" w:rsidP="0089103D">
            <w:pPr>
              <w:widowControl/>
              <w:ind w:left="142"/>
              <w:jc w:val="center"/>
              <w:rPr>
                <w:rFonts w:ascii="Arial" w:eastAsiaTheme="minorHAnsi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sz w:val="20"/>
                  <w:szCs w:val="20"/>
                  <w:lang w:val="fr-FR"/>
                </w:rPr>
                <w:id w:val="-1746562197"/>
              </w:sdtPr>
              <w:sdtEndPr/>
              <w:sdtContent>
                <w:r w:rsidR="00A92510" w:rsidRPr="00100A47">
                  <w:fldChar w:fldCharType="begin">
                    <w:ffData>
                      <w:name w:val="Kontrollkästchen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92510" w:rsidRPr="00100A47">
                  <w:rPr>
                    <w:rFonts w:ascii="Arial" w:hAnsi="Arial" w:cs="Arial"/>
                    <w:sz w:val="20"/>
                    <w:szCs w:val="20"/>
                    <w:lang w:val="fr-FR"/>
                  </w:rPr>
                  <w:instrText xml:space="preserve"> FORMCHECKBOX </w:instrText>
                </w:r>
                <w:r w:rsidR="00A92510" w:rsidRPr="00100A47">
                  <w:fldChar w:fldCharType="end"/>
                </w:r>
                <w:r w:rsidR="00A92510" w:rsidRPr="5CDF3679">
                  <w:rPr>
                    <w:lang w:val="fr-FR"/>
                  </w:rPr>
                  <w:t>￼</w:t>
                </w:r>
              </w:sdtContent>
            </w:sdt>
            <w:r w:rsidR="00B226B4" w:rsidRPr="5CDF3679">
              <w:rPr>
                <w:rFonts w:ascii="Arial,Calibri" w:eastAsia="Arial,Calibri" w:hAnsi="Arial,Calibri" w:cs="Arial,Calibri"/>
                <w:sz w:val="20"/>
                <w:szCs w:val="20"/>
                <w:lang w:val="fr-FR"/>
              </w:rPr>
              <w:t xml:space="preserve">280 € / 305 </w:t>
            </w:r>
            <w:r w:rsidR="0034686C" w:rsidRPr="5CDF3679">
              <w:rPr>
                <w:rFonts w:ascii="Arial,MS Gothic" w:eastAsia="Arial,MS Gothic" w:hAnsi="Arial,MS Gothic" w:cs="Arial,MS Gothic"/>
                <w:sz w:val="20"/>
                <w:szCs w:val="20"/>
                <w:lang w:val="fr-FR"/>
              </w:rPr>
              <w:t>CHF</w:t>
            </w:r>
          </w:p>
        </w:tc>
      </w:tr>
      <w:tr w:rsidR="00B226B4" w:rsidRPr="00100A47" w14:paraId="42194059" w14:textId="77777777" w:rsidTr="5CDF3679">
        <w:trPr>
          <w:trHeight w:val="562"/>
        </w:trPr>
        <w:tc>
          <w:tcPr>
            <w:tcW w:w="1181" w:type="dxa"/>
            <w:vAlign w:val="center"/>
          </w:tcPr>
          <w:p w14:paraId="143C378F" w14:textId="77777777" w:rsidR="00B226B4" w:rsidRPr="00100A47" w:rsidRDefault="5CDF3679" w:rsidP="0089103D">
            <w:pPr>
              <w:widowControl/>
              <w:ind w:left="142"/>
              <w:rPr>
                <w:rFonts w:ascii="Arial" w:eastAsiaTheme="minorHAnsi" w:hAnsi="Arial" w:cs="Arial"/>
                <w:sz w:val="20"/>
                <w:szCs w:val="20"/>
                <w:lang w:val="fr-FR"/>
              </w:rPr>
            </w:pPr>
            <w:r w:rsidRPr="5CDF3679">
              <w:rPr>
                <w:rFonts w:ascii="Arial,Calibri" w:eastAsia="Arial,Calibri" w:hAnsi="Arial,Calibri" w:cs="Arial,Calibri"/>
                <w:sz w:val="20"/>
                <w:szCs w:val="20"/>
                <w:lang w:val="fr-FR"/>
              </w:rPr>
              <w:t>S2</w:t>
            </w:r>
          </w:p>
        </w:tc>
        <w:tc>
          <w:tcPr>
            <w:tcW w:w="3293" w:type="dxa"/>
            <w:vAlign w:val="center"/>
          </w:tcPr>
          <w:p w14:paraId="652C27BD" w14:textId="77777777" w:rsidR="00B226B4" w:rsidRPr="00100A47" w:rsidRDefault="5CDF3679" w:rsidP="0089103D">
            <w:pPr>
              <w:widowControl/>
              <w:ind w:left="142"/>
              <w:rPr>
                <w:rFonts w:ascii="Arial" w:eastAsiaTheme="minorHAnsi" w:hAnsi="Arial" w:cs="Arial"/>
                <w:sz w:val="20"/>
                <w:szCs w:val="20"/>
                <w:lang w:val="fr-FR"/>
              </w:rPr>
            </w:pPr>
            <w:r w:rsidRPr="5CDF3679">
              <w:rPr>
                <w:rFonts w:ascii="Arial,Calibri" w:eastAsia="Arial,Calibri" w:hAnsi="Arial,Calibri" w:cs="Arial,Calibri"/>
                <w:sz w:val="20"/>
                <w:szCs w:val="20"/>
                <w:lang w:val="fr-FR"/>
              </w:rPr>
              <w:t>Drupchö de Taksham Yeshé Tsogyal</w:t>
            </w:r>
          </w:p>
        </w:tc>
        <w:tc>
          <w:tcPr>
            <w:tcW w:w="2370" w:type="dxa"/>
            <w:vAlign w:val="center"/>
          </w:tcPr>
          <w:p w14:paraId="69FD5FBD" w14:textId="404A55D0" w:rsidR="00B226B4" w:rsidRPr="00100A47" w:rsidRDefault="00E723A1" w:rsidP="0089103D">
            <w:pPr>
              <w:widowControl/>
              <w:ind w:left="142"/>
              <w:jc w:val="center"/>
              <w:rPr>
                <w:rFonts w:ascii="Arial" w:eastAsiaTheme="minorHAnsi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sz w:val="20"/>
                  <w:szCs w:val="20"/>
                  <w:lang w:val="fr-FR"/>
                </w:rPr>
                <w:id w:val="-1404447438"/>
              </w:sdtPr>
              <w:sdtEndPr/>
              <w:sdtContent>
                <w:r w:rsidR="00A92510" w:rsidRPr="00100A47">
                  <w:fldChar w:fldCharType="begin">
                    <w:ffData>
                      <w:name w:val="Kontrollkästchen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92510" w:rsidRPr="00100A47">
                  <w:rPr>
                    <w:rFonts w:ascii="Arial" w:hAnsi="Arial" w:cs="Arial"/>
                    <w:sz w:val="20"/>
                    <w:szCs w:val="20"/>
                    <w:lang w:val="fr-FR"/>
                  </w:rPr>
                  <w:instrText xml:space="preserve"> FORMCHECKBOX </w:instrText>
                </w:r>
                <w:r w:rsidR="00A92510" w:rsidRPr="00100A47">
                  <w:fldChar w:fldCharType="end"/>
                </w:r>
                <w:r w:rsidR="00A92510" w:rsidRPr="5CDF3679">
                  <w:rPr>
                    <w:lang w:val="fr-FR"/>
                  </w:rPr>
                  <w:t>￼</w:t>
                </w:r>
              </w:sdtContent>
            </w:sdt>
            <w:r w:rsidR="00B226B4" w:rsidRPr="5CDF3679">
              <w:rPr>
                <w:rFonts w:ascii="Arial,Calibri" w:eastAsia="Arial,Calibri" w:hAnsi="Arial,Calibri" w:cs="Arial,Calibri"/>
                <w:sz w:val="20"/>
                <w:szCs w:val="20"/>
                <w:lang w:val="fr-FR"/>
              </w:rPr>
              <w:t>185 € /</w:t>
            </w:r>
            <w:r w:rsidR="0034686C" w:rsidRPr="5CDF3679">
              <w:rPr>
                <w:rFonts w:ascii="Arial,Calibri" w:eastAsia="Arial,Calibri" w:hAnsi="Arial,Calibri" w:cs="Arial,Calibri"/>
                <w:sz w:val="20"/>
                <w:szCs w:val="20"/>
                <w:lang w:val="fr-FR"/>
              </w:rPr>
              <w:t xml:space="preserve"> </w:t>
            </w:r>
            <w:r w:rsidR="00B226B4" w:rsidRPr="5CDF3679">
              <w:rPr>
                <w:rFonts w:ascii="Arial,Calibri" w:eastAsia="Arial,Calibri" w:hAnsi="Arial,Calibri" w:cs="Arial,Calibri"/>
                <w:sz w:val="20"/>
                <w:szCs w:val="20"/>
                <w:lang w:val="fr-FR"/>
              </w:rPr>
              <w:t xml:space="preserve">200 </w:t>
            </w:r>
            <w:r w:rsidR="0034686C" w:rsidRPr="5CDF3679">
              <w:rPr>
                <w:rFonts w:ascii="Arial,MS Gothic" w:eastAsia="Arial,MS Gothic" w:hAnsi="Arial,MS Gothic" w:cs="Arial,MS Gothic"/>
                <w:sz w:val="20"/>
                <w:szCs w:val="20"/>
                <w:lang w:val="fr-FR"/>
              </w:rPr>
              <w:t>CHF</w:t>
            </w:r>
          </w:p>
        </w:tc>
        <w:tc>
          <w:tcPr>
            <w:tcW w:w="2937" w:type="dxa"/>
            <w:vAlign w:val="center"/>
          </w:tcPr>
          <w:p w14:paraId="384ECCF2" w14:textId="46D3A7A9" w:rsidR="00B226B4" w:rsidRPr="00100A47" w:rsidRDefault="00E723A1" w:rsidP="0089103D">
            <w:pPr>
              <w:widowControl/>
              <w:ind w:left="142"/>
              <w:jc w:val="center"/>
              <w:rPr>
                <w:rFonts w:ascii="Arial" w:eastAsiaTheme="minorHAnsi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sz w:val="20"/>
                  <w:szCs w:val="20"/>
                  <w:lang w:val="fr-FR"/>
                </w:rPr>
                <w:id w:val="-400677532"/>
              </w:sdtPr>
              <w:sdtEndPr/>
              <w:sdtContent>
                <w:r w:rsidR="00A92510" w:rsidRPr="00100A47">
                  <w:fldChar w:fldCharType="begin">
                    <w:ffData>
                      <w:name w:val="Kontrollkästchen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92510" w:rsidRPr="00100A47">
                  <w:rPr>
                    <w:rFonts w:ascii="Arial" w:hAnsi="Arial" w:cs="Arial"/>
                    <w:sz w:val="20"/>
                    <w:szCs w:val="20"/>
                    <w:lang w:val="fr-FR"/>
                  </w:rPr>
                  <w:instrText xml:space="preserve"> FORMCHECKBOX </w:instrText>
                </w:r>
                <w:r w:rsidR="00A92510" w:rsidRPr="00100A47">
                  <w:fldChar w:fldCharType="end"/>
                </w:r>
                <w:r w:rsidR="00A92510" w:rsidRPr="5CDF3679">
                  <w:rPr>
                    <w:lang w:val="fr-FR"/>
                  </w:rPr>
                  <w:t>￼</w:t>
                </w:r>
              </w:sdtContent>
            </w:sdt>
            <w:r w:rsidR="00B226B4" w:rsidRPr="5CDF3679">
              <w:rPr>
                <w:rFonts w:ascii="Arial,Calibri" w:eastAsia="Arial,Calibri" w:hAnsi="Arial,Calibri" w:cs="Arial,Calibri"/>
                <w:sz w:val="20"/>
                <w:szCs w:val="20"/>
                <w:lang w:val="fr-FR"/>
              </w:rPr>
              <w:t xml:space="preserve">270 € / 295 </w:t>
            </w:r>
            <w:r w:rsidR="0034686C" w:rsidRPr="5CDF3679">
              <w:rPr>
                <w:rFonts w:ascii="Arial,MS Gothic" w:eastAsia="Arial,MS Gothic" w:hAnsi="Arial,MS Gothic" w:cs="Arial,MS Gothic"/>
                <w:sz w:val="20"/>
                <w:szCs w:val="20"/>
                <w:lang w:val="fr-FR"/>
              </w:rPr>
              <w:t>CHF</w:t>
            </w:r>
          </w:p>
        </w:tc>
      </w:tr>
      <w:tr w:rsidR="00B226B4" w:rsidRPr="00100A47" w14:paraId="3A752873" w14:textId="77777777" w:rsidTr="5CDF3679">
        <w:trPr>
          <w:trHeight w:val="428"/>
        </w:trPr>
        <w:tc>
          <w:tcPr>
            <w:tcW w:w="1181" w:type="dxa"/>
            <w:vAlign w:val="center"/>
          </w:tcPr>
          <w:p w14:paraId="5DC66767" w14:textId="77777777" w:rsidR="00B226B4" w:rsidRPr="00100A47" w:rsidRDefault="5CDF3679" w:rsidP="0089103D">
            <w:pPr>
              <w:widowControl/>
              <w:ind w:left="142"/>
              <w:rPr>
                <w:rFonts w:ascii="Arial" w:eastAsiaTheme="minorHAnsi" w:hAnsi="Arial" w:cs="Arial"/>
                <w:sz w:val="20"/>
                <w:szCs w:val="20"/>
                <w:lang w:val="fr-FR"/>
              </w:rPr>
            </w:pPr>
            <w:r w:rsidRPr="5CDF3679">
              <w:rPr>
                <w:rFonts w:ascii="Arial,Calibri" w:eastAsia="Arial,Calibri" w:hAnsi="Arial,Calibri" w:cs="Arial,Calibri"/>
                <w:sz w:val="20"/>
                <w:szCs w:val="20"/>
                <w:lang w:val="fr-FR"/>
              </w:rPr>
              <w:t>S3</w:t>
            </w:r>
          </w:p>
        </w:tc>
        <w:tc>
          <w:tcPr>
            <w:tcW w:w="3293" w:type="dxa"/>
            <w:vAlign w:val="center"/>
          </w:tcPr>
          <w:p w14:paraId="1F79C8CA" w14:textId="77777777" w:rsidR="00B226B4" w:rsidRPr="00100A47" w:rsidRDefault="5CDF3679" w:rsidP="0089103D">
            <w:pPr>
              <w:widowControl/>
              <w:ind w:left="142"/>
              <w:rPr>
                <w:rFonts w:ascii="Arial" w:eastAsiaTheme="minorHAnsi" w:hAnsi="Arial" w:cs="Arial"/>
                <w:sz w:val="20"/>
                <w:szCs w:val="20"/>
                <w:lang w:val="fr-FR"/>
              </w:rPr>
            </w:pPr>
            <w:r w:rsidRPr="5CDF3679">
              <w:rPr>
                <w:rFonts w:ascii="Arial,Calibri" w:eastAsia="Arial,Calibri" w:hAnsi="Arial,Calibri" w:cs="Arial,Calibri"/>
                <w:sz w:val="20"/>
                <w:szCs w:val="20"/>
                <w:lang w:val="fr-FR"/>
              </w:rPr>
              <w:t>Iniciación de Guru Rinpoché et Tsog Bum</w:t>
            </w:r>
          </w:p>
        </w:tc>
        <w:tc>
          <w:tcPr>
            <w:tcW w:w="2370" w:type="dxa"/>
            <w:vAlign w:val="center"/>
          </w:tcPr>
          <w:p w14:paraId="1E18B637" w14:textId="1C65AD17" w:rsidR="00B226B4" w:rsidRPr="00100A47" w:rsidRDefault="00E723A1" w:rsidP="0089103D">
            <w:pPr>
              <w:widowControl/>
              <w:ind w:left="142"/>
              <w:jc w:val="center"/>
              <w:rPr>
                <w:rFonts w:ascii="Arial" w:eastAsiaTheme="minorHAnsi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sz w:val="20"/>
                  <w:szCs w:val="20"/>
                  <w:lang w:val="fr-FR"/>
                </w:rPr>
                <w:id w:val="2131736857"/>
              </w:sdtPr>
              <w:sdtEndPr/>
              <w:sdtContent>
                <w:r w:rsidR="00A92510" w:rsidRPr="00100A47">
                  <w:fldChar w:fldCharType="begin">
                    <w:ffData>
                      <w:name w:val="Kontrollkästchen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92510" w:rsidRPr="00100A47">
                  <w:rPr>
                    <w:rFonts w:ascii="Arial" w:hAnsi="Arial" w:cs="Arial"/>
                    <w:sz w:val="20"/>
                    <w:szCs w:val="20"/>
                    <w:lang w:val="fr-FR"/>
                  </w:rPr>
                  <w:instrText xml:space="preserve"> FORMCHECKBOX </w:instrText>
                </w:r>
                <w:r w:rsidR="00A92510" w:rsidRPr="00100A47">
                  <w:fldChar w:fldCharType="end"/>
                </w:r>
                <w:r w:rsidR="00A92510" w:rsidRPr="5CDF3679">
                  <w:rPr>
                    <w:lang w:val="fr-FR"/>
                  </w:rPr>
                  <w:t>￼</w:t>
                </w:r>
              </w:sdtContent>
            </w:sdt>
            <w:r w:rsidR="00B226B4" w:rsidRPr="5CDF3679">
              <w:rPr>
                <w:rFonts w:ascii="Arial,Calibri" w:eastAsia="Arial,Calibri" w:hAnsi="Arial,Calibri" w:cs="Arial,Calibri"/>
                <w:sz w:val="20"/>
                <w:szCs w:val="20"/>
                <w:lang w:val="fr-FR"/>
              </w:rPr>
              <w:t xml:space="preserve">195 € / 215 </w:t>
            </w:r>
            <w:r w:rsidR="0034686C" w:rsidRPr="5CDF3679">
              <w:rPr>
                <w:rFonts w:ascii="Arial,MS Gothic" w:eastAsia="Arial,MS Gothic" w:hAnsi="Arial,MS Gothic" w:cs="Arial,MS Gothic"/>
                <w:sz w:val="20"/>
                <w:szCs w:val="20"/>
                <w:lang w:val="fr-FR"/>
              </w:rPr>
              <w:t>CHF</w:t>
            </w:r>
          </w:p>
        </w:tc>
        <w:tc>
          <w:tcPr>
            <w:tcW w:w="2937" w:type="dxa"/>
            <w:vAlign w:val="center"/>
          </w:tcPr>
          <w:p w14:paraId="351324BD" w14:textId="45833E23" w:rsidR="00B226B4" w:rsidRPr="00100A47" w:rsidRDefault="00E723A1" w:rsidP="0089103D">
            <w:pPr>
              <w:widowControl/>
              <w:ind w:left="142"/>
              <w:jc w:val="center"/>
              <w:rPr>
                <w:rFonts w:ascii="Arial" w:eastAsiaTheme="minorHAnsi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eastAsiaTheme="minorHAnsi" w:hAnsi="Arial" w:cs="Arial"/>
                  <w:sz w:val="20"/>
                  <w:szCs w:val="20"/>
                  <w:lang w:val="fr-FR"/>
                </w:rPr>
                <w:id w:val="1011567032"/>
              </w:sdtPr>
              <w:sdtEndPr/>
              <w:sdtContent>
                <w:r w:rsidR="00A92510" w:rsidRPr="00100A47">
                  <w:fldChar w:fldCharType="begin">
                    <w:ffData>
                      <w:name w:val="Kontrollkästchen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92510" w:rsidRPr="00100A47">
                  <w:rPr>
                    <w:rFonts w:ascii="Arial" w:hAnsi="Arial" w:cs="Arial"/>
                    <w:sz w:val="20"/>
                    <w:szCs w:val="20"/>
                    <w:lang w:val="fr-FR"/>
                  </w:rPr>
                  <w:instrText xml:space="preserve"> FORMCHECKBOX </w:instrText>
                </w:r>
                <w:r w:rsidR="00A92510" w:rsidRPr="00100A47">
                  <w:fldChar w:fldCharType="end"/>
                </w:r>
                <w:r w:rsidR="00A92510" w:rsidRPr="5CDF3679">
                  <w:rPr>
                    <w:lang w:val="fr-FR"/>
                  </w:rPr>
                  <w:t>￼</w:t>
                </w:r>
              </w:sdtContent>
            </w:sdt>
            <w:r w:rsidR="00B226B4" w:rsidRPr="5CDF3679">
              <w:rPr>
                <w:rFonts w:ascii="Arial,Calibri" w:eastAsia="Arial,Calibri" w:hAnsi="Arial,Calibri" w:cs="Arial,Calibri"/>
                <w:sz w:val="20"/>
                <w:szCs w:val="20"/>
                <w:lang w:val="fr-FR"/>
              </w:rPr>
              <w:t xml:space="preserve">280 € / 305 </w:t>
            </w:r>
            <w:r w:rsidR="0034686C" w:rsidRPr="5CDF3679">
              <w:rPr>
                <w:rFonts w:ascii="Arial,MS Gothic" w:eastAsia="Arial,MS Gothic" w:hAnsi="Arial,MS Gothic" w:cs="Arial,MS Gothic"/>
                <w:sz w:val="20"/>
                <w:szCs w:val="20"/>
                <w:lang w:val="fr-FR"/>
              </w:rPr>
              <w:t>CHF</w:t>
            </w:r>
          </w:p>
        </w:tc>
      </w:tr>
    </w:tbl>
    <w:p w14:paraId="3B9D89B0" w14:textId="77777777" w:rsidR="004812C1" w:rsidRPr="00100A47" w:rsidRDefault="004812C1" w:rsidP="007C352D">
      <w:pPr>
        <w:ind w:right="-421"/>
        <w:rPr>
          <w:rFonts w:ascii="Arial" w:hAnsi="Arial" w:cs="Arial"/>
          <w:sz w:val="20"/>
          <w:szCs w:val="20"/>
          <w:lang w:val="fr-FR"/>
        </w:rPr>
      </w:pPr>
    </w:p>
    <w:p w14:paraId="25B7EA79" w14:textId="77777777" w:rsidR="00EE722B" w:rsidRPr="000B27BC" w:rsidRDefault="5CDF3679" w:rsidP="0089103D">
      <w:pPr>
        <w:ind w:left="142" w:right="-421"/>
        <w:rPr>
          <w:rFonts w:ascii="Arial" w:hAnsi="Arial" w:cs="Arial"/>
          <w:sz w:val="20"/>
          <w:szCs w:val="20"/>
          <w:lang w:val="es-ES"/>
        </w:rPr>
      </w:pPr>
      <w:r w:rsidRPr="000B27BC">
        <w:rPr>
          <w:rFonts w:ascii="Arial" w:eastAsia="Arial" w:hAnsi="Arial" w:cs="Arial"/>
          <w:sz w:val="20"/>
          <w:szCs w:val="20"/>
          <w:lang w:val="es-ES"/>
        </w:rPr>
        <w:t xml:space="preserve">Tarifas mínimas para cubrir los gastos de organización del retiro y permitir la participación de un mayor número de personas. Para hacer donativos suplementarios, dirigirse a la última página. </w:t>
      </w:r>
    </w:p>
    <w:p w14:paraId="1BAAED04" w14:textId="77777777" w:rsidR="004812C1" w:rsidRPr="000B27BC" w:rsidRDefault="004812C1" w:rsidP="00EE722B">
      <w:pPr>
        <w:tabs>
          <w:tab w:val="left" w:pos="709"/>
        </w:tabs>
        <w:spacing w:before="6" w:line="220" w:lineRule="exact"/>
        <w:rPr>
          <w:rFonts w:ascii="Arial" w:hAnsi="Arial" w:cs="Arial"/>
          <w:sz w:val="20"/>
          <w:szCs w:val="20"/>
          <w:lang w:val="es-ES"/>
        </w:rPr>
      </w:pPr>
    </w:p>
    <w:p w14:paraId="075369C1" w14:textId="77777777" w:rsidR="00F01191" w:rsidRPr="000B27BC" w:rsidRDefault="002B0971" w:rsidP="0089103D">
      <w:pPr>
        <w:tabs>
          <w:tab w:val="left" w:pos="288"/>
          <w:tab w:val="left" w:pos="709"/>
        </w:tabs>
        <w:ind w:left="142"/>
        <w:rPr>
          <w:rFonts w:ascii="Arial" w:hAnsi="Arial" w:cs="Arial"/>
          <w:b/>
          <w:bCs/>
          <w:spacing w:val="44"/>
          <w:sz w:val="20"/>
          <w:szCs w:val="20"/>
          <w:lang w:val="es-ES"/>
        </w:rPr>
      </w:pPr>
      <w:r w:rsidRPr="000B27BC">
        <w:rPr>
          <w:rFonts w:ascii="Arial" w:eastAsia="Arial" w:hAnsi="Arial" w:cs="Arial"/>
          <w:b/>
          <w:bCs/>
          <w:caps/>
          <w:color w:val="FF0000"/>
          <w:sz w:val="20"/>
          <w:szCs w:val="20"/>
          <w:u w:val="single"/>
          <w:lang w:val="es-ES"/>
        </w:rPr>
        <w:t xml:space="preserve">Alojamiento </w:t>
      </w:r>
      <w:r w:rsidR="008C1546" w:rsidRPr="000B27BC">
        <w:rPr>
          <w:rFonts w:ascii="Arial" w:eastAsia="Arial" w:hAnsi="Arial" w:cs="Arial"/>
          <w:b/>
          <w:bCs/>
          <w:spacing w:val="44"/>
          <w:sz w:val="20"/>
          <w:szCs w:val="20"/>
          <w:lang w:val="es-ES"/>
        </w:rPr>
        <w:t xml:space="preserve"> </w:t>
      </w:r>
    </w:p>
    <w:p w14:paraId="260CC68A" w14:textId="77777777" w:rsidR="00A561F1" w:rsidRPr="000B27BC" w:rsidRDefault="008C1546" w:rsidP="00F01191">
      <w:pPr>
        <w:tabs>
          <w:tab w:val="left" w:pos="288"/>
          <w:tab w:val="left" w:pos="709"/>
        </w:tabs>
        <w:ind w:left="142"/>
        <w:rPr>
          <w:rFonts w:ascii="Arial" w:hAnsi="Arial" w:cs="Arial"/>
          <w:sz w:val="20"/>
          <w:szCs w:val="20"/>
          <w:lang w:val="es-ES"/>
        </w:rPr>
      </w:pPr>
      <w:r w:rsidRPr="000B27BC">
        <w:rPr>
          <w:rFonts w:ascii="Arial" w:eastAsia="Arial" w:hAnsi="Arial" w:cs="Arial"/>
          <w:sz w:val="20"/>
          <w:szCs w:val="20"/>
          <w:lang w:val="es-ES"/>
        </w:rPr>
        <w:t>El alojamiento y el servicio de comidas son indisociables.</w:t>
      </w:r>
    </w:p>
    <w:p w14:paraId="5329632A" w14:textId="77777777" w:rsidR="008C1546" w:rsidRPr="000B27BC" w:rsidRDefault="5CDF3679" w:rsidP="00F01191">
      <w:pPr>
        <w:tabs>
          <w:tab w:val="left" w:pos="288"/>
          <w:tab w:val="left" w:pos="709"/>
        </w:tabs>
        <w:ind w:left="142"/>
        <w:rPr>
          <w:rFonts w:ascii="Arial" w:hAnsi="Arial" w:cs="Arial"/>
          <w:sz w:val="20"/>
          <w:szCs w:val="20"/>
          <w:lang w:val="es-ES"/>
        </w:rPr>
      </w:pPr>
      <w:r w:rsidRPr="000B27BC">
        <w:rPr>
          <w:rFonts w:ascii="Arial" w:eastAsia="Arial" w:hAnsi="Arial" w:cs="Arial"/>
          <w:sz w:val="20"/>
          <w:szCs w:val="20"/>
          <w:lang w:val="es-ES"/>
        </w:rPr>
        <w:t xml:space="preserve">La participación al retiro es residencial y se hace por semanas completas del seminario, a excepción de la tercera semana </w:t>
      </w:r>
      <w:r w:rsidR="007C352D">
        <w:rPr>
          <w:rFonts w:ascii="Arial" w:eastAsia="Arial" w:hAnsi="Arial" w:cs="Arial"/>
          <w:sz w:val="20"/>
          <w:szCs w:val="20"/>
          <w:lang w:val="es-ES"/>
        </w:rPr>
        <w:t xml:space="preserve">a las </w:t>
      </w:r>
      <w:r w:rsidR="00532CED">
        <w:rPr>
          <w:rFonts w:ascii="Arial" w:eastAsia="Arial" w:hAnsi="Arial" w:cs="Arial"/>
          <w:sz w:val="20"/>
          <w:szCs w:val="20"/>
          <w:lang w:val="es-ES"/>
        </w:rPr>
        <w:t xml:space="preserve">que es posible asistir </w:t>
      </w:r>
      <w:r w:rsidR="007C352D">
        <w:rPr>
          <w:rFonts w:ascii="Arial" w:eastAsia="Arial" w:hAnsi="Arial" w:cs="Arial"/>
          <w:sz w:val="20"/>
          <w:szCs w:val="20"/>
          <w:lang w:val="es-ES"/>
        </w:rPr>
        <w:t>por días sueltos</w:t>
      </w:r>
      <w:r w:rsidRPr="000B27BC">
        <w:rPr>
          <w:rFonts w:ascii="Arial" w:eastAsia="Arial" w:hAnsi="Arial" w:cs="Arial"/>
          <w:sz w:val="20"/>
          <w:szCs w:val="20"/>
          <w:lang w:val="es-ES"/>
        </w:rPr>
        <w:t xml:space="preserve"> (consultar el formulario «diario »).</w:t>
      </w:r>
    </w:p>
    <w:p w14:paraId="75CE2396" w14:textId="77777777" w:rsidR="00F01191" w:rsidRPr="000B27BC" w:rsidRDefault="00F01191" w:rsidP="0089103D">
      <w:pPr>
        <w:tabs>
          <w:tab w:val="left" w:pos="288"/>
          <w:tab w:val="left" w:pos="709"/>
        </w:tabs>
        <w:ind w:left="142"/>
        <w:rPr>
          <w:rFonts w:ascii="Arial" w:hAnsi="Arial" w:cs="Arial"/>
          <w:b/>
          <w:sz w:val="20"/>
          <w:szCs w:val="20"/>
          <w:lang w:val="es-ES"/>
        </w:rPr>
      </w:pPr>
    </w:p>
    <w:p w14:paraId="00382FD3" w14:textId="77777777" w:rsidR="006F57D8" w:rsidRPr="000B27BC" w:rsidRDefault="5CDF3679" w:rsidP="0089103D">
      <w:pPr>
        <w:tabs>
          <w:tab w:val="left" w:pos="288"/>
          <w:tab w:val="left" w:pos="709"/>
        </w:tabs>
        <w:ind w:left="142"/>
        <w:rPr>
          <w:rFonts w:ascii="Arial" w:hAnsi="Arial" w:cs="Arial"/>
          <w:b/>
          <w:sz w:val="20"/>
          <w:szCs w:val="20"/>
          <w:lang w:val="es-ES"/>
        </w:rPr>
      </w:pPr>
      <w:r w:rsidRPr="000B27BC">
        <w:rPr>
          <w:rFonts w:ascii="Arial" w:eastAsia="Arial" w:hAnsi="Arial" w:cs="Arial"/>
          <w:b/>
          <w:bCs/>
          <w:sz w:val="20"/>
          <w:szCs w:val="20"/>
          <w:lang w:val="es-ES"/>
        </w:rPr>
        <w:t>Importante :</w:t>
      </w:r>
    </w:p>
    <w:p w14:paraId="068F6EB9" w14:textId="77777777" w:rsidR="006F57D8" w:rsidRPr="000B27BC" w:rsidRDefault="007C352D" w:rsidP="00D167C7">
      <w:pPr>
        <w:tabs>
          <w:tab w:val="left" w:pos="288"/>
          <w:tab w:val="left" w:pos="709"/>
        </w:tabs>
        <w:ind w:left="142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  <w:t>Si os quedáis</w:t>
      </w:r>
      <w:r w:rsidR="5CDF3679" w:rsidRPr="000B27BC">
        <w:rPr>
          <w:rFonts w:ascii="Arial" w:eastAsia="Arial" w:hAnsi="Arial" w:cs="Arial"/>
          <w:sz w:val="20"/>
          <w:szCs w:val="20"/>
          <w:lang w:val="es-ES"/>
        </w:rPr>
        <w:t xml:space="preserve"> en el centro e</w:t>
      </w:r>
      <w:r>
        <w:rPr>
          <w:rFonts w:ascii="Arial" w:eastAsia="Arial" w:hAnsi="Arial" w:cs="Arial"/>
          <w:sz w:val="20"/>
          <w:szCs w:val="20"/>
          <w:lang w:val="es-ES"/>
        </w:rPr>
        <w:t>ntre la semana S2 et S3, deberéis</w:t>
      </w:r>
      <w:r w:rsidR="5CDF3679" w:rsidRPr="000B27BC">
        <w:rPr>
          <w:rFonts w:ascii="Arial" w:eastAsia="Arial" w:hAnsi="Arial" w:cs="Arial"/>
          <w:sz w:val="20"/>
          <w:szCs w:val="20"/>
          <w:lang w:val="es-ES"/>
        </w:rPr>
        <w:t xml:space="preserve"> añadir la noche del 5 al 6 de agosto 2016 en </w:t>
      </w:r>
      <w:r>
        <w:rPr>
          <w:rFonts w:ascii="Arial" w:eastAsia="Arial" w:hAnsi="Arial" w:cs="Arial"/>
          <w:sz w:val="20"/>
          <w:szCs w:val="20"/>
          <w:lang w:val="es-ES"/>
        </w:rPr>
        <w:t>la tabla más abajo. Si deseáis</w:t>
      </w:r>
      <w:r w:rsidR="5CDF3679" w:rsidRPr="000B27BC">
        <w:rPr>
          <w:rFonts w:ascii="Arial" w:eastAsia="Arial" w:hAnsi="Arial" w:cs="Arial"/>
          <w:sz w:val="20"/>
          <w:szCs w:val="20"/>
          <w:lang w:val="es-ES"/>
        </w:rPr>
        <w:t xml:space="preserve"> reservar noches suplementarias a</w:t>
      </w:r>
      <w:r>
        <w:rPr>
          <w:rFonts w:ascii="Arial" w:eastAsia="Arial" w:hAnsi="Arial" w:cs="Arial"/>
          <w:sz w:val="20"/>
          <w:szCs w:val="20"/>
          <w:lang w:val="es-ES"/>
        </w:rPr>
        <w:t xml:space="preserve">ntes o después del retiro, no olvidéis </w:t>
      </w:r>
      <w:r w:rsidR="5CDF3679" w:rsidRPr="000B27BC">
        <w:rPr>
          <w:rFonts w:ascii="Arial" w:eastAsia="Arial" w:hAnsi="Arial" w:cs="Arial"/>
          <w:sz w:val="20"/>
          <w:szCs w:val="20"/>
          <w:lang w:val="es-ES"/>
        </w:rPr>
        <w:t xml:space="preserve">marcar la casilla correspondiente a </w:t>
      </w:r>
      <w:r w:rsidR="00532CED">
        <w:rPr>
          <w:rFonts w:ascii="Arial" w:eastAsia="Arial" w:hAnsi="Arial" w:cs="Arial"/>
          <w:sz w:val="20"/>
          <w:szCs w:val="20"/>
          <w:lang w:val="es-ES"/>
        </w:rPr>
        <w:t>la categoría de alojamiento y</w:t>
      </w:r>
      <w:r w:rsidR="5CDF3679" w:rsidRPr="000B27BC">
        <w:rPr>
          <w:rFonts w:ascii="Arial" w:eastAsia="Arial" w:hAnsi="Arial" w:cs="Arial"/>
          <w:sz w:val="20"/>
          <w:szCs w:val="20"/>
          <w:lang w:val="es-ES"/>
        </w:rPr>
        <w:t xml:space="preserve"> pensión elegida</w:t>
      </w:r>
      <w:r w:rsidR="00532CED">
        <w:rPr>
          <w:rFonts w:ascii="Arial" w:eastAsia="Arial" w:hAnsi="Arial" w:cs="Arial"/>
          <w:sz w:val="20"/>
          <w:szCs w:val="20"/>
          <w:lang w:val="es-ES"/>
        </w:rPr>
        <w:t>s</w:t>
      </w:r>
      <w:r w:rsidR="5CDF3679" w:rsidRPr="000B27BC">
        <w:rPr>
          <w:rFonts w:ascii="Arial" w:eastAsia="Arial" w:hAnsi="Arial" w:cs="Arial"/>
          <w:sz w:val="20"/>
          <w:szCs w:val="20"/>
          <w:lang w:val="es-ES"/>
        </w:rPr>
        <w:t xml:space="preserve">. </w:t>
      </w:r>
    </w:p>
    <w:p w14:paraId="4797641C" w14:textId="77777777" w:rsidR="5CDF3679" w:rsidRPr="000B27BC" w:rsidRDefault="5CDF3679" w:rsidP="5CDF3679">
      <w:pPr>
        <w:ind w:left="142"/>
        <w:jc w:val="both"/>
        <w:rPr>
          <w:lang w:val="es-ES"/>
        </w:rPr>
      </w:pPr>
    </w:p>
    <w:p w14:paraId="0C7E746E" w14:textId="77777777" w:rsidR="00B8379D" w:rsidRPr="000B27BC" w:rsidRDefault="00B8379D" w:rsidP="007B0096">
      <w:pPr>
        <w:pStyle w:val="Heading1"/>
        <w:tabs>
          <w:tab w:val="left" w:pos="288"/>
          <w:tab w:val="left" w:pos="709"/>
        </w:tabs>
        <w:spacing w:before="74"/>
        <w:ind w:left="0"/>
        <w:rPr>
          <w:rFonts w:cs="Arial"/>
          <w:caps/>
          <w:u w:val="single"/>
          <w:lang w:val="es-ES"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045"/>
        <w:gridCol w:w="1007"/>
        <w:gridCol w:w="1010"/>
        <w:gridCol w:w="1007"/>
        <w:gridCol w:w="1010"/>
        <w:gridCol w:w="1007"/>
        <w:gridCol w:w="1039"/>
      </w:tblGrid>
      <w:tr w:rsidR="00B8379D" w:rsidRPr="00BB29CF" w14:paraId="640B8690" w14:textId="77777777" w:rsidTr="5CDF3679">
        <w:trPr>
          <w:trHeight w:val="985"/>
        </w:trPr>
        <w:tc>
          <w:tcPr>
            <w:tcW w:w="1843" w:type="dxa"/>
            <w:shd w:val="clear" w:color="auto" w:fill="auto"/>
            <w:vAlign w:val="center"/>
          </w:tcPr>
          <w:p w14:paraId="6A454DF7" w14:textId="77777777" w:rsidR="00B8379D" w:rsidRPr="000B27BC" w:rsidRDefault="00B8379D" w:rsidP="0089103D">
            <w:pPr>
              <w:widowControl/>
              <w:snapToGrid w:val="0"/>
              <w:ind w:left="142"/>
              <w:jc w:val="center"/>
              <w:rPr>
                <w:b/>
                <w:lang w:val="es-ES"/>
              </w:rPr>
            </w:pPr>
          </w:p>
        </w:tc>
        <w:tc>
          <w:tcPr>
            <w:tcW w:w="2037" w:type="dxa"/>
            <w:gridSpan w:val="2"/>
            <w:shd w:val="clear" w:color="auto" w:fill="auto"/>
            <w:vAlign w:val="center"/>
          </w:tcPr>
          <w:p w14:paraId="7FCCEACC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5CDF367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S1</w:t>
            </w:r>
            <w:r w:rsidR="00B8379D">
              <w:br/>
            </w:r>
            <w:r w:rsidRPr="5CDF367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23.07 - 30.07 2016</w:t>
            </w:r>
          </w:p>
          <w:p w14:paraId="73588DCA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5CDF367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7 noches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27447DFD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5CDF367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S2 </w:t>
            </w:r>
          </w:p>
          <w:p w14:paraId="09A21347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5CDF367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30.07 - 05.08 2016</w:t>
            </w:r>
            <w:r w:rsidR="00B8379D">
              <w:br/>
            </w:r>
            <w:r w:rsidRPr="5CDF367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6 noches 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29CA3F65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5CDF367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S3</w:t>
            </w:r>
            <w:r w:rsidR="00B8379D">
              <w:br/>
            </w:r>
            <w:r w:rsidRPr="5CDF367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06.08 - 13.08 2016</w:t>
            </w:r>
          </w:p>
          <w:p w14:paraId="4EEECCCC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rFonts w:ascii="Arial" w:hAnsi="Arial" w:cs="Arial"/>
                <w:b/>
                <w:lang w:val="fr-FR"/>
              </w:rPr>
            </w:pPr>
            <w:r w:rsidRPr="5CDF3679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7 noches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14:paraId="3A339669" w14:textId="77777777" w:rsidR="00B8379D" w:rsidRPr="000B27BC" w:rsidRDefault="5CDF3679" w:rsidP="0089103D">
            <w:pPr>
              <w:widowControl/>
              <w:snapToGrid w:val="0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B27BC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Noche suplementaria</w:t>
            </w:r>
          </w:p>
          <w:p w14:paraId="681E0DFD" w14:textId="77777777" w:rsidR="00B8379D" w:rsidRPr="000B27BC" w:rsidRDefault="5CDF3679" w:rsidP="0089103D">
            <w:pPr>
              <w:widowControl/>
              <w:snapToGrid w:val="0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B27BC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(entre S2 y S3)</w:t>
            </w:r>
          </w:p>
        </w:tc>
      </w:tr>
      <w:tr w:rsidR="00B8379D" w:rsidRPr="00100A47" w14:paraId="6C7B3DD3" w14:textId="77777777" w:rsidTr="5CDF3679">
        <w:trPr>
          <w:trHeight w:val="811"/>
        </w:trPr>
        <w:tc>
          <w:tcPr>
            <w:tcW w:w="1843" w:type="dxa"/>
            <w:shd w:val="clear" w:color="auto" w:fill="auto"/>
            <w:vAlign w:val="center"/>
          </w:tcPr>
          <w:p w14:paraId="2936327B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rFonts w:ascii="Arial" w:hAnsi="Arial" w:cs="Arial"/>
                <w:b/>
                <w:lang w:val="fr-FR"/>
              </w:rPr>
            </w:pPr>
            <w:r w:rsidRPr="5CDF3679">
              <w:rPr>
                <w:rFonts w:ascii="Arial" w:eastAsia="Arial" w:hAnsi="Arial" w:cs="Arial"/>
                <w:b/>
                <w:bCs/>
                <w:lang w:val="fr-FR"/>
              </w:rPr>
              <w:t>Alojamiento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3B6F4E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5CDF3679">
              <w:rPr>
                <w:rFonts w:ascii="Arial" w:eastAsia="Arial" w:hAnsi="Arial" w:cs="Arial"/>
                <w:sz w:val="18"/>
                <w:szCs w:val="18"/>
                <w:lang w:val="fr-FR"/>
              </w:rPr>
              <w:t>Media-pensión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629B5EA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5CDF3679">
              <w:rPr>
                <w:rFonts w:ascii="Arial" w:eastAsia="Arial" w:hAnsi="Arial" w:cs="Arial"/>
                <w:sz w:val="18"/>
                <w:szCs w:val="18"/>
                <w:lang w:val="fr-FR"/>
              </w:rPr>
              <w:t>Pensión completa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49349CC9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5CDF3679">
              <w:rPr>
                <w:rFonts w:ascii="Arial" w:eastAsia="Arial" w:hAnsi="Arial" w:cs="Arial"/>
                <w:sz w:val="18"/>
                <w:szCs w:val="18"/>
                <w:lang w:val="fr-FR"/>
              </w:rPr>
              <w:t>Media-pensión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026FAF81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5CDF3679">
              <w:rPr>
                <w:rFonts w:ascii="Arial" w:eastAsia="Arial" w:hAnsi="Arial" w:cs="Arial"/>
                <w:sz w:val="18"/>
                <w:szCs w:val="18"/>
                <w:lang w:val="fr-FR"/>
              </w:rPr>
              <w:t>Pensión comple-ta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11AC8B3C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5CDF3679">
              <w:rPr>
                <w:rFonts w:ascii="Arial" w:eastAsia="Arial" w:hAnsi="Arial" w:cs="Arial"/>
                <w:sz w:val="18"/>
                <w:szCs w:val="18"/>
                <w:lang w:val="fr-FR"/>
              </w:rPr>
              <w:t>Media-pensión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23662616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5CDF3679">
              <w:rPr>
                <w:rFonts w:ascii="Arial" w:eastAsia="Arial" w:hAnsi="Arial" w:cs="Arial"/>
                <w:sz w:val="18"/>
                <w:szCs w:val="18"/>
                <w:lang w:val="fr-FR"/>
              </w:rPr>
              <w:t>Pensión comple-ta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20CFE7B2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5CDF3679">
              <w:rPr>
                <w:rFonts w:ascii="Arial" w:eastAsia="Arial" w:hAnsi="Arial" w:cs="Arial"/>
                <w:sz w:val="18"/>
                <w:szCs w:val="18"/>
                <w:lang w:val="fr-FR"/>
              </w:rPr>
              <w:t>Media-pensión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2F85900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5CDF3679">
              <w:rPr>
                <w:rFonts w:ascii="Arial" w:eastAsia="Arial" w:hAnsi="Arial" w:cs="Arial"/>
                <w:sz w:val="18"/>
                <w:szCs w:val="18"/>
                <w:lang w:val="fr-FR"/>
              </w:rPr>
              <w:t>Pensión completa</w:t>
            </w:r>
          </w:p>
        </w:tc>
      </w:tr>
      <w:tr w:rsidR="00B8379D" w:rsidRPr="00100A47" w14:paraId="4FF38BEE" w14:textId="77777777" w:rsidTr="5CDF3679">
        <w:trPr>
          <w:trHeight w:val="994"/>
        </w:trPr>
        <w:tc>
          <w:tcPr>
            <w:tcW w:w="1843" w:type="dxa"/>
            <w:shd w:val="clear" w:color="auto" w:fill="auto"/>
            <w:vAlign w:val="center"/>
          </w:tcPr>
          <w:p w14:paraId="4EFFA5E9" w14:textId="77777777" w:rsidR="00B8379D" w:rsidRPr="000B27BC" w:rsidRDefault="00B8379D" w:rsidP="0089103D">
            <w:pPr>
              <w:widowControl/>
              <w:snapToGrid w:val="0"/>
              <w:ind w:left="142"/>
              <w:rPr>
                <w:lang w:val="es-ES"/>
              </w:rPr>
            </w:pPr>
            <w:r w:rsidRPr="000B27BC">
              <w:rPr>
                <w:rFonts w:ascii="Arial" w:eastAsia="Arial" w:hAnsi="Arial" w:cs="Arial"/>
                <w:sz w:val="20"/>
                <w:szCs w:val="20"/>
                <w:lang w:val="es-ES"/>
              </w:rPr>
              <w:t>2 camas</w:t>
            </w:r>
            <w:r w:rsidRPr="000B27BC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0B27BC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/están-dar alto  </w:t>
            </w:r>
            <w:r w:rsidRPr="000B27BC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0B27BC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/ baño privado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8CC8F7" w14:textId="5A8C8577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00100A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79D" w:rsidRPr="00100A47">
              <w:rPr>
                <w:lang w:val="fr-FR"/>
              </w:rPr>
              <w:instrText xml:space="preserve"> FORMCHECKBOX </w:instrText>
            </w:r>
            <w:r w:rsidRPr="00100A47">
              <w:fldChar w:fldCharType="end"/>
            </w:r>
            <w:r w:rsidR="00B8379D" w:rsidRPr="00100A47">
              <w:rPr>
                <w:lang w:val="fr-FR"/>
              </w:rPr>
              <w:br/>
            </w:r>
            <w:r w:rsidR="00B8379D" w:rsidRPr="00100A47">
              <w:rPr>
                <w:sz w:val="18"/>
                <w:szCs w:val="18"/>
                <w:lang w:val="fr-FR"/>
              </w:rPr>
              <w:t xml:space="preserve"> 564 €</w:t>
            </w:r>
          </w:p>
          <w:p w14:paraId="74068617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621 CHF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95322CE" w14:textId="15893AA5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00100A47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79D" w:rsidRPr="00100A47">
              <w:rPr>
                <w:lang w:val="fr-FR"/>
              </w:rPr>
              <w:instrText xml:space="preserve"> FORMCHECKBOX </w:instrText>
            </w:r>
            <w:r w:rsidR="00E723A1" w:rsidRPr="00100A47">
              <w:rPr>
                <w:lang w:val="fr-FR"/>
              </w:rPr>
            </w:r>
            <w:r w:rsidRPr="00100A47">
              <w:rPr>
                <w:lang w:val="fr-FR"/>
              </w:rPr>
              <w:fldChar w:fldCharType="end"/>
            </w:r>
          </w:p>
          <w:p w14:paraId="456B1BD1" w14:textId="77777777" w:rsidR="00B8379D" w:rsidRPr="00100A47" w:rsidRDefault="5CDF3679" w:rsidP="0089103D">
            <w:pPr>
              <w:widowControl/>
              <w:snapToGrid w:val="0"/>
              <w:ind w:left="142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 xml:space="preserve">     627 €</w:t>
            </w:r>
          </w:p>
          <w:p w14:paraId="3916F8BE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691 CHF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4151665E" w14:textId="04AD7AF6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00100A47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79D" w:rsidRPr="00100A47">
              <w:rPr>
                <w:lang w:val="fr-FR"/>
              </w:rPr>
              <w:instrText xml:space="preserve"> FORMCHECKBOX </w:instrText>
            </w:r>
            <w:r w:rsidR="00E723A1" w:rsidRPr="00100A47">
              <w:rPr>
                <w:lang w:val="fr-FR"/>
              </w:rPr>
            </w:r>
            <w:r w:rsidRPr="00100A47">
              <w:rPr>
                <w:lang w:val="fr-FR"/>
              </w:rPr>
              <w:fldChar w:fldCharType="end"/>
            </w:r>
          </w:p>
          <w:p w14:paraId="6AD0F9B7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485 €</w:t>
            </w:r>
          </w:p>
          <w:p w14:paraId="6E08CBF3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534 CHF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62852DD3" w14:textId="1BE994BF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00100A47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1191" w:rsidRPr="00100A47">
              <w:rPr>
                <w:lang w:val="fr-FR"/>
              </w:rPr>
              <w:instrText xml:space="preserve"> FORMCHECKBOX </w:instrText>
            </w:r>
            <w:r w:rsidR="00E723A1" w:rsidRPr="00100A47">
              <w:rPr>
                <w:lang w:val="fr-FR"/>
              </w:rPr>
            </w:r>
            <w:r w:rsidRPr="00100A47">
              <w:rPr>
                <w:lang w:val="fr-FR"/>
              </w:rPr>
              <w:fldChar w:fldCharType="end"/>
            </w:r>
          </w:p>
          <w:p w14:paraId="2A3BDDEE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 xml:space="preserve"> 539 €</w:t>
            </w:r>
          </w:p>
          <w:p w14:paraId="55BDCAFA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594 CHF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6D20B8A7" w14:textId="689AB931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00100A4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79D" w:rsidRPr="00100A47">
              <w:rPr>
                <w:lang w:val="fr-FR"/>
              </w:rPr>
              <w:instrText xml:space="preserve"> FORMCHECKBOX </w:instrText>
            </w:r>
            <w:r w:rsidRPr="00100A47">
              <w:fldChar w:fldCharType="end"/>
            </w:r>
            <w:r w:rsidR="00B8379D" w:rsidRPr="00100A47">
              <w:rPr>
                <w:lang w:val="fr-FR"/>
              </w:rPr>
              <w:br/>
            </w:r>
            <w:r w:rsidR="00B8379D" w:rsidRPr="00100A47">
              <w:rPr>
                <w:sz w:val="18"/>
                <w:szCs w:val="18"/>
                <w:lang w:val="fr-FR"/>
              </w:rPr>
              <w:t>564 €</w:t>
            </w:r>
          </w:p>
          <w:p w14:paraId="1B58C4B9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621 CHF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377FAFF8" w14:textId="54C2E863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00100A4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79D" w:rsidRPr="00100A47">
              <w:rPr>
                <w:lang w:val="fr-FR"/>
              </w:rPr>
              <w:instrText xml:space="preserve"> FORMCHECKBOX </w:instrText>
            </w:r>
            <w:r w:rsidRPr="00100A47">
              <w:fldChar w:fldCharType="end"/>
            </w:r>
            <w:r w:rsidR="00B8379D" w:rsidRPr="00100A47">
              <w:rPr>
                <w:sz w:val="18"/>
                <w:szCs w:val="18"/>
                <w:lang w:val="fr-FR"/>
              </w:rPr>
              <w:br/>
            </w:r>
            <w:r w:rsidR="00B8379D" w:rsidRPr="00100A47">
              <w:rPr>
                <w:sz w:val="18"/>
                <w:szCs w:val="18"/>
                <w:lang w:val="fr-FR"/>
              </w:rPr>
              <w:br/>
              <w:t>691 CHF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388E90DD" w14:textId="1A50ADD7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lang w:val="fr-FR"/>
              </w:rPr>
            </w:pPr>
            <w:r w:rsidRPr="00100A47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79D" w:rsidRPr="00100A47">
              <w:rPr>
                <w:lang w:val="fr-FR"/>
              </w:rPr>
              <w:instrText xml:space="preserve"> FORMCHECKBOX </w:instrText>
            </w:r>
            <w:r w:rsidR="00E723A1" w:rsidRPr="00100A47">
              <w:rPr>
                <w:lang w:val="fr-FR"/>
              </w:rPr>
            </w:r>
            <w:r w:rsidRPr="00100A47">
              <w:rPr>
                <w:lang w:val="fr-FR"/>
              </w:rPr>
              <w:fldChar w:fldCharType="end"/>
            </w:r>
          </w:p>
          <w:p w14:paraId="50584AF9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 xml:space="preserve"> 79 €</w:t>
            </w:r>
            <w:r w:rsidR="00B8379D">
              <w:br/>
            </w:r>
            <w:r w:rsidRPr="5CDF3679">
              <w:rPr>
                <w:sz w:val="18"/>
                <w:szCs w:val="18"/>
                <w:lang w:val="fr-FR"/>
              </w:rPr>
              <w:t xml:space="preserve"> 87 CHF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6410061" w14:textId="70F45EF9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00100A4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79D" w:rsidRPr="00100A47">
              <w:rPr>
                <w:lang w:val="fr-FR"/>
              </w:rPr>
              <w:instrText xml:space="preserve"> FORMCHECKBOX </w:instrText>
            </w:r>
            <w:r w:rsidRPr="00100A47">
              <w:fldChar w:fldCharType="end"/>
            </w:r>
            <w:r w:rsidR="00B8379D" w:rsidRPr="00100A47">
              <w:rPr>
                <w:lang w:val="fr-FR"/>
              </w:rPr>
              <w:br/>
            </w:r>
            <w:r w:rsidR="00B8379D" w:rsidRPr="00100A47">
              <w:rPr>
                <w:sz w:val="18"/>
                <w:szCs w:val="18"/>
                <w:lang w:val="fr-FR"/>
              </w:rPr>
              <w:t xml:space="preserve"> 88 €</w:t>
            </w:r>
          </w:p>
          <w:p w14:paraId="66B885D8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 xml:space="preserve"> 97 CHF</w:t>
            </w:r>
          </w:p>
        </w:tc>
      </w:tr>
      <w:tr w:rsidR="00B8379D" w:rsidRPr="00100A47" w14:paraId="1A83F6CA" w14:textId="77777777" w:rsidTr="5CDF3679">
        <w:trPr>
          <w:trHeight w:val="980"/>
        </w:trPr>
        <w:tc>
          <w:tcPr>
            <w:tcW w:w="1843" w:type="dxa"/>
            <w:shd w:val="clear" w:color="auto" w:fill="auto"/>
            <w:vAlign w:val="center"/>
          </w:tcPr>
          <w:p w14:paraId="4D4C08D8" w14:textId="77777777" w:rsidR="00B8379D" w:rsidRPr="000B27BC" w:rsidRDefault="00B8379D" w:rsidP="0089103D">
            <w:pPr>
              <w:widowControl/>
              <w:snapToGrid w:val="0"/>
              <w:ind w:left="142"/>
              <w:rPr>
                <w:lang w:val="es-ES"/>
              </w:rPr>
            </w:pPr>
            <w:r w:rsidRPr="000B27BC">
              <w:rPr>
                <w:rFonts w:ascii="Arial" w:eastAsia="Arial" w:hAnsi="Arial" w:cs="Arial"/>
                <w:sz w:val="20"/>
                <w:szCs w:val="20"/>
                <w:lang w:val="es-ES"/>
              </w:rPr>
              <w:t>1 cama</w:t>
            </w:r>
            <w:r w:rsidRPr="000B27BC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0B27BC">
              <w:rPr>
                <w:rFonts w:ascii="Arial" w:eastAsia="Arial" w:hAnsi="Arial" w:cs="Arial"/>
                <w:sz w:val="20"/>
                <w:szCs w:val="20"/>
                <w:lang w:val="es-ES"/>
              </w:rPr>
              <w:t>/ e</w:t>
            </w:r>
            <w:r w:rsidRPr="000B27BC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stándar medio</w:t>
            </w:r>
            <w:r w:rsidRPr="000B27BC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0B27BC">
              <w:rPr>
                <w:rFonts w:ascii="Arial" w:eastAsia="Arial" w:hAnsi="Arial" w:cs="Arial"/>
                <w:sz w:val="20"/>
                <w:szCs w:val="20"/>
                <w:lang w:val="es-ES"/>
              </w:rPr>
              <w:t>/ baño compartido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FC2912" w14:textId="2B74F27A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00100A4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79D" w:rsidRPr="00100A47">
              <w:rPr>
                <w:lang w:val="fr-FR"/>
              </w:rPr>
              <w:instrText xml:space="preserve"> FORMCHECKBOX </w:instrText>
            </w:r>
            <w:r w:rsidRPr="00100A47">
              <w:fldChar w:fldCharType="end"/>
            </w:r>
            <w:r w:rsidR="00B8379D" w:rsidRPr="00100A47">
              <w:rPr>
                <w:lang w:val="fr-FR"/>
              </w:rPr>
              <w:br/>
            </w:r>
            <w:r w:rsidR="00B8379D" w:rsidRPr="00100A47">
              <w:rPr>
                <w:sz w:val="18"/>
                <w:szCs w:val="18"/>
                <w:lang w:val="fr-FR"/>
              </w:rPr>
              <w:t>628 €</w:t>
            </w:r>
          </w:p>
          <w:p w14:paraId="7CC0993D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692 CHF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3C3A330" w14:textId="14F65495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00100A4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79D" w:rsidRPr="00100A47">
              <w:rPr>
                <w:lang w:val="fr-FR"/>
              </w:rPr>
              <w:instrText xml:space="preserve"> FORMCHECKBOX </w:instrText>
            </w:r>
            <w:r w:rsidRPr="00100A47">
              <w:fldChar w:fldCharType="end"/>
            </w:r>
            <w:r w:rsidR="00B8379D" w:rsidRPr="00100A47">
              <w:rPr>
                <w:lang w:val="fr-FR"/>
              </w:rPr>
              <w:br/>
            </w:r>
            <w:r w:rsidR="00B8379D" w:rsidRPr="00100A47">
              <w:rPr>
                <w:sz w:val="18"/>
                <w:szCs w:val="18"/>
                <w:lang w:val="fr-FR"/>
              </w:rPr>
              <w:t>691 €</w:t>
            </w:r>
          </w:p>
          <w:p w14:paraId="03581CD1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 xml:space="preserve"> 762 CHF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66563020" w14:textId="28B51B13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00100A4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79D" w:rsidRPr="00100A47">
              <w:rPr>
                <w:lang w:val="fr-FR"/>
              </w:rPr>
              <w:instrText xml:space="preserve"> FORMCHECKBOX </w:instrText>
            </w:r>
            <w:r w:rsidRPr="00100A47">
              <w:fldChar w:fldCharType="end"/>
            </w:r>
            <w:r w:rsidR="00B8379D" w:rsidRPr="00100A47">
              <w:rPr>
                <w:lang w:val="fr-FR"/>
              </w:rPr>
              <w:br/>
            </w:r>
            <w:r w:rsidR="00B8379D" w:rsidRPr="00100A47">
              <w:rPr>
                <w:sz w:val="18"/>
                <w:szCs w:val="18"/>
                <w:lang w:val="fr-FR"/>
              </w:rPr>
              <w:t>539 €</w:t>
            </w:r>
          </w:p>
          <w:p w14:paraId="1381304B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color w:val="FF0000"/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594 CHF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5E26599A" w14:textId="131F9692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00100A4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79D" w:rsidRPr="00100A47">
              <w:rPr>
                <w:lang w:val="fr-FR"/>
              </w:rPr>
              <w:instrText xml:space="preserve"> FORMCHECKBOX </w:instrText>
            </w:r>
            <w:r w:rsidRPr="00100A47">
              <w:fldChar w:fldCharType="end"/>
            </w:r>
            <w:r w:rsidR="00B8379D" w:rsidRPr="00100A47">
              <w:rPr>
                <w:lang w:val="fr-FR"/>
              </w:rPr>
              <w:br/>
            </w:r>
            <w:r w:rsidR="00B8379D" w:rsidRPr="00100A47">
              <w:rPr>
                <w:sz w:val="18"/>
                <w:szCs w:val="18"/>
                <w:lang w:val="fr-FR"/>
              </w:rPr>
              <w:t>593 €</w:t>
            </w:r>
          </w:p>
          <w:p w14:paraId="0048572B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color w:val="FF0000"/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654 CHF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7244C783" w14:textId="5A2A2CFE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00100A4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79D" w:rsidRPr="00100A47">
              <w:rPr>
                <w:lang w:val="fr-FR"/>
              </w:rPr>
              <w:instrText xml:space="preserve"> FORMCHECKBOX </w:instrText>
            </w:r>
            <w:r w:rsidRPr="00100A47">
              <w:fldChar w:fldCharType="end"/>
            </w:r>
            <w:r w:rsidR="00B8379D" w:rsidRPr="00100A47">
              <w:rPr>
                <w:sz w:val="18"/>
                <w:szCs w:val="18"/>
                <w:lang w:val="fr-FR"/>
              </w:rPr>
              <w:br/>
            </w:r>
            <w:r w:rsidR="00B8379D" w:rsidRPr="00100A47">
              <w:rPr>
                <w:sz w:val="18"/>
                <w:szCs w:val="18"/>
                <w:lang w:val="fr-FR"/>
              </w:rPr>
              <w:br/>
              <w:t>692 CHF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53A6E3F4" w14:textId="4DFB8BA9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00100A4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79D" w:rsidRPr="00100A47">
              <w:rPr>
                <w:lang w:val="fr-FR"/>
              </w:rPr>
              <w:instrText xml:space="preserve"> FORMCHECKBOX </w:instrText>
            </w:r>
            <w:r w:rsidRPr="00100A47">
              <w:fldChar w:fldCharType="end"/>
            </w:r>
            <w:r w:rsidR="00B8379D" w:rsidRPr="00100A47">
              <w:rPr>
                <w:lang w:val="fr-FR"/>
              </w:rPr>
              <w:br/>
            </w:r>
            <w:r w:rsidR="00B8379D" w:rsidRPr="00100A47">
              <w:rPr>
                <w:sz w:val="18"/>
                <w:szCs w:val="18"/>
                <w:lang w:val="fr-FR"/>
              </w:rPr>
              <w:t>691 €</w:t>
            </w:r>
          </w:p>
          <w:p w14:paraId="4483D724" w14:textId="77777777" w:rsidR="00B8379D" w:rsidRPr="00100A47" w:rsidRDefault="5CDF3679" w:rsidP="0089103D">
            <w:pPr>
              <w:widowControl/>
              <w:snapToGrid w:val="0"/>
              <w:ind w:left="142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 xml:space="preserve">  762 CHF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10E14F35" w14:textId="4B05C5D6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00100A4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79D" w:rsidRPr="00100A47">
              <w:rPr>
                <w:lang w:val="fr-FR"/>
              </w:rPr>
              <w:instrText xml:space="preserve"> FORMCHECKBOX </w:instrText>
            </w:r>
            <w:r w:rsidRPr="00100A47">
              <w:fldChar w:fldCharType="end"/>
            </w:r>
            <w:r w:rsidR="00B8379D" w:rsidRPr="00100A47">
              <w:rPr>
                <w:lang w:val="fr-FR"/>
              </w:rPr>
              <w:br/>
            </w:r>
            <w:r w:rsidR="00B8379D" w:rsidRPr="00100A47">
              <w:rPr>
                <w:sz w:val="18"/>
                <w:szCs w:val="18"/>
                <w:lang w:val="fr-FR"/>
              </w:rPr>
              <w:t xml:space="preserve"> 89 €</w:t>
            </w:r>
          </w:p>
          <w:p w14:paraId="2EA8508A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 xml:space="preserve"> 98 CHF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A267F06" w14:textId="48BFA3C7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00100A4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79D" w:rsidRPr="00100A47">
              <w:rPr>
                <w:lang w:val="fr-FR"/>
              </w:rPr>
              <w:instrText xml:space="preserve"> FORMCHECKBOX </w:instrText>
            </w:r>
            <w:r w:rsidRPr="00100A47">
              <w:fldChar w:fldCharType="end"/>
            </w:r>
            <w:r w:rsidR="00B8379D" w:rsidRPr="00100A47">
              <w:rPr>
                <w:lang w:val="fr-FR"/>
              </w:rPr>
              <w:br/>
            </w:r>
            <w:r w:rsidR="00B8379D" w:rsidRPr="00100A47">
              <w:rPr>
                <w:sz w:val="18"/>
                <w:szCs w:val="18"/>
                <w:lang w:val="fr-FR"/>
              </w:rPr>
              <w:t xml:space="preserve"> 98 €</w:t>
            </w:r>
          </w:p>
          <w:p w14:paraId="01E3C833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108 CHF</w:t>
            </w:r>
          </w:p>
        </w:tc>
      </w:tr>
      <w:tr w:rsidR="00B8379D" w:rsidRPr="00100A47" w14:paraId="7CB6FECF" w14:textId="77777777" w:rsidTr="5CDF3679">
        <w:trPr>
          <w:trHeight w:val="994"/>
        </w:trPr>
        <w:tc>
          <w:tcPr>
            <w:tcW w:w="1843" w:type="dxa"/>
            <w:shd w:val="clear" w:color="auto" w:fill="auto"/>
            <w:vAlign w:val="center"/>
          </w:tcPr>
          <w:p w14:paraId="539F67F2" w14:textId="77777777" w:rsidR="00B8379D" w:rsidRPr="000B27BC" w:rsidRDefault="00B8379D" w:rsidP="0089103D">
            <w:pPr>
              <w:widowControl/>
              <w:snapToGrid w:val="0"/>
              <w:ind w:left="142"/>
              <w:rPr>
                <w:lang w:val="es-ES"/>
              </w:rPr>
            </w:pPr>
            <w:r w:rsidRPr="000B27BC">
              <w:rPr>
                <w:rFonts w:ascii="Arial" w:eastAsia="Arial" w:hAnsi="Arial" w:cs="Arial"/>
                <w:sz w:val="20"/>
                <w:szCs w:val="20"/>
                <w:lang w:val="es-ES"/>
              </w:rPr>
              <w:t>2 ó 3 camas / estándar</w:t>
            </w:r>
            <w:r w:rsidRPr="000B27BC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medio / baño compartido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63811D" w14:textId="05728654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lang w:val="fr-FR"/>
              </w:rPr>
            </w:pPr>
            <w:r w:rsidRPr="00100A47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79D" w:rsidRPr="00100A47">
              <w:rPr>
                <w:lang w:val="fr-FR"/>
              </w:rPr>
              <w:instrText xml:space="preserve"> FORMCHECKBOX </w:instrText>
            </w:r>
            <w:r w:rsidR="00E723A1" w:rsidRPr="00100A47">
              <w:rPr>
                <w:lang w:val="fr-FR"/>
              </w:rPr>
            </w:r>
            <w:r w:rsidRPr="00100A47">
              <w:rPr>
                <w:lang w:val="fr-FR"/>
              </w:rPr>
              <w:fldChar w:fldCharType="end"/>
            </w:r>
          </w:p>
          <w:p w14:paraId="755CF2F9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509 €</w:t>
            </w:r>
          </w:p>
          <w:p w14:paraId="09E23891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559 CHF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6A0BAC3" w14:textId="045642D3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lang w:val="fr-FR"/>
              </w:rPr>
            </w:pPr>
            <w:r w:rsidRPr="00100A47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79D" w:rsidRPr="00100A47">
              <w:rPr>
                <w:lang w:val="fr-FR"/>
              </w:rPr>
              <w:instrText xml:space="preserve"> FORMCHECKBOX </w:instrText>
            </w:r>
            <w:r w:rsidR="00E723A1" w:rsidRPr="00100A47">
              <w:rPr>
                <w:lang w:val="fr-FR"/>
              </w:rPr>
            </w:r>
            <w:r w:rsidRPr="00100A47">
              <w:rPr>
                <w:lang w:val="fr-FR"/>
              </w:rPr>
              <w:fldChar w:fldCharType="end"/>
            </w:r>
          </w:p>
          <w:p w14:paraId="1F29AB80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572 €</w:t>
            </w:r>
          </w:p>
          <w:p w14:paraId="1CA50D1E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629 CHF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02F4F38C" w14:textId="6474CC85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lang w:val="fr-FR"/>
              </w:rPr>
            </w:pPr>
            <w:r w:rsidRPr="00100A47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79D" w:rsidRPr="00100A47">
              <w:rPr>
                <w:lang w:val="fr-FR"/>
              </w:rPr>
              <w:instrText xml:space="preserve"> FORMCHECKBOX </w:instrText>
            </w:r>
            <w:r w:rsidR="00E723A1" w:rsidRPr="00100A47">
              <w:rPr>
                <w:lang w:val="fr-FR"/>
              </w:rPr>
            </w:r>
            <w:r w:rsidRPr="00100A47">
              <w:rPr>
                <w:lang w:val="fr-FR"/>
              </w:rPr>
              <w:fldChar w:fldCharType="end"/>
            </w:r>
          </w:p>
          <w:p w14:paraId="0A2FE574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437 €</w:t>
            </w:r>
          </w:p>
          <w:p w14:paraId="6A825155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480 CHF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24771193" w14:textId="22859DFF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lang w:val="fr-FR"/>
              </w:rPr>
            </w:pPr>
            <w:r w:rsidRPr="00100A47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79D" w:rsidRPr="00100A47">
              <w:rPr>
                <w:lang w:val="fr-FR"/>
              </w:rPr>
              <w:instrText xml:space="preserve"> FORMCHECKBOX </w:instrText>
            </w:r>
            <w:r w:rsidR="00E723A1" w:rsidRPr="00100A47">
              <w:rPr>
                <w:lang w:val="fr-FR"/>
              </w:rPr>
            </w:r>
            <w:r w:rsidRPr="00100A47">
              <w:rPr>
                <w:lang w:val="fr-FR"/>
              </w:rPr>
              <w:fldChar w:fldCharType="end"/>
            </w:r>
          </w:p>
          <w:p w14:paraId="06E9E795" w14:textId="77777777" w:rsidR="00B8379D" w:rsidRPr="00100A47" w:rsidRDefault="5CDF3679" w:rsidP="0089103D">
            <w:pPr>
              <w:widowControl/>
              <w:snapToGrid w:val="0"/>
              <w:ind w:left="142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 xml:space="preserve">     491 €</w:t>
            </w:r>
          </w:p>
          <w:p w14:paraId="5665F4ED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540 CHF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207211F9" w14:textId="72EBB9DA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lang w:val="fr-FR"/>
              </w:rPr>
            </w:pPr>
            <w:r w:rsidRPr="00100A47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79D" w:rsidRPr="00100A47">
              <w:rPr>
                <w:lang w:val="fr-FR"/>
              </w:rPr>
              <w:instrText xml:space="preserve"> FORMCHECKBOX </w:instrText>
            </w:r>
            <w:r w:rsidR="00E723A1" w:rsidRPr="00100A47">
              <w:rPr>
                <w:lang w:val="fr-FR"/>
              </w:rPr>
            </w:r>
            <w:r w:rsidRPr="00100A47">
              <w:rPr>
                <w:lang w:val="fr-FR"/>
              </w:rPr>
              <w:fldChar w:fldCharType="end"/>
            </w:r>
          </w:p>
          <w:p w14:paraId="53284A2F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509 €</w:t>
            </w:r>
          </w:p>
          <w:p w14:paraId="4BB2C6EA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559 CHF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2485D0AF" w14:textId="0BD579C5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lang w:val="fr-FR"/>
              </w:rPr>
            </w:pPr>
            <w:r w:rsidRPr="00100A47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79D" w:rsidRPr="00100A47">
              <w:rPr>
                <w:lang w:val="fr-FR"/>
              </w:rPr>
              <w:instrText xml:space="preserve"> FORMCHECKBOX </w:instrText>
            </w:r>
            <w:r w:rsidR="00E723A1" w:rsidRPr="00100A47">
              <w:rPr>
                <w:lang w:val="fr-FR"/>
              </w:rPr>
            </w:r>
            <w:r w:rsidRPr="00100A47">
              <w:rPr>
                <w:lang w:val="fr-FR"/>
              </w:rPr>
              <w:fldChar w:fldCharType="end"/>
            </w:r>
          </w:p>
          <w:p w14:paraId="3CA37C9A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572 €</w:t>
            </w:r>
          </w:p>
          <w:p w14:paraId="66EFEE2B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 xml:space="preserve"> 629 CHF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1D90D9BD" w14:textId="6B95391A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lang w:val="fr-FR"/>
              </w:rPr>
            </w:pPr>
            <w:r w:rsidRPr="00100A47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79D" w:rsidRPr="00100A47">
              <w:rPr>
                <w:lang w:val="fr-FR"/>
              </w:rPr>
              <w:instrText xml:space="preserve"> FORMCHECKBOX </w:instrText>
            </w:r>
            <w:r w:rsidR="00E723A1" w:rsidRPr="00100A47">
              <w:rPr>
                <w:lang w:val="fr-FR"/>
              </w:rPr>
            </w:r>
            <w:r w:rsidRPr="00100A47">
              <w:rPr>
                <w:lang w:val="fr-FR"/>
              </w:rPr>
              <w:fldChar w:fldCharType="end"/>
            </w:r>
          </w:p>
          <w:p w14:paraId="58FDF3A3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72 €</w:t>
            </w:r>
          </w:p>
          <w:p w14:paraId="21789519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 xml:space="preserve"> 79 CHF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9FCB49A" w14:textId="1BFE8A0F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lang w:val="fr-FR"/>
              </w:rPr>
            </w:pPr>
            <w:r w:rsidRPr="00100A47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79D" w:rsidRPr="00100A47">
              <w:rPr>
                <w:lang w:val="fr-FR"/>
              </w:rPr>
              <w:instrText xml:space="preserve"> FORMCHECKBOX </w:instrText>
            </w:r>
            <w:r w:rsidR="00E723A1" w:rsidRPr="00100A47">
              <w:rPr>
                <w:lang w:val="fr-FR"/>
              </w:rPr>
            </w:r>
            <w:r w:rsidRPr="00100A47">
              <w:rPr>
                <w:lang w:val="fr-FR"/>
              </w:rPr>
              <w:fldChar w:fldCharType="end"/>
            </w:r>
          </w:p>
          <w:p w14:paraId="5EA94D96" w14:textId="77777777" w:rsidR="00B8379D" w:rsidRPr="00100A47" w:rsidRDefault="5CDF3679" w:rsidP="0089103D">
            <w:pPr>
              <w:widowControl/>
              <w:snapToGrid w:val="0"/>
              <w:ind w:left="142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 xml:space="preserve">     81 €</w:t>
            </w:r>
          </w:p>
          <w:p w14:paraId="201264F0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 xml:space="preserve"> 89 CHF</w:t>
            </w:r>
          </w:p>
        </w:tc>
      </w:tr>
      <w:tr w:rsidR="00B8379D" w:rsidRPr="00100A47" w14:paraId="4D996927" w14:textId="77777777" w:rsidTr="5CDF3679">
        <w:trPr>
          <w:trHeight w:val="1009"/>
        </w:trPr>
        <w:tc>
          <w:tcPr>
            <w:tcW w:w="1843" w:type="dxa"/>
            <w:shd w:val="clear" w:color="auto" w:fill="auto"/>
            <w:vAlign w:val="center"/>
          </w:tcPr>
          <w:p w14:paraId="135A512D" w14:textId="77777777" w:rsidR="00B8379D" w:rsidRPr="00100A47" w:rsidRDefault="5CDF3679" w:rsidP="0089103D">
            <w:pPr>
              <w:widowControl/>
              <w:snapToGrid w:val="0"/>
              <w:ind w:left="142"/>
              <w:rPr>
                <w:rFonts w:ascii="Arial" w:hAnsi="Arial" w:cs="Arial"/>
                <w:lang w:val="fr-FR"/>
              </w:rPr>
            </w:pPr>
            <w:r w:rsidRPr="5CDF3679">
              <w:rPr>
                <w:rFonts w:ascii="Arial" w:eastAsia="Arial" w:hAnsi="Arial" w:cs="Arial"/>
                <w:sz w:val="20"/>
                <w:szCs w:val="20"/>
                <w:lang w:val="fr-FR"/>
              </w:rPr>
              <w:t>Dormitorio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E8D623" w14:textId="047D3751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lang w:val="fr-FR"/>
              </w:rPr>
            </w:pPr>
            <w:r w:rsidRPr="00100A47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79D" w:rsidRPr="00100A47">
              <w:rPr>
                <w:lang w:val="fr-FR"/>
              </w:rPr>
              <w:instrText xml:space="preserve"> FORMCHECKBOX </w:instrText>
            </w:r>
            <w:r w:rsidR="00E723A1" w:rsidRPr="00100A47">
              <w:rPr>
                <w:lang w:val="fr-FR"/>
              </w:rPr>
            </w:r>
            <w:r w:rsidRPr="00100A47">
              <w:rPr>
                <w:lang w:val="fr-FR"/>
              </w:rPr>
              <w:fldChar w:fldCharType="end"/>
            </w:r>
          </w:p>
          <w:p w14:paraId="216BA554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276 €</w:t>
            </w:r>
          </w:p>
          <w:p w14:paraId="39B24C3A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304 CHF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8231634" w14:textId="2396C015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lang w:val="fr-FR"/>
              </w:rPr>
            </w:pPr>
            <w:r w:rsidRPr="00100A47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79D" w:rsidRPr="00100A47">
              <w:rPr>
                <w:lang w:val="fr-FR"/>
              </w:rPr>
              <w:instrText xml:space="preserve"> FORMCHECKBOX </w:instrText>
            </w:r>
            <w:r w:rsidR="00E723A1" w:rsidRPr="00100A47">
              <w:rPr>
                <w:lang w:val="fr-FR"/>
              </w:rPr>
            </w:r>
            <w:r w:rsidRPr="00100A47">
              <w:rPr>
                <w:lang w:val="fr-FR"/>
              </w:rPr>
              <w:fldChar w:fldCharType="end"/>
            </w:r>
          </w:p>
          <w:p w14:paraId="45178728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339 €</w:t>
            </w:r>
          </w:p>
          <w:p w14:paraId="32A8E133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374 CHF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13D428F0" w14:textId="4C4157A3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lang w:val="fr-FR"/>
              </w:rPr>
            </w:pPr>
            <w:r w:rsidRPr="00100A47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79D" w:rsidRPr="00100A47">
              <w:rPr>
                <w:lang w:val="fr-FR"/>
              </w:rPr>
              <w:instrText xml:space="preserve"> FORMCHECKBOX </w:instrText>
            </w:r>
            <w:r w:rsidR="00E723A1" w:rsidRPr="00100A47">
              <w:rPr>
                <w:lang w:val="fr-FR"/>
              </w:rPr>
            </w:r>
            <w:r w:rsidRPr="00100A47">
              <w:rPr>
                <w:lang w:val="fr-FR"/>
              </w:rPr>
              <w:fldChar w:fldCharType="end"/>
            </w:r>
          </w:p>
          <w:p w14:paraId="4D3336A2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237 €</w:t>
            </w:r>
          </w:p>
          <w:p w14:paraId="40C3CE93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261 CHF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32D8C28F" w14:textId="064FDD64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lang w:val="fr-FR"/>
              </w:rPr>
            </w:pPr>
            <w:r w:rsidRPr="00100A47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79D" w:rsidRPr="00100A47">
              <w:rPr>
                <w:lang w:val="fr-FR"/>
              </w:rPr>
              <w:instrText xml:space="preserve"> FORMCHECKBOX </w:instrText>
            </w:r>
            <w:r w:rsidR="00E723A1" w:rsidRPr="00100A47">
              <w:rPr>
                <w:lang w:val="fr-FR"/>
              </w:rPr>
            </w:r>
            <w:r w:rsidRPr="00100A47">
              <w:rPr>
                <w:lang w:val="fr-FR"/>
              </w:rPr>
              <w:fldChar w:fldCharType="end"/>
            </w:r>
          </w:p>
          <w:p w14:paraId="40ACA3AB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291 €</w:t>
            </w:r>
          </w:p>
          <w:p w14:paraId="3A0FA80B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321 CHF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05AE8E6F" w14:textId="5D4B886C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lang w:val="fr-FR"/>
              </w:rPr>
            </w:pPr>
            <w:r w:rsidRPr="00100A47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79D" w:rsidRPr="00100A47">
              <w:rPr>
                <w:lang w:val="fr-FR"/>
              </w:rPr>
              <w:instrText xml:space="preserve"> FORMCHECKBOX </w:instrText>
            </w:r>
            <w:r w:rsidR="00E723A1" w:rsidRPr="00100A47">
              <w:rPr>
                <w:lang w:val="fr-FR"/>
              </w:rPr>
            </w:r>
            <w:r w:rsidRPr="00100A47">
              <w:rPr>
                <w:lang w:val="fr-FR"/>
              </w:rPr>
              <w:fldChar w:fldCharType="end"/>
            </w:r>
          </w:p>
          <w:p w14:paraId="149AE309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276 €</w:t>
            </w:r>
          </w:p>
          <w:p w14:paraId="15049847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304 CHF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6C52A49F" w14:textId="440E84E1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lang w:val="fr-FR"/>
              </w:rPr>
            </w:pPr>
            <w:r w:rsidRPr="00100A47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79D" w:rsidRPr="00100A47">
              <w:rPr>
                <w:lang w:val="fr-FR"/>
              </w:rPr>
              <w:instrText xml:space="preserve"> FORMCHECKBOX </w:instrText>
            </w:r>
            <w:r w:rsidR="00E723A1" w:rsidRPr="00100A47">
              <w:rPr>
                <w:lang w:val="fr-FR"/>
              </w:rPr>
            </w:r>
            <w:r w:rsidRPr="00100A47">
              <w:rPr>
                <w:lang w:val="fr-FR"/>
              </w:rPr>
              <w:fldChar w:fldCharType="end"/>
            </w:r>
          </w:p>
          <w:p w14:paraId="398256E2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339 €</w:t>
            </w:r>
          </w:p>
          <w:p w14:paraId="584BDDF6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374 CHF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718F199B" w14:textId="06BB1876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lang w:val="fr-FR"/>
              </w:rPr>
            </w:pPr>
            <w:r w:rsidRPr="00100A47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79D" w:rsidRPr="00100A47">
              <w:rPr>
                <w:lang w:val="fr-FR"/>
              </w:rPr>
              <w:instrText xml:space="preserve"> FORMCHECKBOX </w:instrText>
            </w:r>
            <w:r w:rsidR="00E723A1" w:rsidRPr="00100A47">
              <w:rPr>
                <w:lang w:val="fr-FR"/>
              </w:rPr>
            </w:r>
            <w:r w:rsidRPr="00100A47">
              <w:rPr>
                <w:lang w:val="fr-FR"/>
              </w:rPr>
              <w:fldChar w:fldCharType="end"/>
            </w:r>
          </w:p>
          <w:p w14:paraId="19D63716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 xml:space="preserve"> 39 €</w:t>
            </w:r>
          </w:p>
          <w:p w14:paraId="4A0C107F" w14:textId="77777777" w:rsidR="00B8379D" w:rsidRPr="00100A47" w:rsidRDefault="5CDF3679" w:rsidP="0089103D">
            <w:pPr>
              <w:widowControl/>
              <w:snapToGrid w:val="0"/>
              <w:ind w:left="142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 xml:space="preserve">   43 CHF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BE1B93E" w14:textId="47480AEB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lang w:val="fr-FR"/>
              </w:rPr>
            </w:pPr>
            <w:r w:rsidRPr="00100A47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79D" w:rsidRPr="00100A47">
              <w:rPr>
                <w:lang w:val="fr-FR"/>
              </w:rPr>
              <w:instrText xml:space="preserve"> FORMCHECKBOX </w:instrText>
            </w:r>
            <w:r w:rsidR="00E723A1" w:rsidRPr="00100A47">
              <w:rPr>
                <w:lang w:val="fr-FR"/>
              </w:rPr>
            </w:r>
            <w:r w:rsidRPr="00100A47">
              <w:rPr>
                <w:lang w:val="fr-FR"/>
              </w:rPr>
              <w:fldChar w:fldCharType="end"/>
            </w:r>
          </w:p>
          <w:p w14:paraId="2D8C68F3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 xml:space="preserve"> 48 €</w:t>
            </w:r>
          </w:p>
          <w:p w14:paraId="7EA2FB8E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 xml:space="preserve"> 53 CHF</w:t>
            </w:r>
          </w:p>
        </w:tc>
      </w:tr>
      <w:tr w:rsidR="00B8379D" w:rsidRPr="00100A47" w14:paraId="3B1E91D7" w14:textId="77777777" w:rsidTr="5CDF3679">
        <w:trPr>
          <w:trHeight w:val="994"/>
        </w:trPr>
        <w:tc>
          <w:tcPr>
            <w:tcW w:w="1843" w:type="dxa"/>
            <w:shd w:val="clear" w:color="auto" w:fill="auto"/>
            <w:vAlign w:val="center"/>
          </w:tcPr>
          <w:p w14:paraId="1163CCAC" w14:textId="77777777" w:rsidR="00B8379D" w:rsidRPr="00100A47" w:rsidRDefault="5CDF3679" w:rsidP="0089103D">
            <w:pPr>
              <w:widowControl/>
              <w:snapToGrid w:val="0"/>
              <w:ind w:left="142"/>
              <w:rPr>
                <w:rFonts w:ascii="Arial" w:hAnsi="Arial" w:cs="Arial"/>
                <w:lang w:val="fr-FR"/>
              </w:rPr>
            </w:pPr>
            <w:r w:rsidRPr="5CDF3679">
              <w:rPr>
                <w:rFonts w:ascii="Arial" w:eastAsia="Arial" w:hAnsi="Arial" w:cs="Arial"/>
                <w:lang w:val="fr-FR"/>
              </w:rPr>
              <w:t>Camping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AF8B3F" w14:textId="3CE01AD2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lang w:val="fr-FR"/>
              </w:rPr>
            </w:pPr>
            <w:r w:rsidRPr="00100A47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79D" w:rsidRPr="00100A47">
              <w:rPr>
                <w:lang w:val="fr-FR"/>
              </w:rPr>
              <w:instrText xml:space="preserve"> FORMCHECKBOX </w:instrText>
            </w:r>
            <w:r w:rsidR="00E723A1" w:rsidRPr="00100A47">
              <w:rPr>
                <w:lang w:val="fr-FR"/>
              </w:rPr>
            </w:r>
            <w:r w:rsidRPr="00100A47">
              <w:rPr>
                <w:lang w:val="fr-FR"/>
              </w:rPr>
              <w:fldChar w:fldCharType="end"/>
            </w:r>
          </w:p>
          <w:p w14:paraId="357DC289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 xml:space="preserve"> 231 €</w:t>
            </w:r>
          </w:p>
          <w:p w14:paraId="349CC2A9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252 CHF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CE48C68" w14:textId="3463ED51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lang w:val="fr-FR"/>
              </w:rPr>
            </w:pPr>
            <w:r w:rsidRPr="00100A47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79D" w:rsidRPr="00100A47">
              <w:rPr>
                <w:lang w:val="fr-FR"/>
              </w:rPr>
              <w:instrText xml:space="preserve"> FORMCHECKBOX </w:instrText>
            </w:r>
            <w:r w:rsidR="00E723A1" w:rsidRPr="00100A47">
              <w:rPr>
                <w:lang w:val="fr-FR"/>
              </w:rPr>
            </w:r>
            <w:r w:rsidRPr="00100A47">
              <w:rPr>
                <w:lang w:val="fr-FR"/>
              </w:rPr>
              <w:fldChar w:fldCharType="end"/>
            </w:r>
          </w:p>
          <w:p w14:paraId="66EB68C4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294 €</w:t>
            </w:r>
          </w:p>
          <w:p w14:paraId="701F1220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 xml:space="preserve"> 322 CHF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7307372E" w14:textId="60B1A835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lang w:val="fr-FR"/>
              </w:rPr>
            </w:pPr>
            <w:r w:rsidRPr="00100A47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79D" w:rsidRPr="00100A47">
              <w:rPr>
                <w:lang w:val="fr-FR"/>
              </w:rPr>
              <w:instrText xml:space="preserve"> FORMCHECKBOX </w:instrText>
            </w:r>
            <w:r w:rsidR="00E723A1" w:rsidRPr="00100A47">
              <w:rPr>
                <w:lang w:val="fr-FR"/>
              </w:rPr>
            </w:r>
            <w:r w:rsidRPr="00100A47">
              <w:rPr>
                <w:lang w:val="fr-FR"/>
              </w:rPr>
              <w:fldChar w:fldCharType="end"/>
            </w:r>
          </w:p>
          <w:p w14:paraId="76DCCCBB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198 €</w:t>
            </w:r>
          </w:p>
          <w:p w14:paraId="0FA706DE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216 CHF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15BF198A" w14:textId="74B80C37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lang w:val="fr-FR"/>
              </w:rPr>
            </w:pPr>
            <w:r w:rsidRPr="00100A47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79D" w:rsidRPr="00100A47">
              <w:rPr>
                <w:lang w:val="fr-FR"/>
              </w:rPr>
              <w:instrText xml:space="preserve"> FORMCHECKBOX </w:instrText>
            </w:r>
            <w:r w:rsidR="00E723A1" w:rsidRPr="00100A47">
              <w:rPr>
                <w:lang w:val="fr-FR"/>
              </w:rPr>
            </w:r>
            <w:r w:rsidRPr="00100A47">
              <w:rPr>
                <w:lang w:val="fr-FR"/>
              </w:rPr>
              <w:fldChar w:fldCharType="end"/>
            </w:r>
          </w:p>
          <w:p w14:paraId="5F438106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 xml:space="preserve"> 252 €</w:t>
            </w:r>
          </w:p>
          <w:p w14:paraId="3BB99E5E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 xml:space="preserve"> 276 CHF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5AFD5829" w14:textId="1096A342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lang w:val="fr-FR"/>
              </w:rPr>
            </w:pPr>
            <w:r w:rsidRPr="00100A47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79D" w:rsidRPr="00100A47">
              <w:rPr>
                <w:lang w:val="fr-FR"/>
              </w:rPr>
              <w:instrText xml:space="preserve"> FORMCHECKBOX </w:instrText>
            </w:r>
            <w:r w:rsidR="00E723A1" w:rsidRPr="00100A47">
              <w:rPr>
                <w:lang w:val="fr-FR"/>
              </w:rPr>
            </w:r>
            <w:r w:rsidRPr="00100A47">
              <w:rPr>
                <w:lang w:val="fr-FR"/>
              </w:rPr>
              <w:fldChar w:fldCharType="end"/>
            </w:r>
          </w:p>
          <w:p w14:paraId="442BF8D5" w14:textId="77777777" w:rsidR="00B8379D" w:rsidRPr="00100A47" w:rsidRDefault="5CDF3679" w:rsidP="0089103D">
            <w:pPr>
              <w:widowControl/>
              <w:snapToGrid w:val="0"/>
              <w:ind w:left="142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 xml:space="preserve">    231 €</w:t>
            </w:r>
          </w:p>
          <w:p w14:paraId="65F5D858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252 CHF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2379A76D" w14:textId="272BE060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lang w:val="fr-FR"/>
              </w:rPr>
            </w:pPr>
            <w:r w:rsidRPr="00100A47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79D" w:rsidRPr="00100A47">
              <w:rPr>
                <w:lang w:val="fr-FR"/>
              </w:rPr>
              <w:instrText xml:space="preserve"> FORMCHECKBOX </w:instrText>
            </w:r>
            <w:r w:rsidR="00E723A1" w:rsidRPr="00100A47">
              <w:rPr>
                <w:lang w:val="fr-FR"/>
              </w:rPr>
            </w:r>
            <w:r w:rsidRPr="00100A47">
              <w:rPr>
                <w:lang w:val="fr-FR"/>
              </w:rPr>
              <w:fldChar w:fldCharType="end"/>
            </w:r>
          </w:p>
          <w:p w14:paraId="0D18B2F4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294 €</w:t>
            </w:r>
          </w:p>
          <w:p w14:paraId="0795F085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322 CHF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1E38C26F" w14:textId="3FE2A28A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lang w:val="fr-FR"/>
              </w:rPr>
            </w:pPr>
            <w:r w:rsidRPr="00100A47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79D" w:rsidRPr="00100A47">
              <w:rPr>
                <w:lang w:val="fr-FR"/>
              </w:rPr>
              <w:instrText xml:space="preserve"> FORMCHECKBOX </w:instrText>
            </w:r>
            <w:r w:rsidR="00E723A1" w:rsidRPr="00100A47">
              <w:rPr>
                <w:lang w:val="fr-FR"/>
              </w:rPr>
            </w:r>
            <w:r w:rsidRPr="00100A47">
              <w:rPr>
                <w:lang w:val="fr-FR"/>
              </w:rPr>
              <w:fldChar w:fldCharType="end"/>
            </w:r>
          </w:p>
          <w:p w14:paraId="0287E4EF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33 €</w:t>
            </w:r>
          </w:p>
          <w:p w14:paraId="326658AD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36 CHF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B64B301" w14:textId="47F2AAC5" w:rsidR="00B8379D" w:rsidRPr="00100A47" w:rsidRDefault="00D37D72" w:rsidP="0089103D">
            <w:pPr>
              <w:widowControl/>
              <w:snapToGrid w:val="0"/>
              <w:ind w:left="142"/>
              <w:jc w:val="center"/>
              <w:rPr>
                <w:lang w:val="fr-FR"/>
              </w:rPr>
            </w:pPr>
            <w:r w:rsidRPr="00100A47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79D" w:rsidRPr="00100A47">
              <w:rPr>
                <w:lang w:val="fr-FR"/>
              </w:rPr>
              <w:instrText xml:space="preserve"> FORMCHECKBOX </w:instrText>
            </w:r>
            <w:r w:rsidR="00E723A1" w:rsidRPr="00100A47">
              <w:rPr>
                <w:lang w:val="fr-FR"/>
              </w:rPr>
            </w:r>
            <w:r w:rsidRPr="00100A47">
              <w:rPr>
                <w:lang w:val="fr-FR"/>
              </w:rPr>
              <w:fldChar w:fldCharType="end"/>
            </w:r>
          </w:p>
          <w:p w14:paraId="0133E2CB" w14:textId="77777777" w:rsidR="00B8379D" w:rsidRPr="00100A47" w:rsidRDefault="5CDF3679" w:rsidP="0089103D">
            <w:pPr>
              <w:widowControl/>
              <w:snapToGrid w:val="0"/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>42 €</w:t>
            </w:r>
          </w:p>
          <w:p w14:paraId="3E90266A" w14:textId="77777777" w:rsidR="00B8379D" w:rsidRPr="00100A47" w:rsidRDefault="5CDF3679" w:rsidP="0089103D">
            <w:pPr>
              <w:widowControl/>
              <w:snapToGrid w:val="0"/>
              <w:ind w:left="142"/>
              <w:rPr>
                <w:sz w:val="18"/>
                <w:szCs w:val="18"/>
                <w:lang w:val="fr-FR"/>
              </w:rPr>
            </w:pPr>
            <w:r w:rsidRPr="5CDF3679">
              <w:rPr>
                <w:sz w:val="18"/>
                <w:szCs w:val="18"/>
                <w:lang w:val="fr-FR"/>
              </w:rPr>
              <w:t xml:space="preserve">   46 CHF</w:t>
            </w:r>
          </w:p>
        </w:tc>
      </w:tr>
    </w:tbl>
    <w:p w14:paraId="1ECDC88A" w14:textId="77777777" w:rsidR="002B0971" w:rsidRPr="000B27BC" w:rsidRDefault="5CDF3679" w:rsidP="0089103D">
      <w:pPr>
        <w:tabs>
          <w:tab w:val="left" w:pos="288"/>
          <w:tab w:val="left" w:pos="709"/>
        </w:tabs>
        <w:ind w:left="142"/>
        <w:rPr>
          <w:rFonts w:ascii="Arial" w:hAnsi="Arial" w:cs="Arial"/>
          <w:sz w:val="20"/>
          <w:szCs w:val="20"/>
          <w:lang w:val="es-ES"/>
        </w:rPr>
      </w:pPr>
      <w:r w:rsidRPr="000B27BC">
        <w:rPr>
          <w:rFonts w:ascii="Arial" w:eastAsia="Arial" w:hAnsi="Arial" w:cs="Arial"/>
          <w:sz w:val="20"/>
          <w:szCs w:val="20"/>
          <w:lang w:val="es-ES"/>
        </w:rPr>
        <w:t xml:space="preserve">Alojamiento separado para hombres y mujeres salvo si son pareja y desean compartir la habitación con su pareja o con un (a) amigo (a) en concreto. </w:t>
      </w:r>
    </w:p>
    <w:p w14:paraId="57930B08" w14:textId="77777777" w:rsidR="00B8379D" w:rsidRPr="000B27BC" w:rsidRDefault="00B8379D" w:rsidP="0089103D">
      <w:pPr>
        <w:tabs>
          <w:tab w:val="left" w:pos="288"/>
          <w:tab w:val="left" w:pos="709"/>
        </w:tabs>
        <w:ind w:left="142"/>
        <w:rPr>
          <w:rFonts w:ascii="Arial" w:hAnsi="Arial" w:cs="Arial"/>
          <w:b/>
          <w:sz w:val="20"/>
          <w:szCs w:val="20"/>
          <w:lang w:val="es-ES"/>
        </w:rPr>
      </w:pPr>
      <w:r w:rsidRPr="000B27BC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Quiero compartir mi habitación con : </w:t>
      </w:r>
      <w:r w:rsidR="00D37D72" w:rsidRPr="5CDF3679">
        <w:fldChar w:fldCharType="begin">
          <w:ffData>
            <w:name w:val="Text1"/>
            <w:enabled/>
            <w:calcOnExit w:val="0"/>
            <w:textInput/>
          </w:ffData>
        </w:fldChar>
      </w:r>
      <w:r w:rsidRPr="000B27BC">
        <w:rPr>
          <w:rFonts w:ascii="Arial" w:hAnsi="Arial" w:cs="Arial"/>
          <w:b/>
          <w:sz w:val="20"/>
          <w:szCs w:val="20"/>
          <w:lang w:val="es-ES"/>
        </w:rPr>
        <w:instrText xml:space="preserve"> FORMTEXT </w:instrText>
      </w:r>
      <w:r w:rsidR="00D37D72" w:rsidRPr="5CDF3679">
        <w:rPr>
          <w:rFonts w:ascii="Arial" w:hAnsi="Arial" w:cs="Arial"/>
          <w:b/>
          <w:sz w:val="20"/>
          <w:szCs w:val="20"/>
          <w:lang w:val="fr-FR"/>
        </w:rPr>
      </w:r>
      <w:r w:rsidR="00D37D72" w:rsidRPr="5CDF3679">
        <w:rPr>
          <w:rFonts w:ascii="Arial" w:hAnsi="Arial" w:cs="Arial"/>
          <w:b/>
          <w:sz w:val="20"/>
          <w:szCs w:val="20"/>
          <w:lang w:val="fr-FR"/>
        </w:rPr>
        <w:fldChar w:fldCharType="separate"/>
      </w:r>
      <w:r w:rsidRPr="5CDF3679">
        <w:rPr>
          <w:rFonts w:ascii="Arial" w:eastAsia="Arial" w:hAnsi="Arial" w:cs="Arial"/>
          <w:b/>
          <w:bCs/>
          <w:sz w:val="20"/>
          <w:szCs w:val="20"/>
          <w:lang w:val="fr-FR"/>
        </w:rPr>
        <w:t> </w:t>
      </w:r>
      <w:r w:rsidRPr="5CDF3679">
        <w:rPr>
          <w:rFonts w:ascii="Arial" w:eastAsia="Arial" w:hAnsi="Arial" w:cs="Arial"/>
          <w:b/>
          <w:bCs/>
          <w:sz w:val="20"/>
          <w:szCs w:val="20"/>
          <w:lang w:val="fr-FR"/>
        </w:rPr>
        <w:t> </w:t>
      </w:r>
      <w:r w:rsidRPr="5CDF3679">
        <w:rPr>
          <w:rFonts w:ascii="Arial" w:eastAsia="Arial" w:hAnsi="Arial" w:cs="Arial"/>
          <w:b/>
          <w:bCs/>
          <w:sz w:val="20"/>
          <w:szCs w:val="20"/>
          <w:lang w:val="fr-FR"/>
        </w:rPr>
        <w:t> </w:t>
      </w:r>
      <w:r w:rsidRPr="5CDF3679">
        <w:rPr>
          <w:rFonts w:ascii="Arial" w:eastAsia="Arial" w:hAnsi="Arial" w:cs="Arial"/>
          <w:b/>
          <w:bCs/>
          <w:sz w:val="20"/>
          <w:szCs w:val="20"/>
          <w:lang w:val="fr-FR"/>
        </w:rPr>
        <w:t> </w:t>
      </w:r>
      <w:r w:rsidRPr="5CDF3679">
        <w:rPr>
          <w:rFonts w:ascii="Arial" w:eastAsia="Arial" w:hAnsi="Arial" w:cs="Arial"/>
          <w:b/>
          <w:bCs/>
          <w:sz w:val="20"/>
          <w:szCs w:val="20"/>
          <w:lang w:val="fr-FR"/>
        </w:rPr>
        <w:t> </w:t>
      </w:r>
      <w:r w:rsidR="00D37D72" w:rsidRPr="5CDF3679">
        <w:fldChar w:fldCharType="end"/>
      </w:r>
      <w:r w:rsidR="00D37D72" w:rsidRPr="5CDF3679">
        <w:fldChar w:fldCharType="begin">
          <w:ffData>
            <w:name w:val=""/>
            <w:enabled/>
            <w:calcOnExit w:val="0"/>
            <w:textInput/>
          </w:ffData>
        </w:fldChar>
      </w:r>
      <w:r w:rsidRPr="000B27BC">
        <w:rPr>
          <w:rFonts w:ascii="Arial" w:hAnsi="Arial" w:cs="Arial"/>
          <w:b/>
          <w:sz w:val="20"/>
          <w:szCs w:val="20"/>
          <w:lang w:val="es-ES"/>
        </w:rPr>
        <w:instrText xml:space="preserve"> FORMTEXT </w:instrText>
      </w:r>
      <w:r w:rsidR="00D37D72" w:rsidRPr="5CDF3679">
        <w:rPr>
          <w:rFonts w:ascii="Arial" w:hAnsi="Arial" w:cs="Arial"/>
          <w:b/>
          <w:sz w:val="20"/>
          <w:szCs w:val="20"/>
          <w:lang w:val="fr-FR"/>
        </w:rPr>
      </w:r>
      <w:r w:rsidR="00D37D72" w:rsidRPr="5CDF3679">
        <w:rPr>
          <w:rFonts w:ascii="Arial" w:hAnsi="Arial" w:cs="Arial"/>
          <w:b/>
          <w:sz w:val="20"/>
          <w:szCs w:val="20"/>
          <w:lang w:val="fr-FR"/>
        </w:rPr>
        <w:fldChar w:fldCharType="separate"/>
      </w:r>
      <w:r w:rsidRPr="5CDF3679">
        <w:rPr>
          <w:rFonts w:ascii="Arial" w:eastAsia="Arial" w:hAnsi="Arial" w:cs="Arial"/>
          <w:b/>
          <w:bCs/>
          <w:sz w:val="20"/>
          <w:szCs w:val="20"/>
          <w:lang w:val="fr-FR"/>
        </w:rPr>
        <w:t> </w:t>
      </w:r>
      <w:r w:rsidRPr="5CDF3679">
        <w:rPr>
          <w:rFonts w:ascii="Arial" w:eastAsia="Arial" w:hAnsi="Arial" w:cs="Arial"/>
          <w:b/>
          <w:bCs/>
          <w:sz w:val="20"/>
          <w:szCs w:val="20"/>
          <w:lang w:val="fr-FR"/>
        </w:rPr>
        <w:t> </w:t>
      </w:r>
      <w:r w:rsidRPr="5CDF3679">
        <w:rPr>
          <w:rFonts w:ascii="Arial" w:eastAsia="Arial" w:hAnsi="Arial" w:cs="Arial"/>
          <w:b/>
          <w:bCs/>
          <w:sz w:val="20"/>
          <w:szCs w:val="20"/>
          <w:lang w:val="fr-FR"/>
        </w:rPr>
        <w:t> </w:t>
      </w:r>
      <w:r w:rsidRPr="5CDF3679">
        <w:rPr>
          <w:rFonts w:ascii="Arial" w:eastAsia="Arial" w:hAnsi="Arial" w:cs="Arial"/>
          <w:b/>
          <w:bCs/>
          <w:sz w:val="20"/>
          <w:szCs w:val="20"/>
          <w:lang w:val="fr-FR"/>
        </w:rPr>
        <w:t> </w:t>
      </w:r>
      <w:r w:rsidRPr="5CDF3679">
        <w:rPr>
          <w:rFonts w:ascii="Arial" w:eastAsia="Arial" w:hAnsi="Arial" w:cs="Arial"/>
          <w:b/>
          <w:bCs/>
          <w:sz w:val="20"/>
          <w:szCs w:val="20"/>
          <w:lang w:val="fr-FR"/>
        </w:rPr>
        <w:t> </w:t>
      </w:r>
      <w:r w:rsidR="00D37D72" w:rsidRPr="5CDF3679">
        <w:fldChar w:fldCharType="end"/>
      </w:r>
      <w:r w:rsidR="00D37D72" w:rsidRPr="5CDF3679">
        <w:fldChar w:fldCharType="begin">
          <w:ffData>
            <w:name w:val=""/>
            <w:enabled/>
            <w:calcOnExit w:val="0"/>
            <w:textInput/>
          </w:ffData>
        </w:fldChar>
      </w:r>
      <w:r w:rsidR="006D7D08" w:rsidRPr="000B27BC">
        <w:rPr>
          <w:rFonts w:ascii="Arial" w:hAnsi="Arial" w:cs="Arial"/>
          <w:b/>
          <w:sz w:val="20"/>
          <w:szCs w:val="20"/>
          <w:lang w:val="es-ES"/>
        </w:rPr>
        <w:instrText xml:space="preserve"> FORMTEXT </w:instrText>
      </w:r>
      <w:r w:rsidR="00D37D72" w:rsidRPr="5CDF3679">
        <w:rPr>
          <w:rFonts w:ascii="Arial" w:hAnsi="Arial" w:cs="Arial"/>
          <w:b/>
          <w:sz w:val="20"/>
          <w:szCs w:val="20"/>
          <w:lang w:val="fr-FR"/>
        </w:rPr>
      </w:r>
      <w:r w:rsidR="00D37D72" w:rsidRPr="5CDF3679">
        <w:rPr>
          <w:rFonts w:ascii="Arial" w:hAnsi="Arial" w:cs="Arial"/>
          <w:b/>
          <w:sz w:val="20"/>
          <w:szCs w:val="20"/>
          <w:lang w:val="fr-FR"/>
        </w:rPr>
        <w:fldChar w:fldCharType="separate"/>
      </w:r>
      <w:r w:rsidR="006D7D08" w:rsidRPr="5CDF3679">
        <w:rPr>
          <w:rFonts w:ascii="Arial" w:eastAsia="Arial" w:hAnsi="Arial" w:cs="Arial"/>
          <w:b/>
          <w:bCs/>
          <w:noProof/>
          <w:sz w:val="20"/>
          <w:szCs w:val="20"/>
          <w:lang w:val="fr-FR"/>
        </w:rPr>
        <w:t> </w:t>
      </w:r>
      <w:r w:rsidR="006D7D08" w:rsidRPr="5CDF3679">
        <w:rPr>
          <w:rFonts w:ascii="Arial" w:eastAsia="Arial" w:hAnsi="Arial" w:cs="Arial"/>
          <w:b/>
          <w:bCs/>
          <w:noProof/>
          <w:sz w:val="20"/>
          <w:szCs w:val="20"/>
          <w:lang w:val="fr-FR"/>
        </w:rPr>
        <w:t> </w:t>
      </w:r>
      <w:r w:rsidR="006D7D08" w:rsidRPr="5CDF3679">
        <w:rPr>
          <w:rFonts w:ascii="Arial" w:eastAsia="Arial" w:hAnsi="Arial" w:cs="Arial"/>
          <w:b/>
          <w:bCs/>
          <w:noProof/>
          <w:sz w:val="20"/>
          <w:szCs w:val="20"/>
          <w:lang w:val="fr-FR"/>
        </w:rPr>
        <w:t> </w:t>
      </w:r>
      <w:r w:rsidR="006D7D08" w:rsidRPr="5CDF3679">
        <w:rPr>
          <w:rFonts w:ascii="Arial" w:eastAsia="Arial" w:hAnsi="Arial" w:cs="Arial"/>
          <w:b/>
          <w:bCs/>
          <w:noProof/>
          <w:sz w:val="20"/>
          <w:szCs w:val="20"/>
          <w:lang w:val="fr-FR"/>
        </w:rPr>
        <w:t> </w:t>
      </w:r>
      <w:r w:rsidR="006D7D08" w:rsidRPr="5CDF3679">
        <w:rPr>
          <w:rFonts w:ascii="Arial" w:eastAsia="Arial" w:hAnsi="Arial" w:cs="Arial"/>
          <w:b/>
          <w:bCs/>
          <w:noProof/>
          <w:sz w:val="20"/>
          <w:szCs w:val="20"/>
          <w:lang w:val="fr-FR"/>
        </w:rPr>
        <w:t> </w:t>
      </w:r>
      <w:r w:rsidR="00D37D72" w:rsidRPr="5CDF3679">
        <w:fldChar w:fldCharType="end"/>
      </w:r>
    </w:p>
    <w:p w14:paraId="3F1B14E3" w14:textId="77777777" w:rsidR="008C1546" w:rsidRPr="000B27BC" w:rsidRDefault="008C1546" w:rsidP="0089103D">
      <w:pPr>
        <w:tabs>
          <w:tab w:val="left" w:pos="288"/>
          <w:tab w:val="left" w:pos="709"/>
        </w:tabs>
        <w:ind w:left="142"/>
        <w:rPr>
          <w:rFonts w:ascii="Arial" w:hAnsi="Arial" w:cs="Arial"/>
          <w:sz w:val="20"/>
          <w:szCs w:val="20"/>
          <w:lang w:val="es-ES"/>
        </w:rPr>
      </w:pPr>
    </w:p>
    <w:p w14:paraId="0CFD2049" w14:textId="77777777" w:rsidR="008C1546" w:rsidRPr="000B27BC" w:rsidRDefault="0089103D" w:rsidP="00BB32EF">
      <w:pPr>
        <w:pStyle w:val="Heading1"/>
        <w:tabs>
          <w:tab w:val="left" w:pos="142"/>
          <w:tab w:val="left" w:pos="709"/>
        </w:tabs>
        <w:ind w:left="142" w:hanging="142"/>
        <w:jc w:val="both"/>
        <w:rPr>
          <w:rFonts w:cs="Arial"/>
          <w:lang w:val="es-ES"/>
        </w:rPr>
      </w:pPr>
      <w:r w:rsidRPr="000B27BC">
        <w:rPr>
          <w:rFonts w:cs="Arial"/>
          <w:spacing w:val="-6"/>
          <w:lang w:val="es-ES"/>
        </w:rPr>
        <w:tab/>
      </w:r>
      <w:r w:rsidR="008C1546" w:rsidRPr="000B27BC">
        <w:rPr>
          <w:rFonts w:eastAsia="Arial" w:cs="Arial"/>
          <w:spacing w:val="-6"/>
          <w:u w:val="thick" w:color="000000"/>
          <w:lang w:val="es-ES"/>
        </w:rPr>
        <w:t>A</w:t>
      </w:r>
      <w:r w:rsidR="008C1546" w:rsidRPr="000B27BC">
        <w:rPr>
          <w:rFonts w:eastAsia="Arial" w:cs="Arial"/>
          <w:spacing w:val="3"/>
          <w:u w:val="thick" w:color="000000"/>
          <w:lang w:val="es-ES"/>
        </w:rPr>
        <w:t>tención</w:t>
      </w:r>
      <w:r w:rsidR="008C1546" w:rsidRPr="000B27BC">
        <w:rPr>
          <w:rFonts w:eastAsia="Arial" w:cs="Arial"/>
          <w:lang w:val="es-ES"/>
        </w:rPr>
        <w:t>:</w:t>
      </w:r>
      <w:r w:rsidR="008C1546" w:rsidRPr="000B27BC">
        <w:rPr>
          <w:rFonts w:eastAsia="Arial" w:cs="Arial"/>
          <w:spacing w:val="-6"/>
          <w:lang w:val="es-ES"/>
        </w:rPr>
        <w:t xml:space="preserve"> el número de habitaciones individuales y dobles es limitado. En caso de desear este alojamiento es necesario registrarse pronto.</w:t>
      </w:r>
      <w:r w:rsidR="008C1546" w:rsidRPr="000B27BC">
        <w:rPr>
          <w:rFonts w:eastAsia="Arial" w:cs="Arial"/>
          <w:spacing w:val="-1"/>
          <w:lang w:val="es-ES"/>
        </w:rPr>
        <w:t xml:space="preserve"> </w:t>
      </w:r>
    </w:p>
    <w:p w14:paraId="65CC3F7F" w14:textId="77777777" w:rsidR="0089103D" w:rsidRPr="000B27BC" w:rsidRDefault="0089103D" w:rsidP="0089103D">
      <w:pPr>
        <w:tabs>
          <w:tab w:val="left" w:pos="709"/>
        </w:tabs>
        <w:spacing w:line="100" w:lineRule="atLeast"/>
        <w:ind w:left="142" w:right="722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</w:p>
    <w:p w14:paraId="67ACE711" w14:textId="77777777" w:rsidR="009578A1" w:rsidRPr="000B27BC" w:rsidRDefault="009578A1" w:rsidP="00CB6572">
      <w:pPr>
        <w:tabs>
          <w:tab w:val="left" w:pos="709"/>
        </w:tabs>
        <w:spacing w:line="100" w:lineRule="atLeast"/>
        <w:ind w:right="722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</w:p>
    <w:p w14:paraId="6F2961A5" w14:textId="77777777" w:rsidR="009578A1" w:rsidRPr="000B27BC" w:rsidRDefault="009578A1" w:rsidP="0089103D">
      <w:pPr>
        <w:tabs>
          <w:tab w:val="left" w:pos="709"/>
        </w:tabs>
        <w:spacing w:line="100" w:lineRule="atLeast"/>
        <w:ind w:left="142" w:right="722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</w:p>
    <w:p w14:paraId="2193FB6B" w14:textId="77777777" w:rsidR="008C1546" w:rsidRPr="000B27BC" w:rsidRDefault="5CDF3679" w:rsidP="0089103D">
      <w:pPr>
        <w:tabs>
          <w:tab w:val="left" w:pos="709"/>
        </w:tabs>
        <w:spacing w:line="100" w:lineRule="atLeast"/>
        <w:ind w:left="142" w:right="722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 w:rsidRPr="000B27BC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>Detalles e informaciones de las categorías de alojamiento :</w:t>
      </w:r>
    </w:p>
    <w:p w14:paraId="4520F0BE" w14:textId="77777777" w:rsidR="008C1546" w:rsidRPr="000B27BC" w:rsidRDefault="008C1546" w:rsidP="0089103D">
      <w:pPr>
        <w:tabs>
          <w:tab w:val="left" w:pos="709"/>
        </w:tabs>
        <w:spacing w:line="100" w:lineRule="atLeast"/>
        <w:ind w:left="142" w:right="722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</w:p>
    <w:p w14:paraId="1BC07DB2" w14:textId="77777777" w:rsidR="008C1546" w:rsidRPr="00100A47" w:rsidRDefault="008C1546" w:rsidP="5CDF3679">
      <w:pPr>
        <w:pStyle w:val="ListParagraph"/>
        <w:numPr>
          <w:ilvl w:val="0"/>
          <w:numId w:val="12"/>
        </w:numPr>
        <w:tabs>
          <w:tab w:val="left" w:pos="709"/>
        </w:tabs>
        <w:spacing w:line="100" w:lineRule="atLeast"/>
        <w:ind w:left="142" w:right="722"/>
        <w:rPr>
          <w:rFonts w:ascii="Arial" w:eastAsia="Arial" w:hAnsi="Arial" w:cs="Arial"/>
          <w:w w:val="99"/>
          <w:sz w:val="20"/>
          <w:szCs w:val="20"/>
          <w:lang w:val="fr-FR"/>
        </w:rPr>
      </w:pPr>
      <w:r w:rsidRPr="000B27BC">
        <w:rPr>
          <w:rFonts w:ascii="Arial" w:eastAsia="Arial" w:hAnsi="Arial" w:cs="Arial"/>
          <w:b/>
          <w:bCs/>
          <w:sz w:val="20"/>
          <w:szCs w:val="20"/>
          <w:lang w:val="es-ES"/>
        </w:rPr>
        <w:t>Habitación estándar alto con baño privado y aseo</w:t>
      </w:r>
      <w:r w:rsidRPr="000B27BC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 xml:space="preserve"> </w:t>
      </w:r>
      <w:r w:rsidRPr="000B27BC">
        <w:rPr>
          <w:rFonts w:ascii="Arial" w:eastAsia="Arial" w:hAnsi="Arial" w:cs="Arial"/>
          <w:b/>
          <w:bCs/>
          <w:sz w:val="20"/>
          <w:szCs w:val="20"/>
          <w:lang w:val="es-ES"/>
        </w:rPr>
        <w:t>:</w:t>
      </w:r>
      <w:r w:rsidRPr="000B27BC">
        <w:rPr>
          <w:rFonts w:ascii="Arial" w:eastAsia="Arial" w:hAnsi="Arial" w:cs="Arial"/>
          <w:b/>
          <w:bCs/>
          <w:spacing w:val="-5"/>
          <w:sz w:val="20"/>
          <w:szCs w:val="20"/>
          <w:lang w:val="es-ES"/>
        </w:rPr>
        <w:t xml:space="preserve"> </w:t>
      </w:r>
      <w:r w:rsidRPr="000B27BC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Habitación que se encuentra en el edificio principal. </w:t>
      </w:r>
      <w:r w:rsidRPr="5CDF3679">
        <w:rPr>
          <w:rFonts w:ascii="Arial" w:eastAsia="Arial" w:hAnsi="Arial" w:cs="Arial"/>
          <w:spacing w:val="1"/>
          <w:sz w:val="20"/>
          <w:szCs w:val="20"/>
          <w:lang w:val="fr-FR"/>
        </w:rPr>
        <w:t>Ropa de cama y toallas incluidas.</w:t>
      </w:r>
      <w:r w:rsidRPr="5CDF3679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14:paraId="42A2D2E1" w14:textId="77777777" w:rsidR="008C1546" w:rsidRPr="00100A47" w:rsidRDefault="008C1546" w:rsidP="5CDF3679">
      <w:pPr>
        <w:pStyle w:val="ListParagraph"/>
        <w:numPr>
          <w:ilvl w:val="0"/>
          <w:numId w:val="12"/>
        </w:numPr>
        <w:tabs>
          <w:tab w:val="left" w:pos="709"/>
        </w:tabs>
        <w:ind w:left="142" w:right="302"/>
        <w:rPr>
          <w:rFonts w:ascii="Arial" w:eastAsia="Arial" w:hAnsi="Arial" w:cs="Arial"/>
          <w:sz w:val="20"/>
          <w:szCs w:val="20"/>
          <w:lang w:val="fr-FR"/>
        </w:rPr>
      </w:pPr>
      <w:r w:rsidRPr="000B27BC">
        <w:rPr>
          <w:rFonts w:ascii="Arial" w:eastAsia="Arial" w:hAnsi="Arial" w:cs="Arial"/>
          <w:b/>
          <w:bCs/>
          <w:sz w:val="20"/>
          <w:szCs w:val="20"/>
          <w:lang w:val="es-ES"/>
        </w:rPr>
        <w:t>Habitación estándar medio con baño compartido (1 a 3 camas)</w:t>
      </w:r>
      <w:r w:rsidRPr="000B27BC">
        <w:rPr>
          <w:rFonts w:ascii="Arial" w:eastAsia="Arial" w:hAnsi="Arial" w:cs="Arial"/>
          <w:b/>
          <w:bCs/>
          <w:spacing w:val="-6"/>
          <w:sz w:val="20"/>
          <w:szCs w:val="20"/>
          <w:lang w:val="es-ES"/>
        </w:rPr>
        <w:t xml:space="preserve"> </w:t>
      </w:r>
      <w:r w:rsidRPr="000B27BC">
        <w:rPr>
          <w:rFonts w:ascii="Arial" w:eastAsia="Arial" w:hAnsi="Arial" w:cs="Arial"/>
          <w:b/>
          <w:bCs/>
          <w:sz w:val="20"/>
          <w:szCs w:val="20"/>
          <w:lang w:val="es-ES"/>
        </w:rPr>
        <w:t>:</w:t>
      </w:r>
      <w:r w:rsidRPr="000B27BC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 xml:space="preserve"> </w:t>
      </w:r>
      <w:r w:rsidRPr="000B27BC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Habitación que se encuentra en el edifico principal o en el de edificio de ladrillos. Algunos tienen lavabo en la habitación. Duchas y aseos comunes en el mismo pasillo. </w:t>
      </w:r>
      <w:r w:rsidRPr="5CDF3679">
        <w:rPr>
          <w:rFonts w:ascii="Arial" w:eastAsia="Arial" w:hAnsi="Arial" w:cs="Arial"/>
          <w:spacing w:val="1"/>
          <w:sz w:val="20"/>
          <w:szCs w:val="20"/>
          <w:lang w:val="fr-FR"/>
        </w:rPr>
        <w:t>Ropa de cama y toallas incluídas.</w:t>
      </w:r>
    </w:p>
    <w:p w14:paraId="7B80EAEF" w14:textId="77777777" w:rsidR="00A016CD" w:rsidRPr="00100A47" w:rsidRDefault="008C1546" w:rsidP="5CDF3679">
      <w:pPr>
        <w:pStyle w:val="BodyText"/>
        <w:numPr>
          <w:ilvl w:val="0"/>
          <w:numId w:val="12"/>
        </w:numPr>
        <w:tabs>
          <w:tab w:val="left" w:pos="709"/>
        </w:tabs>
        <w:spacing w:before="65"/>
        <w:ind w:left="142"/>
        <w:rPr>
          <w:rFonts w:eastAsia="Arial" w:cs="Arial"/>
          <w:lang w:val="fr-FR"/>
        </w:rPr>
      </w:pPr>
      <w:r w:rsidRPr="000B27BC">
        <w:rPr>
          <w:rFonts w:eastAsia="Arial" w:cs="Arial"/>
          <w:b/>
          <w:bCs/>
          <w:lang w:val="es-ES"/>
        </w:rPr>
        <w:t>Do</w:t>
      </w:r>
      <w:r w:rsidRPr="000B27BC">
        <w:rPr>
          <w:rFonts w:eastAsia="Arial" w:cs="Arial"/>
          <w:b/>
          <w:bCs/>
          <w:spacing w:val="-1"/>
          <w:lang w:val="es-ES"/>
        </w:rPr>
        <w:t xml:space="preserve">rmitorio : </w:t>
      </w:r>
      <w:r w:rsidRPr="000B27BC">
        <w:rPr>
          <w:rFonts w:eastAsia="Arial" w:cs="Arial"/>
          <w:lang w:val="es-ES"/>
        </w:rPr>
        <w:t xml:space="preserve">Se encuentra en el ático del edificio principal, en la antigua gompa y en el "Stöckli", con las duchas y aseos compartidos. </w:t>
      </w:r>
      <w:r w:rsidRPr="5CDF3679">
        <w:rPr>
          <w:rFonts w:eastAsia="Arial" w:cs="Arial"/>
          <w:lang w:val="fr-FR"/>
        </w:rPr>
        <w:t>Traer saco de dormir y funda de almohada.</w:t>
      </w:r>
    </w:p>
    <w:p w14:paraId="1BC1D3EE" w14:textId="77777777" w:rsidR="006B6A71" w:rsidRPr="00100A47" w:rsidRDefault="006B6A71" w:rsidP="0089103D">
      <w:pPr>
        <w:pStyle w:val="Heading1"/>
        <w:tabs>
          <w:tab w:val="left" w:pos="709"/>
        </w:tabs>
        <w:ind w:left="142"/>
        <w:rPr>
          <w:rFonts w:cs="Arial"/>
          <w:spacing w:val="-1"/>
          <w:lang w:val="fr-FR"/>
        </w:rPr>
      </w:pPr>
    </w:p>
    <w:p w14:paraId="75EC03BC" w14:textId="77777777" w:rsidR="001E0E00" w:rsidRPr="000B27BC" w:rsidRDefault="006B6A71" w:rsidP="0089103D">
      <w:pPr>
        <w:pStyle w:val="Heading1"/>
        <w:tabs>
          <w:tab w:val="left" w:pos="709"/>
        </w:tabs>
        <w:ind w:left="142"/>
        <w:rPr>
          <w:rFonts w:cs="Arial"/>
          <w:spacing w:val="-1"/>
          <w:lang w:val="es-ES"/>
        </w:rPr>
      </w:pPr>
      <w:r w:rsidRPr="000B27BC">
        <w:rPr>
          <w:rFonts w:eastAsia="Arial" w:cs="Arial"/>
          <w:spacing w:val="-1"/>
          <w:lang w:val="es-ES"/>
        </w:rPr>
        <w:t>Al final del retiro, deberán retirar la ropa de cama usada y hacer de nuevo las camas con sábanas limpias.</w:t>
      </w:r>
    </w:p>
    <w:p w14:paraId="7A583EED" w14:textId="3CAA7B37" w:rsidR="00D11E99" w:rsidRPr="000B27BC" w:rsidRDefault="00E723A1" w:rsidP="0089103D">
      <w:pPr>
        <w:pStyle w:val="BodyText"/>
        <w:tabs>
          <w:tab w:val="left" w:pos="709"/>
        </w:tabs>
        <w:spacing w:before="65"/>
        <w:ind w:left="142"/>
        <w:rPr>
          <w:rFonts w:cs="Arial"/>
          <w:bCs/>
          <w:lang w:val="es-ES"/>
        </w:rPr>
      </w:pPr>
      <w:sdt>
        <w:sdtPr>
          <w:rPr>
            <w:rFonts w:cs="Arial"/>
            <w:bCs/>
            <w:lang w:val="fr-FR"/>
          </w:rPr>
          <w:id w:val="-1048221570"/>
        </w:sdtPr>
        <w:sdtEndPr/>
        <w:sdtContent>
          <w:r w:rsidR="00A92510" w:rsidRPr="00100A47">
            <w:fldChar w:fldCharType="begin">
              <w:ffData>
                <w:name w:val="Kontrollkästchen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A92510" w:rsidRPr="00100A47">
            <w:rPr>
              <w:rFonts w:cs="Arial"/>
              <w:lang w:val="fr-FR"/>
            </w:rPr>
            <w:instrText xml:space="preserve"> FORMCHECKBOX </w:instrText>
          </w:r>
          <w:r w:rsidR="00A92510" w:rsidRPr="00100A47">
            <w:fldChar w:fldCharType="end"/>
          </w:r>
          <w:r w:rsidR="00A92510" w:rsidRPr="5CDF3679">
            <w:rPr>
              <w:lang w:val="fr-FR"/>
            </w:rPr>
            <w:t>￼</w:t>
          </w:r>
        </w:sdtContent>
      </w:sdt>
      <w:r w:rsidR="00800FBF" w:rsidRPr="000B27BC">
        <w:rPr>
          <w:rFonts w:eastAsia="Arial" w:cs="Arial"/>
          <w:lang w:val="es-ES"/>
        </w:rPr>
        <w:t xml:space="preserve">  Quiero alquilar ropa de cama CHF 6.- / Euros 5.- por semana</w:t>
      </w:r>
    </w:p>
    <w:p w14:paraId="2672FF36" w14:textId="564DFEF2" w:rsidR="00800FBF" w:rsidRPr="000B27BC" w:rsidRDefault="00E723A1" w:rsidP="0089103D">
      <w:pPr>
        <w:pStyle w:val="BodyText"/>
        <w:tabs>
          <w:tab w:val="left" w:pos="709"/>
        </w:tabs>
        <w:spacing w:before="65"/>
        <w:ind w:left="142"/>
        <w:rPr>
          <w:rFonts w:cs="Arial"/>
          <w:bCs/>
          <w:lang w:val="es-ES"/>
        </w:rPr>
      </w:pPr>
      <w:sdt>
        <w:sdtPr>
          <w:rPr>
            <w:rFonts w:cs="Arial"/>
            <w:bCs/>
            <w:lang w:val="fr-FR"/>
          </w:rPr>
          <w:id w:val="247775198"/>
        </w:sdtPr>
        <w:sdtEndPr/>
        <w:sdtContent>
          <w:r w:rsidR="00A92510" w:rsidRPr="00100A47">
            <w:fldChar w:fldCharType="begin">
              <w:ffData>
                <w:name w:val="Kontrollkästchen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A92510" w:rsidRPr="00100A47">
            <w:rPr>
              <w:rFonts w:cs="Arial"/>
              <w:lang w:val="fr-FR"/>
            </w:rPr>
            <w:instrText xml:space="preserve"> FORMCHECKBOX </w:instrText>
          </w:r>
          <w:r w:rsidR="00A92510" w:rsidRPr="00100A47">
            <w:fldChar w:fldCharType="end"/>
          </w:r>
          <w:r w:rsidR="00A92510" w:rsidRPr="5CDF3679">
            <w:rPr>
              <w:lang w:val="fr-FR"/>
            </w:rPr>
            <w:t>￼</w:t>
          </w:r>
        </w:sdtContent>
      </w:sdt>
      <w:r w:rsidR="001E0E00" w:rsidRPr="000B27BC">
        <w:rPr>
          <w:rFonts w:eastAsia="Arial" w:cs="Arial"/>
          <w:lang w:val="es-ES"/>
        </w:rPr>
        <w:t xml:space="preserve">  Estoy en media-pensión y quiero reservar la cena del día de llegada</w:t>
      </w:r>
      <w:r w:rsidR="00800FBF" w:rsidRPr="000B27BC">
        <w:rPr>
          <w:rFonts w:eastAsia="Arial" w:cs="Arial"/>
          <w:lang w:val="es-ES"/>
        </w:rPr>
        <w:t xml:space="preserve"> </w:t>
      </w:r>
      <w:r w:rsidR="001E0E00" w:rsidRPr="000B27BC">
        <w:rPr>
          <w:rFonts w:eastAsia="Arial" w:cs="Arial"/>
          <w:lang w:val="es-ES"/>
        </w:rPr>
        <w:t>CHF 10.- / Euros 9.-</w:t>
      </w:r>
    </w:p>
    <w:p w14:paraId="24B590DD" w14:textId="77777777" w:rsidR="001E0E00" w:rsidRPr="000B27BC" w:rsidRDefault="001E0E00" w:rsidP="0089103D">
      <w:pPr>
        <w:pStyle w:val="BodyText"/>
        <w:tabs>
          <w:tab w:val="left" w:pos="709"/>
        </w:tabs>
        <w:spacing w:before="65"/>
        <w:ind w:left="142"/>
        <w:rPr>
          <w:rFonts w:cs="Arial"/>
          <w:lang w:val="es-ES"/>
        </w:rPr>
      </w:pPr>
    </w:p>
    <w:p w14:paraId="64832462" w14:textId="1BC0756F" w:rsidR="008C1546" w:rsidRPr="000B27BC" w:rsidRDefault="008C1546" w:rsidP="0089103D">
      <w:pPr>
        <w:tabs>
          <w:tab w:val="left" w:pos="679"/>
          <w:tab w:val="left" w:pos="709"/>
        </w:tabs>
        <w:spacing w:line="250" w:lineRule="exact"/>
        <w:ind w:left="142" w:right="119"/>
        <w:rPr>
          <w:rFonts w:ascii="Arial" w:hAnsi="Arial" w:cs="Arial"/>
          <w:b/>
          <w:sz w:val="20"/>
          <w:szCs w:val="20"/>
          <w:lang w:val="es-ES"/>
        </w:rPr>
      </w:pPr>
      <w:r w:rsidRPr="000B27BC">
        <w:rPr>
          <w:rFonts w:ascii="Arial" w:eastAsia="Arial" w:hAnsi="Arial" w:cs="Arial"/>
          <w:b/>
          <w:bCs/>
          <w:sz w:val="20"/>
          <w:szCs w:val="20"/>
          <w:lang w:val="es-ES"/>
        </w:rPr>
        <w:t>Las personas con bajos ingresos o con dificultades financiera</w:t>
      </w:r>
      <w:r w:rsidR="001A7B17">
        <w:rPr>
          <w:rFonts w:ascii="Arial" w:eastAsia="Arial" w:hAnsi="Arial" w:cs="Arial"/>
          <w:b/>
          <w:bCs/>
          <w:sz w:val="20"/>
          <w:szCs w:val="20"/>
          <w:lang w:val="es-ES"/>
        </w:rPr>
        <w:t>s pueden obtener una reducción. Deberán</w:t>
      </w:r>
      <w:r w:rsidRPr="000B27BC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hacer su solicitud de reducción por e-mail y adjuntar las pruebas escritas correspondientes.</w:t>
      </w:r>
    </w:p>
    <w:p w14:paraId="1617A2FD" w14:textId="77777777" w:rsidR="00D25F0B" w:rsidRPr="000B27BC" w:rsidRDefault="00D25F0B" w:rsidP="0089103D">
      <w:pPr>
        <w:pStyle w:val="Heading1"/>
        <w:tabs>
          <w:tab w:val="left" w:pos="709"/>
        </w:tabs>
        <w:ind w:left="142"/>
        <w:rPr>
          <w:rFonts w:cs="Arial"/>
          <w:spacing w:val="-1"/>
          <w:u w:val="single"/>
          <w:lang w:val="es-ES"/>
        </w:rPr>
      </w:pPr>
    </w:p>
    <w:p w14:paraId="23D48028" w14:textId="4165D6BA" w:rsidR="001E0E00" w:rsidRPr="000B27BC" w:rsidRDefault="001E0E00" w:rsidP="00BB32EF">
      <w:pPr>
        <w:pStyle w:val="Heading1"/>
        <w:tabs>
          <w:tab w:val="left" w:pos="709"/>
        </w:tabs>
        <w:ind w:left="142"/>
        <w:rPr>
          <w:rFonts w:cs="Arial"/>
          <w:caps/>
          <w:spacing w:val="-13"/>
          <w:u w:val="single" w:color="000000"/>
          <w:lang w:val="es-ES"/>
        </w:rPr>
      </w:pPr>
      <w:r w:rsidRPr="000B27BC">
        <w:rPr>
          <w:rFonts w:eastAsia="Arial" w:cs="Arial"/>
          <w:caps/>
          <w:color w:val="FF0000"/>
          <w:spacing w:val="-13"/>
          <w:u w:val="single" w:color="000000"/>
          <w:lang w:val="es-ES"/>
        </w:rPr>
        <w:t>comidas:</w:t>
      </w:r>
      <w:r w:rsidRPr="000B27BC">
        <w:rPr>
          <w:rFonts w:eastAsia="Arial" w:cs="Arial"/>
          <w:caps/>
          <w:spacing w:val="-13"/>
          <w:u w:val="single" w:color="000000"/>
          <w:lang w:val="es-ES"/>
        </w:rPr>
        <w:t xml:space="preserve"> </w:t>
      </w:r>
      <w:r w:rsidR="008C1546" w:rsidRPr="000B27BC">
        <w:rPr>
          <w:rFonts w:eastAsia="Arial" w:cs="Arial"/>
          <w:spacing w:val="-22"/>
          <w:lang w:val="es-ES"/>
        </w:rPr>
        <w:t>Todas las comidas son vegetarianas.</w:t>
      </w:r>
    </w:p>
    <w:p w14:paraId="2A453382" w14:textId="77777777" w:rsidR="00BB32EF" w:rsidRPr="000B27BC" w:rsidRDefault="00BB32EF" w:rsidP="00BB32EF">
      <w:pPr>
        <w:pStyle w:val="Heading1"/>
        <w:tabs>
          <w:tab w:val="left" w:pos="709"/>
        </w:tabs>
        <w:ind w:left="142"/>
        <w:rPr>
          <w:rFonts w:cs="Arial"/>
          <w:caps/>
          <w:spacing w:val="-13"/>
          <w:u w:val="single" w:color="000000"/>
          <w:lang w:val="es-ES"/>
        </w:rPr>
      </w:pPr>
    </w:p>
    <w:p w14:paraId="3BD5C5D0" w14:textId="77777777" w:rsidR="00BB32EF" w:rsidRPr="000B27BC" w:rsidRDefault="008C1546" w:rsidP="0089103D">
      <w:pPr>
        <w:pStyle w:val="BodyText"/>
        <w:tabs>
          <w:tab w:val="left" w:pos="709"/>
        </w:tabs>
        <w:ind w:left="142"/>
        <w:rPr>
          <w:rFonts w:cs="Arial"/>
          <w:lang w:val="es-ES"/>
        </w:rPr>
      </w:pPr>
      <w:r w:rsidRPr="000B27BC">
        <w:rPr>
          <w:rFonts w:eastAsia="Arial" w:cs="Arial"/>
          <w:lang w:val="es-ES"/>
        </w:rPr>
        <w:t xml:space="preserve">Media-pensión: desayuno y comida del mediodía. </w:t>
      </w:r>
    </w:p>
    <w:p w14:paraId="13129043" w14:textId="77777777" w:rsidR="008C1546" w:rsidRPr="000B27BC" w:rsidRDefault="008C1546" w:rsidP="0089103D">
      <w:pPr>
        <w:pStyle w:val="BodyText"/>
        <w:tabs>
          <w:tab w:val="left" w:pos="709"/>
        </w:tabs>
        <w:ind w:left="142"/>
        <w:rPr>
          <w:rFonts w:cs="Arial"/>
          <w:spacing w:val="-11"/>
          <w:lang w:val="es-ES"/>
        </w:rPr>
      </w:pPr>
      <w:r w:rsidRPr="000B27BC">
        <w:rPr>
          <w:rFonts w:eastAsia="Arial" w:cs="Arial"/>
          <w:spacing w:val="1"/>
          <w:lang w:val="es-ES"/>
        </w:rPr>
        <w:t>P</w:t>
      </w:r>
      <w:r w:rsidRPr="000B27BC">
        <w:rPr>
          <w:rFonts w:eastAsia="Arial" w:cs="Arial"/>
          <w:lang w:val="es-ES"/>
        </w:rPr>
        <w:t>e</w:t>
      </w:r>
      <w:r w:rsidRPr="000B27BC">
        <w:rPr>
          <w:rFonts w:eastAsia="Arial" w:cs="Arial"/>
          <w:spacing w:val="-1"/>
          <w:lang w:val="es-ES"/>
        </w:rPr>
        <w:t>n</w:t>
      </w:r>
      <w:r w:rsidRPr="000B27BC">
        <w:rPr>
          <w:rFonts w:eastAsia="Arial" w:cs="Arial"/>
          <w:spacing w:val="1"/>
          <w:lang w:val="es-ES"/>
        </w:rPr>
        <w:t>s</w:t>
      </w:r>
      <w:r w:rsidRPr="000B27BC">
        <w:rPr>
          <w:rFonts w:eastAsia="Arial" w:cs="Arial"/>
          <w:spacing w:val="-1"/>
          <w:lang w:val="es-ES"/>
        </w:rPr>
        <w:t>ió</w:t>
      </w:r>
      <w:r w:rsidRPr="000B27BC">
        <w:rPr>
          <w:rFonts w:eastAsia="Arial" w:cs="Arial"/>
          <w:lang w:val="es-ES"/>
        </w:rPr>
        <w:t>n</w:t>
      </w:r>
      <w:r w:rsidRPr="000B27BC">
        <w:rPr>
          <w:rFonts w:eastAsia="Arial" w:cs="Arial"/>
          <w:spacing w:val="-9"/>
          <w:lang w:val="es-ES"/>
        </w:rPr>
        <w:t xml:space="preserve"> </w:t>
      </w:r>
      <w:r w:rsidRPr="000B27BC">
        <w:rPr>
          <w:rFonts w:eastAsia="Arial" w:cs="Arial"/>
          <w:lang w:val="es-ES"/>
        </w:rPr>
        <w:t>co</w:t>
      </w:r>
      <w:r w:rsidRPr="000B27BC">
        <w:rPr>
          <w:rFonts w:eastAsia="Arial" w:cs="Arial"/>
          <w:spacing w:val="4"/>
          <w:lang w:val="es-ES"/>
        </w:rPr>
        <w:t>m</w:t>
      </w:r>
      <w:r w:rsidRPr="000B27BC">
        <w:rPr>
          <w:rFonts w:eastAsia="Arial" w:cs="Arial"/>
          <w:lang w:val="es-ES"/>
        </w:rPr>
        <w:t>p</w:t>
      </w:r>
      <w:r w:rsidRPr="000B27BC">
        <w:rPr>
          <w:rFonts w:eastAsia="Arial" w:cs="Arial"/>
          <w:spacing w:val="-2"/>
          <w:lang w:val="es-ES"/>
        </w:rPr>
        <w:t>leta</w:t>
      </w:r>
      <w:r w:rsidRPr="000B27BC">
        <w:rPr>
          <w:rFonts w:eastAsia="Arial" w:cs="Arial"/>
          <w:lang w:val="es-ES"/>
        </w:rPr>
        <w:t xml:space="preserve">: desayuno, comida y cena. </w:t>
      </w:r>
      <w:r w:rsidRPr="000B27BC">
        <w:rPr>
          <w:rFonts w:eastAsia="Arial" w:cs="Arial"/>
          <w:spacing w:val="-11"/>
          <w:lang w:val="es-ES"/>
        </w:rPr>
        <w:t xml:space="preserve"> </w:t>
      </w:r>
    </w:p>
    <w:p w14:paraId="4A3509B2" w14:textId="77777777" w:rsidR="008C1546" w:rsidRPr="000B27BC" w:rsidRDefault="008C1546" w:rsidP="0089103D">
      <w:pPr>
        <w:pStyle w:val="BodyText"/>
        <w:tabs>
          <w:tab w:val="left" w:pos="709"/>
        </w:tabs>
        <w:ind w:left="142"/>
        <w:rPr>
          <w:rFonts w:cs="Arial"/>
          <w:spacing w:val="-11"/>
          <w:lang w:val="es-ES"/>
        </w:rPr>
      </w:pPr>
    </w:p>
    <w:p w14:paraId="6FC1C3B5" w14:textId="606C7C9A" w:rsidR="009D7DDB" w:rsidRDefault="008C1546" w:rsidP="0089103D">
      <w:pPr>
        <w:pStyle w:val="BodyText"/>
        <w:tabs>
          <w:tab w:val="left" w:pos="709"/>
        </w:tabs>
        <w:spacing w:line="480" w:lineRule="auto"/>
        <w:ind w:left="142"/>
        <w:contextualSpacing/>
        <w:rPr>
          <w:rFonts w:cs="Arial"/>
          <w:lang w:val="fr-FR"/>
        </w:rPr>
      </w:pPr>
      <w:r w:rsidRPr="000B27BC">
        <w:rPr>
          <w:rFonts w:eastAsia="Arial" w:cs="Arial"/>
          <w:spacing w:val="-11"/>
          <w:lang w:val="es-ES"/>
        </w:rPr>
        <w:t>¿Tienen alguna into</w:t>
      </w:r>
      <w:r w:rsidR="001A7B17">
        <w:rPr>
          <w:rFonts w:eastAsia="Arial" w:cs="Arial"/>
          <w:spacing w:val="-11"/>
          <w:lang w:val="es-ES"/>
        </w:rPr>
        <w:t>lerancia alimentaria?   Si, ¿cuá</w:t>
      </w:r>
      <w:r w:rsidRPr="000B27BC">
        <w:rPr>
          <w:rFonts w:eastAsia="Arial" w:cs="Arial"/>
          <w:spacing w:val="-11"/>
          <w:lang w:val="es-ES"/>
        </w:rPr>
        <w:t xml:space="preserve">les?  </w:t>
      </w:r>
    </w:p>
    <w:p w14:paraId="31A3D8FE" w14:textId="0CB5D0CA" w:rsidR="001A7B17" w:rsidRPr="0011359E" w:rsidRDefault="001A7B17" w:rsidP="0011359E">
      <w:pPr>
        <w:pStyle w:val="BodyText"/>
        <w:tabs>
          <w:tab w:val="left" w:pos="709"/>
        </w:tabs>
        <w:spacing w:line="480" w:lineRule="auto"/>
        <w:ind w:left="142"/>
        <w:contextualSpacing/>
        <w:rPr>
          <w:rFonts w:cs="Arial"/>
          <w:lang w:val="fr-FR"/>
        </w:rPr>
      </w:pPr>
      <w:r w:rsidRPr="00100A47">
        <w:rPr>
          <w:rFonts w:cs="Arial"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00A47">
        <w:rPr>
          <w:rFonts w:cs="Arial"/>
          <w:lang w:val="fr-FR"/>
        </w:rPr>
        <w:instrText xml:space="preserve"> FORMCHECKBOX </w:instrText>
      </w:r>
      <w:r w:rsidR="00E723A1" w:rsidRPr="00100A47">
        <w:rPr>
          <w:rFonts w:cs="Arial"/>
          <w:lang w:val="fr-FR"/>
        </w:rPr>
      </w:r>
      <w:r w:rsidRPr="00100A47">
        <w:rPr>
          <w:rFonts w:cs="Arial"/>
          <w:lang w:val="fr-FR"/>
        </w:rPr>
        <w:fldChar w:fldCharType="end"/>
      </w:r>
      <w:r>
        <w:rPr>
          <w:rFonts w:cs="Arial"/>
          <w:lang w:val="fr-FR"/>
        </w:rPr>
        <w:t xml:space="preserve"> Glú</w:t>
      </w:r>
      <w:r w:rsidRPr="00100A47">
        <w:rPr>
          <w:rFonts w:cs="Arial"/>
          <w:lang w:val="fr-FR"/>
        </w:rPr>
        <w:t>ten</w:t>
      </w:r>
      <w:r w:rsidRPr="00100A47">
        <w:rPr>
          <w:rFonts w:cs="Arial"/>
          <w:lang w:val="fr-FR"/>
        </w:rPr>
        <w:tab/>
      </w:r>
      <w:r w:rsidRPr="00100A47">
        <w:rPr>
          <w:rFonts w:cs="Arial"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00A47">
        <w:rPr>
          <w:rFonts w:cs="Arial"/>
          <w:lang w:val="fr-FR"/>
        </w:rPr>
        <w:instrText xml:space="preserve"> FORMCHECKBOX </w:instrText>
      </w:r>
      <w:r w:rsidR="00E723A1" w:rsidRPr="00100A47">
        <w:rPr>
          <w:rFonts w:cs="Arial"/>
          <w:lang w:val="fr-FR"/>
        </w:rPr>
      </w:r>
      <w:r w:rsidRPr="00100A47">
        <w:rPr>
          <w:rFonts w:cs="Arial"/>
          <w:lang w:val="fr-FR"/>
        </w:rPr>
        <w:fldChar w:fldCharType="end"/>
      </w:r>
      <w:r>
        <w:rPr>
          <w:rFonts w:cs="Arial"/>
          <w:lang w:val="fr-FR"/>
        </w:rPr>
        <w:t xml:space="preserve"> Lactosa</w:t>
      </w:r>
      <w:r w:rsidRPr="00100A47">
        <w:rPr>
          <w:rFonts w:cs="Arial"/>
          <w:lang w:val="fr-FR"/>
        </w:rPr>
        <w:tab/>
      </w:r>
      <w:r w:rsidRPr="00100A47">
        <w:rPr>
          <w:rFonts w:cs="Arial"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00A47">
        <w:rPr>
          <w:rFonts w:cs="Arial"/>
          <w:lang w:val="fr-FR"/>
        </w:rPr>
        <w:instrText xml:space="preserve"> FORMCHECKBOX </w:instrText>
      </w:r>
      <w:r w:rsidR="00E723A1" w:rsidRPr="00100A47">
        <w:rPr>
          <w:rFonts w:cs="Arial"/>
          <w:lang w:val="fr-FR"/>
        </w:rPr>
      </w:r>
      <w:r w:rsidRPr="00100A47">
        <w:rPr>
          <w:rFonts w:cs="Arial"/>
          <w:lang w:val="fr-FR"/>
        </w:rPr>
        <w:fldChar w:fldCharType="end"/>
      </w:r>
      <w:r>
        <w:rPr>
          <w:rFonts w:cs="Arial"/>
          <w:lang w:val="fr-FR"/>
        </w:rPr>
        <w:t xml:space="preserve"> Soy vegano</w:t>
      </w:r>
      <w:r w:rsidRPr="00100A47">
        <w:rPr>
          <w:rFonts w:cs="Arial"/>
          <w:lang w:val="fr-FR"/>
        </w:rPr>
        <w:tab/>
        <w:t xml:space="preserve"> </w:t>
      </w:r>
      <w:r>
        <w:rPr>
          <w:rFonts w:cs="Arial"/>
          <w:lang w:val="fr-FR"/>
        </w:rPr>
        <w:t>Otros</w:t>
      </w:r>
      <w:r w:rsidRPr="00100A47">
        <w:rPr>
          <w:rFonts w:cs="Arial"/>
          <w:lang w:val="fr-FR"/>
        </w:rPr>
        <w:t xml:space="preserve">: </w:t>
      </w:r>
      <w:r w:rsidRPr="00100A47">
        <w:rPr>
          <w:rFonts w:cs="Arial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00A47">
        <w:rPr>
          <w:rFonts w:cs="Arial"/>
          <w:lang w:val="fr-FR"/>
        </w:rPr>
        <w:instrText xml:space="preserve"> FORMTEXT </w:instrText>
      </w:r>
      <w:r w:rsidRPr="00100A47">
        <w:rPr>
          <w:rFonts w:cs="Arial"/>
          <w:lang w:val="fr-FR"/>
        </w:rPr>
      </w:r>
      <w:r w:rsidRPr="00100A47">
        <w:rPr>
          <w:rFonts w:cs="Arial"/>
          <w:lang w:val="fr-FR"/>
        </w:rPr>
        <w:fldChar w:fldCharType="separate"/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 w:rsidRPr="00100A47">
        <w:rPr>
          <w:rFonts w:cs="Arial"/>
          <w:lang w:val="fr-FR"/>
        </w:rPr>
        <w:fldChar w:fldCharType="end"/>
      </w:r>
    </w:p>
    <w:p w14:paraId="777DF2FB" w14:textId="77777777" w:rsidR="00DE49C3" w:rsidRPr="000B27BC" w:rsidRDefault="001E0E00" w:rsidP="0089103D">
      <w:pPr>
        <w:tabs>
          <w:tab w:val="left" w:pos="288"/>
          <w:tab w:val="left" w:pos="709"/>
        </w:tabs>
        <w:spacing w:before="74"/>
        <w:ind w:left="142"/>
        <w:rPr>
          <w:rFonts w:ascii="Arial" w:hAnsi="Arial" w:cs="Arial"/>
          <w:b/>
          <w:bCs/>
          <w:caps/>
          <w:color w:val="FF0000"/>
          <w:spacing w:val="-13"/>
          <w:sz w:val="20"/>
          <w:szCs w:val="20"/>
          <w:u w:val="single" w:color="000000"/>
          <w:lang w:val="es-ES"/>
        </w:rPr>
      </w:pPr>
      <w:r w:rsidRPr="000B27BC">
        <w:rPr>
          <w:rFonts w:ascii="Arial" w:eastAsia="Arial" w:hAnsi="Arial" w:cs="Arial"/>
          <w:b/>
          <w:bCs/>
          <w:caps/>
          <w:color w:val="FF0000"/>
          <w:spacing w:val="-13"/>
          <w:sz w:val="20"/>
          <w:szCs w:val="20"/>
          <w:u w:val="single" w:color="000000"/>
          <w:lang w:val="es-ES"/>
        </w:rPr>
        <w:t xml:space="preserve">Alojamiento de los niños: </w:t>
      </w:r>
    </w:p>
    <w:p w14:paraId="35DF8DAE" w14:textId="77777777" w:rsidR="001E0E00" w:rsidRPr="000B27BC" w:rsidRDefault="001E0E00" w:rsidP="00DE49C3">
      <w:pPr>
        <w:tabs>
          <w:tab w:val="left" w:pos="288"/>
          <w:tab w:val="left" w:pos="709"/>
        </w:tabs>
        <w:spacing w:before="74"/>
        <w:ind w:left="142"/>
        <w:rPr>
          <w:rFonts w:ascii="Arial" w:hAnsi="Arial" w:cs="Arial"/>
          <w:b/>
          <w:bCs/>
          <w:caps/>
          <w:color w:val="FF0000"/>
          <w:spacing w:val="-13"/>
          <w:sz w:val="20"/>
          <w:szCs w:val="20"/>
          <w:u w:val="single" w:color="000000"/>
          <w:lang w:val="es-ES"/>
        </w:rPr>
      </w:pPr>
    </w:p>
    <w:p w14:paraId="5C4B27D9" w14:textId="77777777" w:rsidR="008C1546" w:rsidRPr="000B27BC" w:rsidRDefault="008C1546" w:rsidP="0089103D">
      <w:pPr>
        <w:pStyle w:val="BodyText"/>
        <w:tabs>
          <w:tab w:val="left" w:pos="709"/>
        </w:tabs>
        <w:spacing w:line="228" w:lineRule="exact"/>
        <w:ind w:left="142" w:right="276"/>
        <w:rPr>
          <w:rFonts w:cs="Arial"/>
          <w:lang w:val="es-ES"/>
        </w:rPr>
      </w:pPr>
      <w:r w:rsidRPr="000B27BC">
        <w:rPr>
          <w:rFonts w:eastAsia="Arial" w:cs="Arial"/>
          <w:spacing w:val="-1"/>
          <w:lang w:val="es-ES"/>
        </w:rPr>
        <w:t xml:space="preserve">Niños: </w:t>
      </w:r>
      <w:r w:rsidR="00BB29CF">
        <w:rPr>
          <w:rFonts w:eastAsia="Arial" w:cs="Arial"/>
          <w:spacing w:val="-4"/>
          <w:lang w:val="es-ES"/>
        </w:rPr>
        <w:t>Gratuito hasta los 5 años.</w:t>
      </w:r>
      <w:r w:rsidRPr="000B27BC">
        <w:rPr>
          <w:rFonts w:eastAsia="Arial" w:cs="Arial"/>
          <w:spacing w:val="-4"/>
          <w:lang w:val="es-ES"/>
        </w:rPr>
        <w:t xml:space="preserve"> 30% de la tarifa para los menores de 10 años.</w:t>
      </w:r>
      <w:r w:rsidRPr="000B27BC">
        <w:rPr>
          <w:rFonts w:eastAsia="Arial" w:cs="Arial"/>
          <w:lang w:val="es-ES"/>
        </w:rPr>
        <w:t xml:space="preserve"> 70</w:t>
      </w:r>
      <w:r w:rsidRPr="000B27BC">
        <w:rPr>
          <w:rFonts w:eastAsia="Arial" w:cs="Arial"/>
          <w:spacing w:val="-2"/>
          <w:lang w:val="es-ES"/>
        </w:rPr>
        <w:t xml:space="preserve"> </w:t>
      </w:r>
      <w:r w:rsidRPr="000B27BC">
        <w:rPr>
          <w:rFonts w:eastAsia="Arial" w:cs="Arial"/>
          <w:lang w:val="es-ES"/>
        </w:rPr>
        <w:t>%</w:t>
      </w:r>
      <w:r w:rsidRPr="000B27BC">
        <w:rPr>
          <w:rFonts w:eastAsia="Arial" w:cs="Arial"/>
          <w:spacing w:val="-4"/>
          <w:lang w:val="es-ES"/>
        </w:rPr>
        <w:t xml:space="preserve"> </w:t>
      </w:r>
      <w:r w:rsidRPr="000B27BC">
        <w:rPr>
          <w:rFonts w:eastAsia="Arial" w:cs="Arial"/>
          <w:spacing w:val="2"/>
          <w:lang w:val="es-ES"/>
        </w:rPr>
        <w:t xml:space="preserve">de la tarifa de 10 a 16 años. </w:t>
      </w:r>
      <w:r w:rsidR="001E0E00" w:rsidRPr="000B27BC">
        <w:rPr>
          <w:rFonts w:eastAsia="Arial" w:cs="Arial"/>
          <w:spacing w:val="-7"/>
          <w:lang w:val="es-ES"/>
        </w:rPr>
        <w:t xml:space="preserve"> </w:t>
      </w:r>
    </w:p>
    <w:p w14:paraId="4A448F4A" w14:textId="77777777" w:rsidR="008C1546" w:rsidRPr="000B27BC" w:rsidRDefault="008C1546" w:rsidP="0089103D">
      <w:pPr>
        <w:pStyle w:val="BodyText"/>
        <w:tabs>
          <w:tab w:val="left" w:pos="709"/>
        </w:tabs>
        <w:spacing w:line="228" w:lineRule="exact"/>
        <w:ind w:left="142" w:right="276"/>
        <w:rPr>
          <w:rFonts w:cs="Arial"/>
          <w:lang w:val="es-ES"/>
        </w:rPr>
      </w:pPr>
    </w:p>
    <w:p w14:paraId="4339F375" w14:textId="2AF6356C" w:rsidR="001E0E00" w:rsidRPr="000B27BC" w:rsidRDefault="008C1546" w:rsidP="0089103D">
      <w:pPr>
        <w:pStyle w:val="BodyText"/>
        <w:tabs>
          <w:tab w:val="left" w:pos="567"/>
          <w:tab w:val="left" w:pos="709"/>
          <w:tab w:val="left" w:pos="7033"/>
          <w:tab w:val="left" w:pos="7864"/>
          <w:tab w:val="left" w:pos="8476"/>
        </w:tabs>
        <w:spacing w:line="230" w:lineRule="exact"/>
        <w:ind w:left="142" w:right="121"/>
        <w:rPr>
          <w:rFonts w:cs="Arial"/>
          <w:lang w:val="es-ES"/>
        </w:rPr>
      </w:pPr>
      <w:r w:rsidRPr="000B27BC">
        <w:rPr>
          <w:rFonts w:eastAsia="Arial" w:cs="Arial"/>
          <w:spacing w:val="1"/>
          <w:lang w:val="es-ES"/>
        </w:rPr>
        <w:t>Quiero ponerme en contacto con otros padres para organizar el cuidado de mis hijos durante</w:t>
      </w:r>
      <w:r w:rsidR="00F350FF">
        <w:rPr>
          <w:rFonts w:eastAsia="Arial" w:cs="Arial"/>
          <w:spacing w:val="1"/>
          <w:lang w:val="es-ES"/>
        </w:rPr>
        <w:t xml:space="preserve"> </w:t>
      </w:r>
      <w:r w:rsidRPr="000B27BC">
        <w:rPr>
          <w:rFonts w:eastAsia="Arial" w:cs="Arial"/>
          <w:spacing w:val="1"/>
          <w:lang w:val="es-ES"/>
        </w:rPr>
        <w:t>el día</w:t>
      </w:r>
      <w:r w:rsidR="001E0E00" w:rsidRPr="000B27BC">
        <w:rPr>
          <w:rFonts w:eastAsia="Arial" w:cs="Arial"/>
          <w:spacing w:val="1"/>
          <w:lang w:val="es-ES"/>
        </w:rPr>
        <w:t xml:space="preserve"> </w:t>
      </w:r>
    </w:p>
    <w:p w14:paraId="213DA6B9" w14:textId="77777777" w:rsidR="5CDF3679" w:rsidRPr="000B27BC" w:rsidRDefault="5CDF3679" w:rsidP="5CDF3679">
      <w:pPr>
        <w:pStyle w:val="BodyText"/>
        <w:spacing w:line="230" w:lineRule="exact"/>
        <w:ind w:left="142" w:right="121"/>
        <w:rPr>
          <w:lang w:val="es-ES"/>
        </w:rPr>
      </w:pPr>
    </w:p>
    <w:p w14:paraId="5531CB2B" w14:textId="41B08CD2" w:rsidR="008C1546" w:rsidRPr="000B27BC" w:rsidRDefault="008C1546" w:rsidP="0089103D">
      <w:pPr>
        <w:pStyle w:val="BodyText"/>
        <w:tabs>
          <w:tab w:val="left" w:pos="567"/>
          <w:tab w:val="left" w:pos="709"/>
          <w:tab w:val="left" w:pos="7033"/>
          <w:tab w:val="left" w:pos="7864"/>
          <w:tab w:val="left" w:pos="8476"/>
        </w:tabs>
        <w:spacing w:line="230" w:lineRule="exact"/>
        <w:ind w:left="142" w:right="121"/>
        <w:rPr>
          <w:rFonts w:cs="Arial"/>
          <w:lang w:val="es-ES"/>
        </w:rPr>
      </w:pPr>
      <w:r w:rsidRPr="000B27BC">
        <w:rPr>
          <w:rFonts w:eastAsia="Arial" w:cs="Arial"/>
          <w:b/>
          <w:bCs/>
          <w:lang w:val="es-ES"/>
        </w:rPr>
        <w:t xml:space="preserve"> </w:t>
      </w:r>
      <w:r w:rsidR="00D37D72" w:rsidRPr="00100A4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B27BC">
        <w:rPr>
          <w:rFonts w:cs="Arial"/>
          <w:lang w:val="es-ES"/>
        </w:rPr>
        <w:instrText xml:space="preserve"> FORMCHECKBOX </w:instrText>
      </w:r>
      <w:r w:rsidR="00D37D72" w:rsidRPr="00100A47">
        <w:fldChar w:fldCharType="end"/>
      </w:r>
      <w:r w:rsidR="001E0E00" w:rsidRPr="000B27BC">
        <w:rPr>
          <w:rFonts w:eastAsia="Arial" w:cs="Arial"/>
          <w:lang w:val="es-ES"/>
        </w:rPr>
        <w:t>si</w:t>
      </w:r>
      <w:r w:rsidRPr="000B27BC">
        <w:rPr>
          <w:rFonts w:eastAsia="Arial" w:cs="Arial"/>
          <w:spacing w:val="-2"/>
          <w:lang w:val="es-ES"/>
        </w:rPr>
        <w:t xml:space="preserve"> </w:t>
      </w:r>
      <w:r w:rsidRPr="000B27BC">
        <w:rPr>
          <w:rFonts w:eastAsia="Arial" w:cs="Arial"/>
          <w:lang w:val="es-ES"/>
        </w:rPr>
        <w:t>/n</w:t>
      </w:r>
      <w:r w:rsidRPr="000B27BC">
        <w:rPr>
          <w:rFonts w:eastAsia="Arial" w:cs="Arial"/>
          <w:spacing w:val="1"/>
          <w:lang w:val="es-ES"/>
        </w:rPr>
        <w:t>o</w:t>
      </w:r>
      <w:r w:rsidRPr="000B27BC">
        <w:rPr>
          <w:rFonts w:eastAsia="Arial" w:cs="Arial"/>
          <w:lang w:val="es-ES"/>
        </w:rPr>
        <w:t xml:space="preserve"> </w:t>
      </w:r>
      <w:r w:rsidR="00D37D72" w:rsidRPr="00100A4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B27BC">
        <w:rPr>
          <w:rFonts w:cs="Arial"/>
          <w:lang w:val="es-ES"/>
        </w:rPr>
        <w:instrText xml:space="preserve"> FORMCHECKBOX </w:instrText>
      </w:r>
      <w:r w:rsidR="00D37D72" w:rsidRPr="00100A47">
        <w:fldChar w:fldCharType="end"/>
      </w:r>
      <w:r w:rsidRPr="000B27BC">
        <w:rPr>
          <w:rFonts w:eastAsia="Arial" w:cs="Arial"/>
          <w:lang w:val="es-ES"/>
        </w:rPr>
        <w:t xml:space="preserve">  </w:t>
      </w:r>
      <w:r w:rsidR="00F350FF">
        <w:rPr>
          <w:rFonts w:eastAsia="Arial" w:cs="Arial"/>
          <w:lang w:val="es-ES"/>
        </w:rPr>
        <w:t xml:space="preserve">  Nombre de los niños</w:t>
      </w:r>
      <w:r w:rsidRPr="000B27BC">
        <w:rPr>
          <w:rFonts w:eastAsia="Arial" w:cs="Arial"/>
          <w:lang w:val="es-ES"/>
        </w:rPr>
        <w:t xml:space="preserve"> : </w:t>
      </w:r>
      <w:r w:rsidR="001E0E00" w:rsidRPr="000B27BC">
        <w:rPr>
          <w:rFonts w:eastAsia="Arial" w:cs="Arial"/>
          <w:lang w:val="es-ES"/>
        </w:rPr>
        <w:t xml:space="preserve"> </w:t>
      </w:r>
      <w:r w:rsidRPr="5CDF3679">
        <w:rPr>
          <w:lang w:val="fr-FR"/>
        </w:rPr>
        <w:t>￼</w:t>
      </w:r>
      <w:r w:rsidR="00D37D72" w:rsidRPr="00100A47">
        <w:fldChar w:fldCharType="begin">
          <w:ffData>
            <w:name w:val="Text1"/>
            <w:enabled/>
            <w:calcOnExit w:val="0"/>
            <w:textInput/>
          </w:ffData>
        </w:fldChar>
      </w:r>
      <w:r w:rsidRPr="000B27BC">
        <w:rPr>
          <w:rFonts w:cs="Arial"/>
          <w:lang w:val="es-ES"/>
        </w:rPr>
        <w:instrText xml:space="preserve"> FORMTEXT </w:instrText>
      </w:r>
      <w:r w:rsidR="00D37D72" w:rsidRPr="00100A47">
        <w:rPr>
          <w:rFonts w:cs="Arial"/>
          <w:lang w:val="fr-FR"/>
        </w:rPr>
      </w:r>
      <w:r w:rsidR="00D37D72" w:rsidRPr="00100A47">
        <w:rPr>
          <w:rFonts w:cs="Arial"/>
          <w:lang w:val="fr-FR"/>
        </w:rPr>
        <w:fldChar w:fldCharType="separate"/>
      </w:r>
      <w:r w:rsidRPr="5CDF3679">
        <w:rPr>
          <w:rFonts w:eastAsia="Arial" w:cs="Arial"/>
          <w:noProof/>
          <w:lang w:val="fr-FR"/>
        </w:rPr>
        <w:t> </w:t>
      </w:r>
      <w:r w:rsidRPr="5CDF3679">
        <w:rPr>
          <w:rFonts w:eastAsia="Arial" w:cs="Arial"/>
          <w:noProof/>
          <w:lang w:val="fr-FR"/>
        </w:rPr>
        <w:t> </w:t>
      </w:r>
      <w:r w:rsidRPr="5CDF3679">
        <w:rPr>
          <w:rFonts w:eastAsia="Arial" w:cs="Arial"/>
          <w:noProof/>
          <w:lang w:val="fr-FR"/>
        </w:rPr>
        <w:t> </w:t>
      </w:r>
      <w:r w:rsidRPr="5CDF3679">
        <w:rPr>
          <w:rFonts w:eastAsia="Arial" w:cs="Arial"/>
          <w:noProof/>
          <w:lang w:val="fr-FR"/>
        </w:rPr>
        <w:t> </w:t>
      </w:r>
      <w:r w:rsidRPr="5CDF3679">
        <w:rPr>
          <w:noProof/>
          <w:lang w:val="fr-FR"/>
        </w:rPr>
        <w:t>￼</w:t>
      </w:r>
      <w:r w:rsidR="00D37D72" w:rsidRPr="00100A47">
        <w:rPr>
          <w:rFonts w:cs="Arial"/>
          <w:lang w:val="fr-FR"/>
        </w:rPr>
        <w:fldChar w:fldCharType="end"/>
      </w:r>
    </w:p>
    <w:p w14:paraId="724C00CB" w14:textId="77777777" w:rsidR="00CB6572" w:rsidRPr="000B27BC" w:rsidRDefault="00CB6572" w:rsidP="0089103D">
      <w:pPr>
        <w:pStyle w:val="BodyText"/>
        <w:tabs>
          <w:tab w:val="left" w:pos="567"/>
          <w:tab w:val="left" w:pos="709"/>
          <w:tab w:val="left" w:pos="7033"/>
          <w:tab w:val="left" w:pos="7864"/>
          <w:tab w:val="left" w:pos="8476"/>
        </w:tabs>
        <w:spacing w:line="230" w:lineRule="exact"/>
        <w:ind w:left="142" w:right="121"/>
        <w:rPr>
          <w:rFonts w:cs="Arial"/>
          <w:lang w:val="es-ES"/>
        </w:rPr>
      </w:pPr>
    </w:p>
    <w:p w14:paraId="68C75338" w14:textId="77777777" w:rsidR="002E5E71" w:rsidRPr="000B27BC" w:rsidRDefault="5CDF3679" w:rsidP="00BB32EF">
      <w:pPr>
        <w:pStyle w:val="BodyText"/>
        <w:tabs>
          <w:tab w:val="left" w:pos="567"/>
          <w:tab w:val="left" w:pos="709"/>
          <w:tab w:val="left" w:pos="7033"/>
          <w:tab w:val="left" w:pos="7864"/>
          <w:tab w:val="left" w:pos="8476"/>
        </w:tabs>
        <w:spacing w:line="230" w:lineRule="exact"/>
        <w:ind w:left="142" w:right="121"/>
        <w:rPr>
          <w:rFonts w:cs="Arial"/>
          <w:lang w:val="es-ES"/>
        </w:rPr>
      </w:pPr>
      <w:r w:rsidRPr="000B27BC">
        <w:rPr>
          <w:rFonts w:eastAsia="Arial" w:cs="Arial"/>
          <w:b/>
          <w:bCs/>
          <w:color w:val="FF0000"/>
          <w:u w:val="single"/>
          <w:lang w:val="es-ES"/>
        </w:rPr>
        <w:t xml:space="preserve">PROGRAMA PARA NIÑOS </w:t>
      </w:r>
      <w:r w:rsidRPr="000B27BC">
        <w:rPr>
          <w:rFonts w:eastAsia="Arial" w:cs="Arial"/>
          <w:lang w:val="es-ES"/>
        </w:rPr>
        <w:t>– 3ª Semana (del 7 al 13 de agosto) - sujeto a confirmación.</w:t>
      </w:r>
    </w:p>
    <w:p w14:paraId="77A6159E" w14:textId="77777777" w:rsidR="002E5E71" w:rsidRPr="000B27BC" w:rsidRDefault="002E5E71" w:rsidP="001A7B17">
      <w:pPr>
        <w:pStyle w:val="BodyText"/>
        <w:tabs>
          <w:tab w:val="left" w:pos="567"/>
          <w:tab w:val="left" w:pos="709"/>
          <w:tab w:val="left" w:pos="7033"/>
          <w:tab w:val="left" w:pos="7864"/>
          <w:tab w:val="left" w:pos="8476"/>
        </w:tabs>
        <w:spacing w:line="230" w:lineRule="exact"/>
        <w:ind w:left="0" w:right="121"/>
        <w:rPr>
          <w:rFonts w:cs="Arial"/>
          <w:lang w:val="es-ES"/>
        </w:rPr>
      </w:pPr>
    </w:p>
    <w:p w14:paraId="39983653" w14:textId="77777777" w:rsidR="002E5E71" w:rsidRPr="000B27BC" w:rsidRDefault="5CDF3679" w:rsidP="0089103D">
      <w:pPr>
        <w:pStyle w:val="BodyText"/>
        <w:tabs>
          <w:tab w:val="left" w:pos="567"/>
          <w:tab w:val="left" w:pos="709"/>
          <w:tab w:val="left" w:pos="7033"/>
          <w:tab w:val="left" w:pos="7864"/>
          <w:tab w:val="left" w:pos="8476"/>
        </w:tabs>
        <w:spacing w:line="230" w:lineRule="exact"/>
        <w:ind w:left="142" w:right="121"/>
        <w:rPr>
          <w:rFonts w:cs="Arial"/>
          <w:lang w:val="es-ES"/>
        </w:rPr>
      </w:pPr>
      <w:r w:rsidRPr="000B27BC">
        <w:rPr>
          <w:rFonts w:eastAsia="Arial" w:cs="Arial"/>
          <w:lang w:val="es-ES"/>
        </w:rPr>
        <w:t xml:space="preserve">Si el número de niños es importante, el centro organizará un programa paralelo para ellos durante la tercera semana del retiro. Tendrá coste suplementario.  </w:t>
      </w:r>
    </w:p>
    <w:p w14:paraId="1F68E599" w14:textId="77777777" w:rsidR="002E5E71" w:rsidRPr="000B27BC" w:rsidRDefault="002E5E71" w:rsidP="0089103D">
      <w:pPr>
        <w:pStyle w:val="BodyText"/>
        <w:tabs>
          <w:tab w:val="left" w:pos="567"/>
          <w:tab w:val="left" w:pos="709"/>
          <w:tab w:val="left" w:pos="7033"/>
          <w:tab w:val="left" w:pos="7864"/>
          <w:tab w:val="left" w:pos="8476"/>
        </w:tabs>
        <w:spacing w:line="230" w:lineRule="exact"/>
        <w:ind w:left="142" w:right="121"/>
        <w:rPr>
          <w:rFonts w:cs="Arial"/>
          <w:highlight w:val="magenta"/>
          <w:lang w:val="es-ES"/>
        </w:rPr>
      </w:pPr>
    </w:p>
    <w:p w14:paraId="163CD116" w14:textId="6B716F41" w:rsidR="002E5E71" w:rsidRPr="000B27BC" w:rsidRDefault="00D37D72" w:rsidP="0089103D">
      <w:pPr>
        <w:pStyle w:val="BodyText"/>
        <w:tabs>
          <w:tab w:val="left" w:pos="567"/>
          <w:tab w:val="left" w:pos="709"/>
          <w:tab w:val="left" w:pos="7033"/>
          <w:tab w:val="left" w:pos="7864"/>
          <w:tab w:val="left" w:pos="8476"/>
        </w:tabs>
        <w:spacing w:line="230" w:lineRule="exact"/>
        <w:ind w:left="142" w:right="121"/>
        <w:rPr>
          <w:rFonts w:cs="Arial"/>
          <w:lang w:val="es-ES"/>
        </w:rPr>
      </w:pPr>
      <w:r w:rsidRPr="00100A4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5E71" w:rsidRPr="000B27BC">
        <w:rPr>
          <w:rFonts w:cs="Arial"/>
          <w:lang w:val="es-ES"/>
        </w:rPr>
        <w:instrText xml:space="preserve"> FORMCHECKBOX </w:instrText>
      </w:r>
      <w:r w:rsidRPr="00100A47">
        <w:fldChar w:fldCharType="end"/>
      </w:r>
      <w:r w:rsidR="002E5E71" w:rsidRPr="000B27BC">
        <w:rPr>
          <w:rFonts w:eastAsia="Arial" w:cs="Arial"/>
          <w:lang w:val="es-ES"/>
        </w:rPr>
        <w:t xml:space="preserve">Si, deseo que mi hijo participe en el programa de actividades paralelo a las enseñanzas. </w:t>
      </w:r>
    </w:p>
    <w:p w14:paraId="362DFCCE" w14:textId="77777777" w:rsidR="002E5E71" w:rsidRPr="000B27BC" w:rsidRDefault="002E5E71" w:rsidP="0089103D">
      <w:pPr>
        <w:pStyle w:val="BodyText"/>
        <w:tabs>
          <w:tab w:val="left" w:pos="567"/>
          <w:tab w:val="left" w:pos="709"/>
          <w:tab w:val="left" w:pos="7033"/>
          <w:tab w:val="left" w:pos="7864"/>
          <w:tab w:val="left" w:pos="8476"/>
        </w:tabs>
        <w:spacing w:line="230" w:lineRule="exact"/>
        <w:ind w:left="142" w:right="121"/>
        <w:rPr>
          <w:rFonts w:cs="Arial"/>
          <w:lang w:val="es-ES"/>
        </w:rPr>
      </w:pPr>
    </w:p>
    <w:p w14:paraId="1D482D13" w14:textId="77777777" w:rsidR="002E5E71" w:rsidRPr="000B27BC" w:rsidRDefault="002E5E71" w:rsidP="0089103D">
      <w:pPr>
        <w:pStyle w:val="BodyText"/>
        <w:tabs>
          <w:tab w:val="left" w:pos="567"/>
          <w:tab w:val="left" w:pos="709"/>
          <w:tab w:val="left" w:pos="7033"/>
          <w:tab w:val="left" w:pos="7864"/>
          <w:tab w:val="left" w:pos="8476"/>
        </w:tabs>
        <w:spacing w:line="230" w:lineRule="exact"/>
        <w:ind w:left="142" w:right="121"/>
        <w:rPr>
          <w:rFonts w:cs="Arial"/>
          <w:lang w:val="es-ES"/>
        </w:rPr>
      </w:pPr>
      <w:r w:rsidRPr="000B27BC">
        <w:rPr>
          <w:rFonts w:eastAsia="Arial" w:cs="Arial"/>
          <w:lang w:val="es-ES"/>
        </w:rPr>
        <w:t>Nombre del niño :</w:t>
      </w:r>
      <w:r w:rsidR="00AB5147" w:rsidRPr="000B27BC">
        <w:rPr>
          <w:rFonts w:eastAsia="Arial" w:cs="Arial"/>
          <w:lang w:val="es-ES"/>
        </w:rPr>
        <w:t xml:space="preserve"> </w:t>
      </w:r>
      <w:r w:rsidR="00D37D72" w:rsidRPr="5CDF3679">
        <w:fldChar w:fldCharType="begin">
          <w:ffData>
            <w:name w:val="Text1"/>
            <w:enabled/>
            <w:calcOnExit w:val="0"/>
            <w:textInput/>
          </w:ffData>
        </w:fldChar>
      </w:r>
      <w:r w:rsidR="00AB5147" w:rsidRPr="000B27BC">
        <w:rPr>
          <w:rFonts w:cs="Arial"/>
          <w:lang w:val="es-ES"/>
        </w:rPr>
        <w:instrText xml:space="preserve"> FORMTEXT </w:instrText>
      </w:r>
      <w:r w:rsidR="00D37D72" w:rsidRPr="5CDF3679">
        <w:rPr>
          <w:rFonts w:cs="Arial"/>
          <w:lang w:val="fr-FR"/>
        </w:rPr>
      </w:r>
      <w:r w:rsidR="00D37D72" w:rsidRPr="5CDF3679">
        <w:rPr>
          <w:rFonts w:cs="Arial"/>
          <w:lang w:val="fr-FR"/>
        </w:rPr>
        <w:fldChar w:fldCharType="separate"/>
      </w:r>
      <w:r w:rsidR="00AB5147" w:rsidRPr="5CDF3679">
        <w:rPr>
          <w:rFonts w:eastAsia="Arial" w:cs="Arial"/>
          <w:noProof/>
          <w:lang w:val="fr-FR"/>
        </w:rPr>
        <w:t> </w:t>
      </w:r>
      <w:r w:rsidR="00AB5147" w:rsidRPr="5CDF3679">
        <w:rPr>
          <w:rFonts w:eastAsia="Arial" w:cs="Arial"/>
          <w:noProof/>
          <w:lang w:val="fr-FR"/>
        </w:rPr>
        <w:t> </w:t>
      </w:r>
      <w:r w:rsidR="00AB5147" w:rsidRPr="5CDF3679">
        <w:rPr>
          <w:rFonts w:eastAsia="Arial" w:cs="Arial"/>
          <w:noProof/>
          <w:lang w:val="fr-FR"/>
        </w:rPr>
        <w:t> </w:t>
      </w:r>
      <w:r w:rsidR="00AB5147" w:rsidRPr="5CDF3679">
        <w:rPr>
          <w:rFonts w:eastAsia="Arial" w:cs="Arial"/>
          <w:noProof/>
          <w:lang w:val="fr-FR"/>
        </w:rPr>
        <w:t> </w:t>
      </w:r>
      <w:r w:rsidR="00AB5147" w:rsidRPr="5CDF3679">
        <w:rPr>
          <w:rFonts w:eastAsia="Arial" w:cs="Arial"/>
          <w:noProof/>
          <w:lang w:val="fr-FR"/>
        </w:rPr>
        <w:t> </w:t>
      </w:r>
      <w:r w:rsidR="00D37D72" w:rsidRPr="5CDF3679">
        <w:fldChar w:fldCharType="end"/>
      </w:r>
    </w:p>
    <w:p w14:paraId="74F5FB41" w14:textId="77777777" w:rsidR="002E5E71" w:rsidRPr="000B27BC" w:rsidRDefault="002E5E71" w:rsidP="0089103D">
      <w:pPr>
        <w:pStyle w:val="BodyText"/>
        <w:tabs>
          <w:tab w:val="left" w:pos="567"/>
          <w:tab w:val="left" w:pos="709"/>
          <w:tab w:val="left" w:pos="7033"/>
          <w:tab w:val="left" w:pos="7864"/>
          <w:tab w:val="left" w:pos="8476"/>
        </w:tabs>
        <w:spacing w:line="230" w:lineRule="exact"/>
        <w:ind w:left="142" w:right="121"/>
        <w:rPr>
          <w:rFonts w:cs="Arial"/>
          <w:lang w:val="es-ES"/>
        </w:rPr>
      </w:pPr>
      <w:r w:rsidRPr="000B27BC">
        <w:rPr>
          <w:rFonts w:eastAsia="Arial" w:cs="Arial"/>
          <w:lang w:val="es-ES"/>
        </w:rPr>
        <w:t>Edad :</w:t>
      </w:r>
      <w:r w:rsidR="00AB5147" w:rsidRPr="000B27BC">
        <w:rPr>
          <w:rFonts w:eastAsia="Arial" w:cs="Arial"/>
          <w:lang w:val="es-ES"/>
        </w:rPr>
        <w:t xml:space="preserve"> </w:t>
      </w:r>
      <w:r w:rsidR="00D37D72" w:rsidRPr="5CDF3679">
        <w:fldChar w:fldCharType="begin">
          <w:ffData>
            <w:name w:val="Text1"/>
            <w:enabled/>
            <w:calcOnExit w:val="0"/>
            <w:textInput/>
          </w:ffData>
        </w:fldChar>
      </w:r>
      <w:r w:rsidR="00AB5147" w:rsidRPr="000B27BC">
        <w:rPr>
          <w:rFonts w:cs="Arial"/>
          <w:lang w:val="es-ES"/>
        </w:rPr>
        <w:instrText xml:space="preserve"> FORMTEXT </w:instrText>
      </w:r>
      <w:r w:rsidR="00D37D72" w:rsidRPr="5CDF3679">
        <w:rPr>
          <w:rFonts w:cs="Arial"/>
          <w:lang w:val="fr-FR"/>
        </w:rPr>
      </w:r>
      <w:r w:rsidR="00D37D72" w:rsidRPr="5CDF3679">
        <w:rPr>
          <w:rFonts w:cs="Arial"/>
          <w:lang w:val="fr-FR"/>
        </w:rPr>
        <w:fldChar w:fldCharType="separate"/>
      </w:r>
      <w:r w:rsidR="00AB5147" w:rsidRPr="5CDF3679">
        <w:rPr>
          <w:rFonts w:eastAsia="Arial" w:cs="Arial"/>
          <w:noProof/>
          <w:lang w:val="fr-FR"/>
        </w:rPr>
        <w:t> </w:t>
      </w:r>
      <w:r w:rsidR="00AB5147" w:rsidRPr="5CDF3679">
        <w:rPr>
          <w:rFonts w:eastAsia="Arial" w:cs="Arial"/>
          <w:noProof/>
          <w:lang w:val="fr-FR"/>
        </w:rPr>
        <w:t> </w:t>
      </w:r>
      <w:r w:rsidR="00AB5147" w:rsidRPr="5CDF3679">
        <w:rPr>
          <w:rFonts w:eastAsia="Arial" w:cs="Arial"/>
          <w:noProof/>
          <w:lang w:val="fr-FR"/>
        </w:rPr>
        <w:t> </w:t>
      </w:r>
      <w:r w:rsidR="00AB5147" w:rsidRPr="5CDF3679">
        <w:rPr>
          <w:rFonts w:eastAsia="Arial" w:cs="Arial"/>
          <w:noProof/>
          <w:lang w:val="fr-FR"/>
        </w:rPr>
        <w:t> </w:t>
      </w:r>
      <w:r w:rsidR="00AB5147" w:rsidRPr="5CDF3679">
        <w:rPr>
          <w:rFonts w:eastAsia="Arial" w:cs="Arial"/>
          <w:noProof/>
          <w:lang w:val="fr-FR"/>
        </w:rPr>
        <w:t> </w:t>
      </w:r>
      <w:r w:rsidR="00D37D72" w:rsidRPr="5CDF3679">
        <w:fldChar w:fldCharType="end"/>
      </w:r>
    </w:p>
    <w:p w14:paraId="1BB4E626" w14:textId="77777777" w:rsidR="002E5E71" w:rsidRPr="000B27BC" w:rsidRDefault="002E5E71" w:rsidP="0089103D">
      <w:pPr>
        <w:pStyle w:val="BodyText"/>
        <w:tabs>
          <w:tab w:val="left" w:pos="567"/>
          <w:tab w:val="left" w:pos="709"/>
          <w:tab w:val="left" w:pos="7033"/>
          <w:tab w:val="left" w:pos="7864"/>
          <w:tab w:val="left" w:pos="8476"/>
        </w:tabs>
        <w:spacing w:line="230" w:lineRule="exact"/>
        <w:ind w:left="142" w:right="121"/>
        <w:rPr>
          <w:rFonts w:cs="Arial"/>
          <w:lang w:val="es-ES"/>
        </w:rPr>
      </w:pPr>
      <w:r w:rsidRPr="000B27BC">
        <w:rPr>
          <w:rFonts w:eastAsia="Arial" w:cs="Arial"/>
          <w:lang w:val="es-ES"/>
        </w:rPr>
        <w:t>Idioma :</w:t>
      </w:r>
      <w:r w:rsidR="00AB5147" w:rsidRPr="000B27BC">
        <w:rPr>
          <w:rFonts w:eastAsia="Arial" w:cs="Arial"/>
          <w:lang w:val="es-ES"/>
        </w:rPr>
        <w:t xml:space="preserve"> </w:t>
      </w:r>
      <w:r w:rsidR="00D37D72" w:rsidRPr="5CDF3679">
        <w:fldChar w:fldCharType="begin">
          <w:ffData>
            <w:name w:val="Text1"/>
            <w:enabled/>
            <w:calcOnExit w:val="0"/>
            <w:textInput/>
          </w:ffData>
        </w:fldChar>
      </w:r>
      <w:r w:rsidR="00AB5147" w:rsidRPr="000B27BC">
        <w:rPr>
          <w:rFonts w:cs="Arial"/>
          <w:lang w:val="es-ES"/>
        </w:rPr>
        <w:instrText xml:space="preserve"> FORMTEXT </w:instrText>
      </w:r>
      <w:r w:rsidR="00D37D72" w:rsidRPr="5CDF3679">
        <w:rPr>
          <w:rFonts w:cs="Arial"/>
          <w:lang w:val="fr-FR"/>
        </w:rPr>
      </w:r>
      <w:r w:rsidR="00D37D72" w:rsidRPr="5CDF3679">
        <w:rPr>
          <w:rFonts w:cs="Arial"/>
          <w:lang w:val="fr-FR"/>
        </w:rPr>
        <w:fldChar w:fldCharType="separate"/>
      </w:r>
      <w:r w:rsidR="00AB5147" w:rsidRPr="5CDF3679">
        <w:rPr>
          <w:rFonts w:eastAsia="Arial" w:cs="Arial"/>
          <w:noProof/>
          <w:lang w:val="fr-FR"/>
        </w:rPr>
        <w:t> </w:t>
      </w:r>
      <w:r w:rsidR="00AB5147" w:rsidRPr="5CDF3679">
        <w:rPr>
          <w:rFonts w:eastAsia="Arial" w:cs="Arial"/>
          <w:noProof/>
          <w:lang w:val="fr-FR"/>
        </w:rPr>
        <w:t> </w:t>
      </w:r>
      <w:r w:rsidR="00AB5147" w:rsidRPr="5CDF3679">
        <w:rPr>
          <w:rFonts w:eastAsia="Arial" w:cs="Arial"/>
          <w:noProof/>
          <w:lang w:val="fr-FR"/>
        </w:rPr>
        <w:t> </w:t>
      </w:r>
      <w:r w:rsidR="00AB5147" w:rsidRPr="5CDF3679">
        <w:rPr>
          <w:rFonts w:eastAsia="Arial" w:cs="Arial"/>
          <w:noProof/>
          <w:lang w:val="fr-FR"/>
        </w:rPr>
        <w:t> </w:t>
      </w:r>
      <w:r w:rsidR="00AB5147" w:rsidRPr="5CDF3679">
        <w:rPr>
          <w:rFonts w:eastAsia="Arial" w:cs="Arial"/>
          <w:noProof/>
          <w:lang w:val="fr-FR"/>
        </w:rPr>
        <w:t> </w:t>
      </w:r>
      <w:r w:rsidR="00D37D72" w:rsidRPr="5CDF3679">
        <w:fldChar w:fldCharType="end"/>
      </w:r>
    </w:p>
    <w:p w14:paraId="05EE0B43" w14:textId="77777777" w:rsidR="002E5E71" w:rsidRPr="000B27BC" w:rsidRDefault="002E5E71" w:rsidP="0089103D">
      <w:pPr>
        <w:pStyle w:val="BodyText"/>
        <w:tabs>
          <w:tab w:val="left" w:pos="567"/>
          <w:tab w:val="left" w:pos="709"/>
          <w:tab w:val="left" w:pos="7033"/>
          <w:tab w:val="left" w:pos="7864"/>
          <w:tab w:val="left" w:pos="8476"/>
        </w:tabs>
        <w:spacing w:line="230" w:lineRule="exact"/>
        <w:ind w:left="142" w:right="121"/>
        <w:rPr>
          <w:rFonts w:cs="Arial"/>
          <w:highlight w:val="yellow"/>
          <w:lang w:val="es-ES"/>
        </w:rPr>
      </w:pPr>
    </w:p>
    <w:p w14:paraId="1832B972" w14:textId="77777777" w:rsidR="002E5E71" w:rsidRPr="000B27BC" w:rsidRDefault="5CDF3679" w:rsidP="001A4A13">
      <w:pPr>
        <w:pStyle w:val="BodyText"/>
        <w:tabs>
          <w:tab w:val="left" w:pos="567"/>
          <w:tab w:val="left" w:pos="709"/>
          <w:tab w:val="left" w:pos="7033"/>
          <w:tab w:val="left" w:pos="7864"/>
          <w:tab w:val="left" w:pos="8476"/>
        </w:tabs>
        <w:spacing w:line="230" w:lineRule="exact"/>
        <w:ind w:right="121"/>
        <w:rPr>
          <w:rFonts w:cs="Arial"/>
          <w:lang w:val="es-ES"/>
        </w:rPr>
      </w:pPr>
      <w:r w:rsidRPr="000B27BC">
        <w:rPr>
          <w:rFonts w:eastAsia="Arial" w:cs="Arial"/>
          <w:lang w:val="es-ES"/>
        </w:rPr>
        <w:t xml:space="preserve">Este programa será confirmado lo antes posible. </w:t>
      </w:r>
    </w:p>
    <w:p w14:paraId="6D01156A" w14:textId="77777777" w:rsidR="00AB5147" w:rsidRPr="000B27BC" w:rsidRDefault="5CDF3679" w:rsidP="00334804">
      <w:pPr>
        <w:pStyle w:val="BodyText"/>
        <w:tabs>
          <w:tab w:val="left" w:pos="567"/>
          <w:tab w:val="left" w:pos="709"/>
          <w:tab w:val="left" w:pos="7033"/>
          <w:tab w:val="left" w:pos="7864"/>
          <w:tab w:val="left" w:pos="8476"/>
        </w:tabs>
        <w:spacing w:line="230" w:lineRule="exact"/>
        <w:ind w:left="142" w:right="121" w:hanging="142"/>
        <w:rPr>
          <w:rFonts w:cs="Arial"/>
          <w:lang w:val="es-ES"/>
        </w:rPr>
      </w:pPr>
      <w:r w:rsidRPr="000B27BC">
        <w:rPr>
          <w:rFonts w:eastAsia="Arial" w:cs="Arial"/>
          <w:lang w:val="es-ES"/>
        </w:rPr>
        <w:t xml:space="preserve">  En caso de que el número de niños no sea suficiente, les pondremos en contacto con los otros padres para que puedan contactar con las niñeras de la zona. </w:t>
      </w:r>
    </w:p>
    <w:p w14:paraId="5D9F7CE4" w14:textId="77777777" w:rsidR="008C1546" w:rsidRPr="000B27BC" w:rsidRDefault="008C1546" w:rsidP="0089103D">
      <w:pPr>
        <w:tabs>
          <w:tab w:val="left" w:pos="709"/>
        </w:tabs>
        <w:spacing w:before="7" w:line="220" w:lineRule="exact"/>
        <w:ind w:left="142"/>
        <w:rPr>
          <w:rFonts w:ascii="Arial" w:hAnsi="Arial" w:cs="Arial"/>
          <w:sz w:val="20"/>
          <w:szCs w:val="20"/>
          <w:lang w:val="es-ES"/>
        </w:rPr>
      </w:pPr>
    </w:p>
    <w:p w14:paraId="4A871A8F" w14:textId="17347D1B" w:rsidR="009D7DDB" w:rsidRPr="00100A47" w:rsidRDefault="008C1546" w:rsidP="0089103D">
      <w:pPr>
        <w:pStyle w:val="Heading1"/>
        <w:tabs>
          <w:tab w:val="left" w:pos="567"/>
        </w:tabs>
        <w:spacing w:line="250" w:lineRule="exact"/>
        <w:ind w:left="142" w:right="119"/>
        <w:rPr>
          <w:rFonts w:cs="Arial"/>
          <w:caps/>
          <w:color w:val="FF0000"/>
          <w:spacing w:val="-13"/>
          <w:u w:val="single" w:color="000000"/>
          <w:lang w:val="fr-FR"/>
        </w:rPr>
      </w:pPr>
      <w:r w:rsidRPr="5CDF3679">
        <w:rPr>
          <w:rFonts w:eastAsia="Arial" w:cs="Arial"/>
          <w:caps/>
          <w:color w:val="FF0000"/>
          <w:spacing w:val="-13"/>
          <w:u w:val="single" w:color="000000"/>
          <w:lang w:val="fr-FR"/>
        </w:rPr>
        <w:t xml:space="preserve">Karmayoga : </w:t>
      </w:r>
    </w:p>
    <w:p w14:paraId="3C12B0B9" w14:textId="77777777" w:rsidR="006B6A71" w:rsidRPr="00100A47" w:rsidRDefault="006B6A71" w:rsidP="0045564C">
      <w:pPr>
        <w:pStyle w:val="Heading1"/>
        <w:tabs>
          <w:tab w:val="left" w:pos="567"/>
        </w:tabs>
        <w:spacing w:line="250" w:lineRule="exact"/>
        <w:ind w:left="0" w:right="119"/>
        <w:rPr>
          <w:rFonts w:cs="Arial"/>
          <w:caps/>
          <w:spacing w:val="-13"/>
          <w:u w:val="single" w:color="000000"/>
          <w:lang w:val="fr-FR"/>
        </w:rPr>
      </w:pPr>
    </w:p>
    <w:p w14:paraId="34127BB4" w14:textId="77777777" w:rsidR="00334804" w:rsidRPr="000B27BC" w:rsidRDefault="5CDF3679" w:rsidP="00BB32EF">
      <w:pPr>
        <w:pStyle w:val="Heading1"/>
        <w:tabs>
          <w:tab w:val="left" w:pos="567"/>
        </w:tabs>
        <w:spacing w:line="250" w:lineRule="exact"/>
        <w:ind w:left="142" w:right="119"/>
        <w:rPr>
          <w:rFonts w:cs="Arial"/>
          <w:b w:val="0"/>
          <w:bCs w:val="0"/>
          <w:lang w:val="es-ES"/>
        </w:rPr>
      </w:pPr>
      <w:r w:rsidRPr="000B27BC">
        <w:rPr>
          <w:rFonts w:eastAsia="Arial" w:cs="Arial"/>
          <w:b w:val="0"/>
          <w:bCs w:val="0"/>
          <w:lang w:val="es-ES"/>
        </w:rPr>
        <w:t>El Karmayoga es</w:t>
      </w:r>
      <w:r w:rsidR="000B27BC" w:rsidRPr="000B27BC">
        <w:rPr>
          <w:rFonts w:eastAsia="Arial" w:cs="Arial"/>
          <w:b w:val="0"/>
          <w:bCs w:val="0"/>
          <w:lang w:val="es-ES"/>
        </w:rPr>
        <w:t xml:space="preserve"> una forma de acción desinteresada que contribuye tanto a la práctica espiritual consciente como al buen desarrollo del retiro y al bienestar de la comunidad. </w:t>
      </w:r>
      <w:r w:rsidR="000B27BC">
        <w:rPr>
          <w:rFonts w:eastAsia="Arial" w:cs="Arial"/>
          <w:b w:val="0"/>
          <w:bCs w:val="0"/>
          <w:lang w:val="es-ES"/>
        </w:rPr>
        <w:t xml:space="preserve"> </w:t>
      </w:r>
      <w:r w:rsidR="000B27BC" w:rsidRPr="000B27BC">
        <w:rPr>
          <w:rFonts w:eastAsia="Arial" w:cs="Arial"/>
          <w:b w:val="0"/>
          <w:bCs w:val="0"/>
          <w:lang w:val="es-ES"/>
        </w:rPr>
        <w:t xml:space="preserve">Con el fin de hacer frente a numerosos trabajos de organización, os agradecemos que os inscribáis para contribuir </w:t>
      </w:r>
      <w:r w:rsidR="008C62ED">
        <w:rPr>
          <w:rFonts w:eastAsia="Arial" w:cs="Arial"/>
          <w:b w:val="0"/>
          <w:bCs w:val="0"/>
          <w:lang w:val="es-ES"/>
        </w:rPr>
        <w:t xml:space="preserve">en ellos, </w:t>
      </w:r>
      <w:r w:rsidR="000B27BC" w:rsidRPr="000B27BC">
        <w:rPr>
          <w:rFonts w:eastAsia="Arial" w:cs="Arial"/>
          <w:b w:val="0"/>
          <w:bCs w:val="0"/>
          <w:lang w:val="es-ES"/>
        </w:rPr>
        <w:t>a una de la categor</w:t>
      </w:r>
      <w:r w:rsidR="000B27BC">
        <w:rPr>
          <w:rFonts w:eastAsia="Arial" w:cs="Arial"/>
          <w:b w:val="0"/>
          <w:bCs w:val="0"/>
          <w:lang w:val="es-ES"/>
        </w:rPr>
        <w:t xml:space="preserve">ías indicadas a continuación: </w:t>
      </w:r>
    </w:p>
    <w:p w14:paraId="53B03EB0" w14:textId="77777777" w:rsidR="001A7B17" w:rsidRDefault="008C62ED" w:rsidP="00BB32EF">
      <w:pPr>
        <w:pStyle w:val="Heading1"/>
        <w:tabs>
          <w:tab w:val="left" w:pos="142"/>
        </w:tabs>
        <w:spacing w:line="250" w:lineRule="exact"/>
        <w:ind w:left="284" w:right="119"/>
        <w:rPr>
          <w:rFonts w:cs="Arial"/>
          <w:b w:val="0"/>
          <w:bCs w:val="0"/>
          <w:lang w:val="es-ES"/>
        </w:rPr>
      </w:pPr>
      <w:r>
        <w:rPr>
          <w:rFonts w:cs="Arial"/>
          <w:b w:val="0"/>
          <w:bCs w:val="0"/>
          <w:lang w:val="es-ES"/>
        </w:rPr>
        <w:t xml:space="preserve">   </w:t>
      </w:r>
    </w:p>
    <w:p w14:paraId="3B1DE261" w14:textId="77777777" w:rsidR="00F350FF" w:rsidRDefault="00F350FF" w:rsidP="00BB32EF">
      <w:pPr>
        <w:pStyle w:val="Heading1"/>
        <w:tabs>
          <w:tab w:val="left" w:pos="142"/>
        </w:tabs>
        <w:spacing w:line="250" w:lineRule="exact"/>
        <w:ind w:left="284" w:right="119"/>
        <w:rPr>
          <w:rFonts w:cs="Arial"/>
          <w:b w:val="0"/>
          <w:bCs w:val="0"/>
          <w:lang w:val="es-ES"/>
        </w:rPr>
      </w:pPr>
    </w:p>
    <w:p w14:paraId="0482761D" w14:textId="77777777" w:rsidR="00F350FF" w:rsidRDefault="00F350FF" w:rsidP="00BB32EF">
      <w:pPr>
        <w:pStyle w:val="Heading1"/>
        <w:tabs>
          <w:tab w:val="left" w:pos="142"/>
        </w:tabs>
        <w:spacing w:line="250" w:lineRule="exact"/>
        <w:ind w:left="284" w:right="119"/>
        <w:rPr>
          <w:rFonts w:cs="Arial"/>
          <w:b w:val="0"/>
          <w:bCs w:val="0"/>
          <w:lang w:val="es-ES"/>
        </w:rPr>
      </w:pPr>
    </w:p>
    <w:p w14:paraId="2385B8EF" w14:textId="77777777" w:rsidR="0011359E" w:rsidRDefault="0011359E" w:rsidP="00BB32EF">
      <w:pPr>
        <w:pStyle w:val="Heading1"/>
        <w:tabs>
          <w:tab w:val="left" w:pos="142"/>
        </w:tabs>
        <w:spacing w:line="250" w:lineRule="exact"/>
        <w:ind w:left="284" w:right="119"/>
        <w:rPr>
          <w:rFonts w:cs="Arial"/>
          <w:b w:val="0"/>
          <w:bCs w:val="0"/>
          <w:lang w:val="es-ES"/>
        </w:rPr>
      </w:pPr>
    </w:p>
    <w:p w14:paraId="5C1471F4" w14:textId="77777777" w:rsidR="0011359E" w:rsidRDefault="0011359E" w:rsidP="00BB32EF">
      <w:pPr>
        <w:pStyle w:val="Heading1"/>
        <w:tabs>
          <w:tab w:val="left" w:pos="142"/>
        </w:tabs>
        <w:spacing w:line="250" w:lineRule="exact"/>
        <w:ind w:left="284" w:right="119"/>
        <w:rPr>
          <w:rFonts w:cs="Arial"/>
          <w:b w:val="0"/>
          <w:bCs w:val="0"/>
          <w:lang w:val="es-ES"/>
        </w:rPr>
      </w:pPr>
    </w:p>
    <w:p w14:paraId="17648246" w14:textId="77777777" w:rsidR="0011359E" w:rsidRDefault="0011359E" w:rsidP="00BB32EF">
      <w:pPr>
        <w:pStyle w:val="Heading1"/>
        <w:tabs>
          <w:tab w:val="left" w:pos="142"/>
        </w:tabs>
        <w:spacing w:line="250" w:lineRule="exact"/>
        <w:ind w:left="284" w:right="119"/>
        <w:rPr>
          <w:rFonts w:cs="Arial"/>
          <w:b w:val="0"/>
          <w:bCs w:val="0"/>
          <w:lang w:val="es-ES"/>
        </w:rPr>
      </w:pPr>
    </w:p>
    <w:p w14:paraId="442081B5" w14:textId="2B61C386" w:rsidR="00AF4E16" w:rsidRPr="008C62ED" w:rsidRDefault="000B27BC" w:rsidP="00BB32EF">
      <w:pPr>
        <w:pStyle w:val="Heading1"/>
        <w:tabs>
          <w:tab w:val="left" w:pos="142"/>
        </w:tabs>
        <w:spacing w:line="250" w:lineRule="exact"/>
        <w:ind w:left="284" w:right="119"/>
        <w:rPr>
          <w:rFonts w:cs="Arial"/>
          <w:b w:val="0"/>
          <w:bCs w:val="0"/>
          <w:lang w:val="es-ES"/>
        </w:rPr>
      </w:pPr>
      <w:r>
        <w:rPr>
          <w:rFonts w:cs="Arial"/>
          <w:b w:val="0"/>
          <w:bCs w:val="0"/>
          <w:lang w:val="es-ES"/>
        </w:rPr>
        <w:t>Durante el retiro ofrezco mi ayuda para:</w:t>
      </w:r>
    </w:p>
    <w:p w14:paraId="2E1CC403" w14:textId="3E159888" w:rsidR="00632170" w:rsidRPr="008C62ED" w:rsidRDefault="00D37D72" w:rsidP="00BB32EF">
      <w:pPr>
        <w:pStyle w:val="Heading1"/>
        <w:tabs>
          <w:tab w:val="left" w:pos="142"/>
        </w:tabs>
        <w:spacing w:line="250" w:lineRule="exact"/>
        <w:ind w:left="426" w:right="119"/>
        <w:rPr>
          <w:rFonts w:cs="Arial"/>
          <w:b w:val="0"/>
          <w:bCs w:val="0"/>
          <w:lang w:val="es-ES"/>
        </w:rPr>
      </w:pPr>
      <w:r w:rsidRPr="00100A4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01191" w:rsidRPr="008C62ED">
        <w:rPr>
          <w:rFonts w:cs="Arial"/>
          <w:b w:val="0"/>
          <w:bCs w:val="0"/>
          <w:lang w:val="es-ES"/>
        </w:rPr>
        <w:instrText xml:space="preserve"> FORMCHECKBOX </w:instrText>
      </w:r>
      <w:r w:rsidRPr="00100A47">
        <w:fldChar w:fldCharType="end"/>
      </w:r>
      <w:r w:rsidR="00632170" w:rsidRPr="008C62ED">
        <w:rPr>
          <w:rFonts w:cs="Arial"/>
          <w:b w:val="0"/>
          <w:bCs w:val="0"/>
          <w:lang w:val="es-ES"/>
        </w:rPr>
        <w:t xml:space="preserve"> T</w:t>
      </w:r>
      <w:r w:rsidR="000B27BC" w:rsidRPr="008C62ED">
        <w:rPr>
          <w:rFonts w:cs="Arial"/>
          <w:b w:val="0"/>
          <w:bCs w:val="0"/>
          <w:lang w:val="es-ES"/>
        </w:rPr>
        <w:t xml:space="preserve">areas administrativas. </w:t>
      </w:r>
    </w:p>
    <w:p w14:paraId="209876F7" w14:textId="7EF9F3D4" w:rsidR="008C1546" w:rsidRPr="000B27BC" w:rsidRDefault="00D37D72" w:rsidP="00BB32EF">
      <w:pPr>
        <w:pStyle w:val="Heading1"/>
        <w:tabs>
          <w:tab w:val="left" w:pos="142"/>
        </w:tabs>
        <w:spacing w:line="250" w:lineRule="exact"/>
        <w:ind w:left="426" w:right="119"/>
        <w:rPr>
          <w:rFonts w:cs="Arial"/>
          <w:b w:val="0"/>
          <w:bCs w:val="0"/>
          <w:lang w:val="es-ES"/>
        </w:rPr>
      </w:pPr>
      <w:r w:rsidRPr="00100A4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C1546" w:rsidRPr="000B27BC">
        <w:rPr>
          <w:rFonts w:cs="Arial"/>
          <w:b w:val="0"/>
          <w:bCs w:val="0"/>
          <w:lang w:val="es-ES"/>
        </w:rPr>
        <w:instrText xml:space="preserve"> FORMCHECKBOX </w:instrText>
      </w:r>
      <w:r w:rsidRPr="00100A47">
        <w:fldChar w:fldCharType="end"/>
      </w:r>
      <w:r w:rsidR="000B27BC" w:rsidRPr="000B27BC">
        <w:rPr>
          <w:rFonts w:cs="Arial"/>
          <w:b w:val="0"/>
          <w:bCs w:val="0"/>
          <w:lang w:val="es-ES"/>
        </w:rPr>
        <w:t xml:space="preserve"> </w:t>
      </w:r>
      <w:r w:rsidR="008C1546" w:rsidRPr="000B27BC">
        <w:rPr>
          <w:rFonts w:eastAsia="Arial" w:cs="Arial"/>
          <w:b w:val="0"/>
          <w:bCs w:val="0"/>
          <w:lang w:val="es-ES"/>
        </w:rPr>
        <w:t>Lamaseva (</w:t>
      </w:r>
      <w:r w:rsidR="000B27BC" w:rsidRPr="000B27BC">
        <w:rPr>
          <w:rFonts w:eastAsia="Arial" w:cs="Arial"/>
          <w:b w:val="0"/>
          <w:bCs w:val="0"/>
          <w:lang w:val="es-ES"/>
        </w:rPr>
        <w:t xml:space="preserve">servicio doméstico a los Maestros) </w:t>
      </w:r>
    </w:p>
    <w:p w14:paraId="1418AD56" w14:textId="26E755F9" w:rsidR="008C1546" w:rsidRPr="00100A47" w:rsidRDefault="00D37D72" w:rsidP="00BB32EF">
      <w:pPr>
        <w:pStyle w:val="Heading1"/>
        <w:tabs>
          <w:tab w:val="left" w:pos="142"/>
        </w:tabs>
        <w:spacing w:line="250" w:lineRule="exact"/>
        <w:ind w:left="426" w:right="119"/>
        <w:rPr>
          <w:rFonts w:cs="Arial"/>
          <w:b w:val="0"/>
          <w:bCs w:val="0"/>
          <w:lang w:val="fr-FR"/>
        </w:rPr>
      </w:pPr>
      <w:r w:rsidRPr="00100A4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C1546" w:rsidRPr="00100A47">
        <w:rPr>
          <w:rFonts w:cs="Arial"/>
          <w:b w:val="0"/>
          <w:bCs w:val="0"/>
          <w:lang w:val="fr-FR"/>
        </w:rPr>
        <w:instrText xml:space="preserve"> FORMCHECKBOX </w:instrText>
      </w:r>
      <w:r w:rsidRPr="00100A47">
        <w:fldChar w:fldCharType="end"/>
      </w:r>
      <w:r w:rsidR="001A7B17">
        <w:t xml:space="preserve"> </w:t>
      </w:r>
      <w:r w:rsidR="008C1546" w:rsidRPr="5CDF3679">
        <w:rPr>
          <w:rFonts w:eastAsia="Arial" w:cs="Arial"/>
          <w:b w:val="0"/>
          <w:bCs w:val="0"/>
          <w:lang w:val="fr-FR"/>
        </w:rPr>
        <w:t>Dharmaseva (ritu</w:t>
      </w:r>
      <w:r w:rsidR="000B27BC">
        <w:rPr>
          <w:rFonts w:eastAsia="Arial" w:cs="Arial"/>
          <w:b w:val="0"/>
          <w:bCs w:val="0"/>
          <w:lang w:val="fr-FR"/>
        </w:rPr>
        <w:t xml:space="preserve">ales) </w:t>
      </w:r>
    </w:p>
    <w:p w14:paraId="11BE7A49" w14:textId="2B723C81" w:rsidR="008C1546" w:rsidRPr="00100A47" w:rsidRDefault="00D37D72" w:rsidP="00BB32EF">
      <w:pPr>
        <w:pStyle w:val="Heading1"/>
        <w:tabs>
          <w:tab w:val="left" w:pos="142"/>
        </w:tabs>
        <w:spacing w:line="250" w:lineRule="exact"/>
        <w:ind w:left="426" w:right="119"/>
        <w:rPr>
          <w:rFonts w:cs="Arial"/>
          <w:b w:val="0"/>
          <w:bCs w:val="0"/>
          <w:lang w:val="fr-FR"/>
        </w:rPr>
      </w:pPr>
      <w:r w:rsidRPr="00100A4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C1546" w:rsidRPr="00100A47">
        <w:rPr>
          <w:rFonts w:cs="Arial"/>
          <w:b w:val="0"/>
          <w:bCs w:val="0"/>
          <w:lang w:val="fr-FR"/>
        </w:rPr>
        <w:instrText xml:space="preserve"> FORMCHECKBOX </w:instrText>
      </w:r>
      <w:r w:rsidRPr="00100A47">
        <w:fldChar w:fldCharType="end"/>
      </w:r>
      <w:r w:rsidR="0055059A">
        <w:rPr>
          <w:rFonts w:cs="Arial"/>
          <w:b w:val="0"/>
          <w:bCs w:val="0"/>
          <w:lang w:val="fr-FR"/>
        </w:rPr>
        <w:t xml:space="preserve"> Té</w:t>
      </w:r>
      <w:r w:rsidR="008C1546" w:rsidRPr="00100A47">
        <w:rPr>
          <w:rFonts w:cs="Arial"/>
          <w:b w:val="0"/>
          <w:bCs w:val="0"/>
          <w:lang w:val="fr-FR"/>
        </w:rPr>
        <w:t>c</w:t>
      </w:r>
      <w:r w:rsidR="000B27BC">
        <w:rPr>
          <w:rFonts w:cs="Arial"/>
          <w:b w:val="0"/>
          <w:bCs w:val="0"/>
          <w:lang w:val="fr-FR"/>
        </w:rPr>
        <w:t xml:space="preserve">nicas de sonido. </w:t>
      </w:r>
    </w:p>
    <w:p w14:paraId="53660548" w14:textId="70316506" w:rsidR="008C1546" w:rsidRPr="00100A47" w:rsidRDefault="00D37D72" w:rsidP="00BB32EF">
      <w:pPr>
        <w:pStyle w:val="Heading1"/>
        <w:tabs>
          <w:tab w:val="left" w:pos="142"/>
        </w:tabs>
        <w:spacing w:line="250" w:lineRule="exact"/>
        <w:ind w:left="426" w:right="119"/>
        <w:rPr>
          <w:rFonts w:cs="Arial"/>
          <w:b w:val="0"/>
          <w:bCs w:val="0"/>
          <w:lang w:val="fr-FR"/>
        </w:rPr>
      </w:pPr>
      <w:r w:rsidRPr="00100A4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C1546" w:rsidRPr="00100A47">
        <w:rPr>
          <w:rFonts w:cs="Arial"/>
          <w:b w:val="0"/>
          <w:bCs w:val="0"/>
          <w:lang w:val="fr-FR"/>
        </w:rPr>
        <w:instrText xml:space="preserve"> FORMCHECKBOX </w:instrText>
      </w:r>
      <w:r w:rsidRPr="00100A47">
        <w:fldChar w:fldCharType="end"/>
      </w:r>
      <w:r w:rsidR="008C1546" w:rsidRPr="00100A47">
        <w:rPr>
          <w:rFonts w:cs="Arial"/>
          <w:b w:val="0"/>
          <w:bCs w:val="0"/>
          <w:lang w:val="fr-FR"/>
        </w:rPr>
        <w:t xml:space="preserve"> </w:t>
      </w:r>
      <w:r w:rsidR="000B27BC">
        <w:rPr>
          <w:rFonts w:cs="Arial"/>
          <w:b w:val="0"/>
          <w:bCs w:val="0"/>
          <w:lang w:val="fr-FR"/>
        </w:rPr>
        <w:t xml:space="preserve">Tienda. </w:t>
      </w:r>
    </w:p>
    <w:p w14:paraId="0BE56EEE" w14:textId="63F0F276" w:rsidR="008C1546" w:rsidRPr="00100A47" w:rsidRDefault="00D37D72" w:rsidP="00BB32EF">
      <w:pPr>
        <w:pStyle w:val="Heading1"/>
        <w:tabs>
          <w:tab w:val="left" w:pos="142"/>
        </w:tabs>
        <w:spacing w:line="250" w:lineRule="exact"/>
        <w:ind w:left="426" w:right="119"/>
        <w:rPr>
          <w:rFonts w:cs="Arial"/>
          <w:b w:val="0"/>
          <w:bCs w:val="0"/>
          <w:lang w:val="fr-FR"/>
        </w:rPr>
      </w:pPr>
      <w:r w:rsidRPr="00100A4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C1546" w:rsidRPr="00100A47">
        <w:rPr>
          <w:rFonts w:cs="Arial"/>
          <w:b w:val="0"/>
          <w:bCs w:val="0"/>
          <w:lang w:val="fr-FR"/>
        </w:rPr>
        <w:instrText xml:space="preserve"> FORMCHECKBOX </w:instrText>
      </w:r>
      <w:r w:rsidRPr="00100A47">
        <w:fldChar w:fldCharType="end"/>
      </w:r>
      <w:r w:rsidR="000B27BC">
        <w:rPr>
          <w:rFonts w:cs="Arial"/>
          <w:b w:val="0"/>
          <w:bCs w:val="0"/>
          <w:lang w:val="fr-FR"/>
        </w:rPr>
        <w:t xml:space="preserve"> Limpieza y cocina.</w:t>
      </w:r>
    </w:p>
    <w:p w14:paraId="7BDD56C8" w14:textId="77777777" w:rsidR="00AF4E16" w:rsidRPr="00100A47" w:rsidRDefault="00AF4E16" w:rsidP="007B0096">
      <w:pPr>
        <w:pStyle w:val="Heading1"/>
        <w:tabs>
          <w:tab w:val="left" w:pos="142"/>
        </w:tabs>
        <w:spacing w:line="250" w:lineRule="exact"/>
        <w:ind w:left="0" w:right="119"/>
        <w:rPr>
          <w:rFonts w:cs="Arial"/>
          <w:b w:val="0"/>
          <w:bCs w:val="0"/>
          <w:lang w:val="fr-FR"/>
        </w:rPr>
      </w:pPr>
    </w:p>
    <w:p w14:paraId="75572AF1" w14:textId="77777777" w:rsidR="006B6A71" w:rsidRPr="0055059A" w:rsidRDefault="5CDF3679" w:rsidP="00AA2914">
      <w:pPr>
        <w:pStyle w:val="Heading1"/>
        <w:tabs>
          <w:tab w:val="left" w:pos="142"/>
        </w:tabs>
        <w:spacing w:line="250" w:lineRule="exact"/>
        <w:ind w:left="426" w:right="119"/>
        <w:rPr>
          <w:rFonts w:cs="Arial"/>
          <w:b w:val="0"/>
          <w:bCs w:val="0"/>
          <w:lang w:val="es-ES"/>
        </w:rPr>
      </w:pPr>
      <w:r w:rsidRPr="0055059A">
        <w:rPr>
          <w:rFonts w:eastAsia="Arial" w:cs="Arial"/>
          <w:b w:val="0"/>
          <w:bCs w:val="0"/>
          <w:lang w:val="es-ES"/>
        </w:rPr>
        <w:t>A</w:t>
      </w:r>
      <w:r w:rsidR="0055059A" w:rsidRPr="0055059A">
        <w:rPr>
          <w:rFonts w:eastAsia="Arial" w:cs="Arial"/>
          <w:b w:val="0"/>
          <w:bCs w:val="0"/>
          <w:lang w:val="es-ES"/>
        </w:rPr>
        <w:t>ntes o después del retiro :</w:t>
      </w:r>
      <w:r w:rsidRPr="0055059A">
        <w:rPr>
          <w:rFonts w:eastAsia="Arial" w:cs="Arial"/>
          <w:b w:val="0"/>
          <w:bCs w:val="0"/>
          <w:lang w:val="es-ES"/>
        </w:rPr>
        <w:t>:</w:t>
      </w:r>
    </w:p>
    <w:p w14:paraId="53EBB58E" w14:textId="66447B8E" w:rsidR="001A7B17" w:rsidRDefault="00D37D72" w:rsidP="00AA2914">
      <w:pPr>
        <w:pStyle w:val="BodyText"/>
        <w:tabs>
          <w:tab w:val="left" w:pos="567"/>
          <w:tab w:val="left" w:pos="709"/>
          <w:tab w:val="left" w:pos="7033"/>
          <w:tab w:val="left" w:pos="7864"/>
          <w:tab w:val="left" w:pos="8476"/>
        </w:tabs>
        <w:spacing w:line="230" w:lineRule="exact"/>
        <w:ind w:left="426" w:right="121"/>
        <w:rPr>
          <w:rFonts w:cs="Arial"/>
          <w:lang w:val="fr-FR"/>
        </w:rPr>
      </w:pPr>
      <w:r w:rsidRPr="00100A4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C1546" w:rsidRPr="0055059A">
        <w:rPr>
          <w:rFonts w:cs="Arial"/>
          <w:lang w:val="es-ES"/>
        </w:rPr>
        <w:instrText xml:space="preserve"> FORMCHECKBOX </w:instrText>
      </w:r>
      <w:r w:rsidRPr="00100A47">
        <w:fldChar w:fldCharType="end"/>
      </w:r>
      <w:r w:rsidR="008C1546" w:rsidRPr="0055059A">
        <w:rPr>
          <w:rFonts w:eastAsia="Arial" w:cs="Arial"/>
          <w:lang w:val="es-ES"/>
        </w:rPr>
        <w:t xml:space="preserve">1-2 </w:t>
      </w:r>
      <w:r w:rsidR="0055059A" w:rsidRPr="0055059A">
        <w:rPr>
          <w:rFonts w:eastAsia="Arial" w:cs="Arial"/>
          <w:lang w:val="es-ES"/>
        </w:rPr>
        <w:t xml:space="preserve">días antes del retiro – Puedo llegar el </w:t>
      </w:r>
      <w:r w:rsidR="001A7B17" w:rsidRPr="00100A47">
        <w:rPr>
          <w:rFonts w:cs="Arial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7B17" w:rsidRPr="00100A47">
        <w:rPr>
          <w:rFonts w:cs="Arial"/>
          <w:lang w:val="fr-FR"/>
        </w:rPr>
        <w:instrText xml:space="preserve"> FORMTEXT </w:instrText>
      </w:r>
      <w:r w:rsidR="001A7B17" w:rsidRPr="00100A47">
        <w:rPr>
          <w:rFonts w:cs="Arial"/>
          <w:lang w:val="fr-FR"/>
        </w:rPr>
      </w:r>
      <w:r w:rsidR="001A7B17" w:rsidRPr="00100A47">
        <w:rPr>
          <w:rFonts w:cs="Arial"/>
          <w:lang w:val="fr-FR"/>
        </w:rPr>
        <w:fldChar w:fldCharType="separate"/>
      </w:r>
      <w:r w:rsidR="001A7B17">
        <w:rPr>
          <w:rFonts w:cs="Arial"/>
          <w:noProof/>
          <w:lang w:val="fr-FR"/>
        </w:rPr>
        <w:t> </w:t>
      </w:r>
      <w:r w:rsidR="001A7B17">
        <w:rPr>
          <w:rFonts w:cs="Arial"/>
          <w:noProof/>
          <w:lang w:val="fr-FR"/>
        </w:rPr>
        <w:t> </w:t>
      </w:r>
      <w:r w:rsidR="001A7B17">
        <w:rPr>
          <w:rFonts w:cs="Arial"/>
          <w:noProof/>
          <w:lang w:val="fr-FR"/>
        </w:rPr>
        <w:t> </w:t>
      </w:r>
      <w:r w:rsidR="001A7B17">
        <w:rPr>
          <w:rFonts w:cs="Arial"/>
          <w:noProof/>
          <w:lang w:val="fr-FR"/>
        </w:rPr>
        <w:t> </w:t>
      </w:r>
      <w:r w:rsidR="001A7B17">
        <w:rPr>
          <w:rFonts w:cs="Arial"/>
          <w:noProof/>
          <w:lang w:val="fr-FR"/>
        </w:rPr>
        <w:t> </w:t>
      </w:r>
      <w:r w:rsidR="001A7B17" w:rsidRPr="00100A47">
        <w:rPr>
          <w:rFonts w:cs="Arial"/>
          <w:lang w:val="fr-FR"/>
        </w:rPr>
        <w:fldChar w:fldCharType="end"/>
      </w:r>
    </w:p>
    <w:p w14:paraId="3EAE3D87" w14:textId="278990EF" w:rsidR="008C1546" w:rsidRDefault="00D37D72" w:rsidP="001A7B17">
      <w:pPr>
        <w:pStyle w:val="BodyText"/>
        <w:tabs>
          <w:tab w:val="left" w:pos="567"/>
          <w:tab w:val="left" w:pos="709"/>
          <w:tab w:val="left" w:pos="7033"/>
          <w:tab w:val="left" w:pos="7864"/>
          <w:tab w:val="left" w:pos="8476"/>
        </w:tabs>
        <w:spacing w:line="230" w:lineRule="exact"/>
        <w:ind w:left="426" w:right="121"/>
        <w:rPr>
          <w:rFonts w:cs="Arial"/>
          <w:lang w:val="fr-FR"/>
        </w:rPr>
      </w:pPr>
      <w:r w:rsidRPr="00100A4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C1546" w:rsidRPr="0055059A">
        <w:rPr>
          <w:rFonts w:cs="Arial"/>
          <w:lang w:val="es-ES"/>
        </w:rPr>
        <w:instrText xml:space="preserve"> FORMCHECKBOX </w:instrText>
      </w:r>
      <w:r w:rsidRPr="00100A47">
        <w:fldChar w:fldCharType="end"/>
      </w:r>
      <w:r w:rsidR="008C1546" w:rsidRPr="0055059A">
        <w:rPr>
          <w:rFonts w:eastAsia="Arial" w:cs="Arial"/>
          <w:lang w:val="es-ES"/>
        </w:rPr>
        <w:t xml:space="preserve">1-2 </w:t>
      </w:r>
      <w:r w:rsidR="0055059A" w:rsidRPr="0055059A">
        <w:rPr>
          <w:rFonts w:eastAsia="Arial" w:cs="Arial"/>
          <w:lang w:val="es-ES"/>
        </w:rPr>
        <w:t xml:space="preserve">días después del retiro – Me puedo quedar hasta </w:t>
      </w:r>
      <w:r w:rsidR="001A7B17" w:rsidRPr="00100A47">
        <w:rPr>
          <w:rFonts w:cs="Arial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7B17" w:rsidRPr="00100A47">
        <w:rPr>
          <w:rFonts w:cs="Arial"/>
          <w:lang w:val="fr-FR"/>
        </w:rPr>
        <w:instrText xml:space="preserve"> FORMTEXT </w:instrText>
      </w:r>
      <w:r w:rsidR="001A7B17" w:rsidRPr="00100A47">
        <w:rPr>
          <w:rFonts w:cs="Arial"/>
          <w:lang w:val="fr-FR"/>
        </w:rPr>
      </w:r>
      <w:r w:rsidR="001A7B17" w:rsidRPr="00100A47">
        <w:rPr>
          <w:rFonts w:cs="Arial"/>
          <w:lang w:val="fr-FR"/>
        </w:rPr>
        <w:fldChar w:fldCharType="separate"/>
      </w:r>
      <w:r w:rsidR="001A7B17">
        <w:rPr>
          <w:rFonts w:cs="Arial"/>
          <w:noProof/>
          <w:lang w:val="fr-FR"/>
        </w:rPr>
        <w:t> </w:t>
      </w:r>
      <w:r w:rsidR="001A7B17">
        <w:rPr>
          <w:rFonts w:cs="Arial"/>
          <w:noProof/>
          <w:lang w:val="fr-FR"/>
        </w:rPr>
        <w:t> </w:t>
      </w:r>
      <w:r w:rsidR="001A7B17">
        <w:rPr>
          <w:rFonts w:cs="Arial"/>
          <w:noProof/>
          <w:lang w:val="fr-FR"/>
        </w:rPr>
        <w:t> </w:t>
      </w:r>
      <w:r w:rsidR="001A7B17">
        <w:rPr>
          <w:rFonts w:cs="Arial"/>
          <w:noProof/>
          <w:lang w:val="fr-FR"/>
        </w:rPr>
        <w:t> </w:t>
      </w:r>
      <w:r w:rsidR="001A7B17">
        <w:rPr>
          <w:rFonts w:cs="Arial"/>
          <w:noProof/>
          <w:lang w:val="fr-FR"/>
        </w:rPr>
        <w:t> </w:t>
      </w:r>
      <w:r w:rsidR="001A7B17" w:rsidRPr="00100A47">
        <w:rPr>
          <w:rFonts w:cs="Arial"/>
          <w:lang w:val="fr-FR"/>
        </w:rPr>
        <w:fldChar w:fldCharType="end"/>
      </w:r>
    </w:p>
    <w:p w14:paraId="497210B0" w14:textId="77777777" w:rsidR="001A7B17" w:rsidRPr="0055059A" w:rsidRDefault="001A7B17" w:rsidP="001A7B17">
      <w:pPr>
        <w:pStyle w:val="BodyText"/>
        <w:tabs>
          <w:tab w:val="left" w:pos="567"/>
          <w:tab w:val="left" w:pos="709"/>
          <w:tab w:val="left" w:pos="7033"/>
          <w:tab w:val="left" w:pos="7864"/>
          <w:tab w:val="left" w:pos="8476"/>
        </w:tabs>
        <w:spacing w:line="230" w:lineRule="exact"/>
        <w:ind w:left="426" w:right="121"/>
        <w:rPr>
          <w:rFonts w:cs="Arial"/>
          <w:b/>
          <w:lang w:val="es-ES"/>
        </w:rPr>
      </w:pPr>
    </w:p>
    <w:p w14:paraId="3D7B4287" w14:textId="77777777" w:rsidR="006B6A71" w:rsidRPr="00100A47" w:rsidRDefault="0055059A" w:rsidP="0089103D">
      <w:pPr>
        <w:pStyle w:val="Heading1"/>
        <w:tabs>
          <w:tab w:val="left" w:pos="142"/>
        </w:tabs>
        <w:spacing w:line="250" w:lineRule="exact"/>
        <w:ind w:left="142" w:right="119"/>
        <w:rPr>
          <w:rFonts w:cs="Arial"/>
          <w:b w:val="0"/>
          <w:lang w:val="fr-FR"/>
        </w:rPr>
      </w:pPr>
      <w:r w:rsidRPr="0055059A">
        <w:rPr>
          <w:rFonts w:eastAsia="Arial" w:cs="Arial"/>
          <w:b w:val="0"/>
          <w:bCs w:val="0"/>
          <w:lang w:val="es-ES"/>
        </w:rPr>
        <w:t xml:space="preserve">Formaremos un equipo de voluntarios y os contactaremos previamente. </w:t>
      </w:r>
    </w:p>
    <w:p w14:paraId="3CB410C1" w14:textId="77777777" w:rsidR="006B6A71" w:rsidRPr="00100A47" w:rsidRDefault="006B6A71" w:rsidP="0089103D">
      <w:pPr>
        <w:pStyle w:val="Heading1"/>
        <w:tabs>
          <w:tab w:val="left" w:pos="142"/>
        </w:tabs>
        <w:spacing w:line="250" w:lineRule="exact"/>
        <w:ind w:left="142" w:right="119"/>
        <w:rPr>
          <w:rFonts w:cs="Arial"/>
          <w:b w:val="0"/>
          <w:lang w:val="fr-FR"/>
        </w:rPr>
      </w:pPr>
    </w:p>
    <w:p w14:paraId="62F3A28A" w14:textId="37F71AA3" w:rsidR="009D7DDB" w:rsidRPr="00100A47" w:rsidRDefault="0055059A" w:rsidP="0089103D">
      <w:pPr>
        <w:pStyle w:val="BodyText"/>
        <w:tabs>
          <w:tab w:val="left" w:pos="142"/>
        </w:tabs>
        <w:spacing w:line="250" w:lineRule="exact"/>
        <w:ind w:left="142" w:right="119"/>
        <w:rPr>
          <w:rFonts w:cs="Arial"/>
          <w:color w:val="FF0000"/>
          <w:spacing w:val="1"/>
          <w:lang w:val="fr-FR"/>
        </w:rPr>
      </w:pPr>
      <w:r>
        <w:rPr>
          <w:rFonts w:eastAsia="Arial" w:cs="Arial"/>
          <w:b/>
          <w:bCs/>
          <w:color w:val="FF0000"/>
          <w:spacing w:val="1"/>
          <w:u w:val="single"/>
          <w:lang w:val="fr-FR"/>
        </w:rPr>
        <w:t>TRADUCCIÓN.</w:t>
      </w:r>
      <w:r w:rsidR="008C1546" w:rsidRPr="5CDF3679">
        <w:rPr>
          <w:rFonts w:eastAsia="Arial" w:cs="Arial"/>
          <w:color w:val="FF0000"/>
          <w:spacing w:val="1"/>
          <w:lang w:val="fr-FR"/>
        </w:rPr>
        <w:t xml:space="preserve"> </w:t>
      </w:r>
    </w:p>
    <w:p w14:paraId="37AF6D96" w14:textId="77777777" w:rsidR="006B6A71" w:rsidRPr="00100A47" w:rsidRDefault="006B6A71" w:rsidP="0089103D">
      <w:pPr>
        <w:pStyle w:val="BodyText"/>
        <w:tabs>
          <w:tab w:val="left" w:pos="142"/>
        </w:tabs>
        <w:spacing w:line="250" w:lineRule="exact"/>
        <w:ind w:left="142" w:right="119"/>
        <w:rPr>
          <w:rFonts w:cs="Arial"/>
          <w:spacing w:val="1"/>
          <w:lang w:val="fr-FR"/>
        </w:rPr>
      </w:pPr>
    </w:p>
    <w:p w14:paraId="600BEB15" w14:textId="160BDF34" w:rsidR="008C1546" w:rsidRDefault="00854634" w:rsidP="0089103D">
      <w:pPr>
        <w:pStyle w:val="BodyText"/>
        <w:tabs>
          <w:tab w:val="left" w:pos="142"/>
        </w:tabs>
        <w:spacing w:line="250" w:lineRule="exact"/>
        <w:ind w:left="142" w:right="119"/>
      </w:pPr>
      <w:r>
        <w:rPr>
          <w:rFonts w:eastAsia="Arial" w:cs="Arial"/>
          <w:spacing w:val="1"/>
          <w:lang w:val="fr-FR"/>
        </w:rPr>
        <w:t xml:space="preserve">Semana 1 : </w:t>
      </w:r>
      <w:r w:rsidR="0055059A">
        <w:rPr>
          <w:rFonts w:eastAsia="Arial" w:cs="Arial"/>
          <w:spacing w:val="1"/>
          <w:lang w:val="fr-FR"/>
        </w:rPr>
        <w:t xml:space="preserve">No entiendo el ingés. </w:t>
      </w:r>
      <w:r w:rsidR="0055059A">
        <w:rPr>
          <w:rFonts w:eastAsia="Arial" w:cs="Arial"/>
          <w:spacing w:val="1"/>
          <w:lang w:val="es-ES"/>
        </w:rPr>
        <w:t>Nece</w:t>
      </w:r>
      <w:r w:rsidR="0055059A" w:rsidRPr="0055059A">
        <w:rPr>
          <w:rFonts w:eastAsia="Arial" w:cs="Arial"/>
          <w:spacing w:val="1"/>
          <w:lang w:val="es-ES"/>
        </w:rPr>
        <w:t>sito</w:t>
      </w:r>
      <w:r w:rsidR="0055059A" w:rsidRPr="0055059A">
        <w:rPr>
          <w:rFonts w:eastAsia="Arial" w:cs="Arial"/>
          <w:b/>
          <w:spacing w:val="1"/>
          <w:lang w:val="es-ES"/>
        </w:rPr>
        <w:t xml:space="preserve"> traducción</w:t>
      </w:r>
      <w:r w:rsidR="001A7B17">
        <w:rPr>
          <w:rFonts w:eastAsia="Arial" w:cs="Arial"/>
          <w:spacing w:val="1"/>
          <w:lang w:val="es-ES"/>
        </w:rPr>
        <w:t xml:space="preserve"> en el i</w:t>
      </w:r>
      <w:r w:rsidR="0055059A" w:rsidRPr="0055059A">
        <w:rPr>
          <w:rFonts w:eastAsia="Arial" w:cs="Arial"/>
          <w:spacing w:val="1"/>
          <w:lang w:val="es-ES"/>
        </w:rPr>
        <w:t>dioma</w:t>
      </w:r>
      <w:r w:rsidR="008C1546" w:rsidRPr="0055059A">
        <w:rPr>
          <w:rFonts w:eastAsia="Arial" w:cs="Arial"/>
          <w:lang w:val="es-ES"/>
        </w:rPr>
        <w:t xml:space="preserve">: </w:t>
      </w:r>
      <w:r w:rsidR="00D37D72" w:rsidRPr="5CDF3679">
        <w:fldChar w:fldCharType="begin">
          <w:ffData>
            <w:name w:val="Text1"/>
            <w:enabled/>
            <w:calcOnExit w:val="0"/>
            <w:textInput/>
          </w:ffData>
        </w:fldChar>
      </w:r>
      <w:r w:rsidR="008C1546" w:rsidRPr="0055059A">
        <w:rPr>
          <w:rFonts w:cs="Arial"/>
          <w:lang w:val="es-ES"/>
        </w:rPr>
        <w:instrText xml:space="preserve"> FORMTEXT </w:instrText>
      </w:r>
      <w:r w:rsidR="00D37D72" w:rsidRPr="5CDF3679">
        <w:rPr>
          <w:rFonts w:cs="Arial"/>
          <w:lang w:val="fr-FR"/>
        </w:rPr>
      </w:r>
      <w:r w:rsidR="00D37D72" w:rsidRPr="5CDF3679">
        <w:rPr>
          <w:rFonts w:cs="Arial"/>
          <w:lang w:val="fr-FR"/>
        </w:rPr>
        <w:fldChar w:fldCharType="separate"/>
      </w:r>
      <w:r w:rsidR="008C1546" w:rsidRPr="5CDF3679">
        <w:rPr>
          <w:rFonts w:eastAsia="Arial" w:cs="Arial"/>
          <w:noProof/>
          <w:lang w:val="fr-FR"/>
        </w:rPr>
        <w:t> </w:t>
      </w:r>
      <w:r w:rsidR="008C1546" w:rsidRPr="5CDF3679">
        <w:rPr>
          <w:rFonts w:eastAsia="Arial" w:cs="Arial"/>
          <w:noProof/>
          <w:lang w:val="fr-FR"/>
        </w:rPr>
        <w:t> </w:t>
      </w:r>
      <w:r w:rsidR="008C1546" w:rsidRPr="5CDF3679">
        <w:rPr>
          <w:rFonts w:eastAsia="Arial" w:cs="Arial"/>
          <w:noProof/>
          <w:lang w:val="fr-FR"/>
        </w:rPr>
        <w:t> </w:t>
      </w:r>
      <w:r w:rsidR="008C1546" w:rsidRPr="5CDF3679">
        <w:rPr>
          <w:rFonts w:eastAsia="Arial" w:cs="Arial"/>
          <w:noProof/>
          <w:lang w:val="fr-FR"/>
        </w:rPr>
        <w:t> </w:t>
      </w:r>
      <w:r w:rsidR="008C1546" w:rsidRPr="5CDF3679">
        <w:rPr>
          <w:rFonts w:eastAsia="Arial" w:cs="Arial"/>
          <w:noProof/>
          <w:lang w:val="fr-FR"/>
        </w:rPr>
        <w:t> </w:t>
      </w:r>
      <w:r w:rsidR="00D37D72" w:rsidRPr="5CDF3679">
        <w:fldChar w:fldCharType="end"/>
      </w:r>
    </w:p>
    <w:p w14:paraId="2F7DA10A" w14:textId="685F05E8" w:rsidR="00854634" w:rsidRPr="0055059A" w:rsidRDefault="00854634" w:rsidP="00854634">
      <w:pPr>
        <w:pStyle w:val="BodyText"/>
        <w:tabs>
          <w:tab w:val="left" w:pos="142"/>
        </w:tabs>
        <w:spacing w:line="250" w:lineRule="exact"/>
        <w:ind w:left="142" w:right="119"/>
        <w:rPr>
          <w:rFonts w:cs="Arial"/>
          <w:lang w:val="es-ES"/>
        </w:rPr>
      </w:pPr>
      <w:r>
        <w:rPr>
          <w:rFonts w:eastAsia="Arial" w:cs="Arial"/>
          <w:spacing w:val="1"/>
          <w:lang w:val="fr-FR"/>
        </w:rPr>
        <w:t xml:space="preserve">Semana 2 y 3 : No entiendo el francés. </w:t>
      </w:r>
      <w:r>
        <w:rPr>
          <w:rFonts w:eastAsia="Arial" w:cs="Arial"/>
          <w:spacing w:val="1"/>
          <w:lang w:val="es-ES"/>
        </w:rPr>
        <w:t>Nece</w:t>
      </w:r>
      <w:r w:rsidRPr="0055059A">
        <w:rPr>
          <w:rFonts w:eastAsia="Arial" w:cs="Arial"/>
          <w:spacing w:val="1"/>
          <w:lang w:val="es-ES"/>
        </w:rPr>
        <w:t>sito</w:t>
      </w:r>
      <w:r w:rsidRPr="0055059A">
        <w:rPr>
          <w:rFonts w:eastAsia="Arial" w:cs="Arial"/>
          <w:b/>
          <w:spacing w:val="1"/>
          <w:lang w:val="es-ES"/>
        </w:rPr>
        <w:t xml:space="preserve"> traducción</w:t>
      </w:r>
      <w:r>
        <w:rPr>
          <w:rFonts w:eastAsia="Arial" w:cs="Arial"/>
          <w:spacing w:val="1"/>
          <w:lang w:val="es-ES"/>
        </w:rPr>
        <w:t xml:space="preserve"> en el i</w:t>
      </w:r>
      <w:r w:rsidRPr="0055059A">
        <w:rPr>
          <w:rFonts w:eastAsia="Arial" w:cs="Arial"/>
          <w:spacing w:val="1"/>
          <w:lang w:val="es-ES"/>
        </w:rPr>
        <w:t>dioma</w:t>
      </w:r>
      <w:r w:rsidRPr="0055059A">
        <w:rPr>
          <w:rFonts w:eastAsia="Arial" w:cs="Arial"/>
          <w:lang w:val="es-ES"/>
        </w:rPr>
        <w:t xml:space="preserve">: </w:t>
      </w:r>
      <w:r w:rsidRPr="5CDF3679">
        <w:fldChar w:fldCharType="begin">
          <w:ffData>
            <w:name w:val="Text1"/>
            <w:enabled/>
            <w:calcOnExit w:val="0"/>
            <w:textInput/>
          </w:ffData>
        </w:fldChar>
      </w:r>
      <w:r w:rsidRPr="0055059A">
        <w:rPr>
          <w:rFonts w:cs="Arial"/>
          <w:lang w:val="es-ES"/>
        </w:rPr>
        <w:instrText xml:space="preserve"> FORMTEXT </w:instrText>
      </w:r>
      <w:r w:rsidRPr="5CDF3679">
        <w:rPr>
          <w:rFonts w:cs="Arial"/>
          <w:lang w:val="fr-FR"/>
        </w:rPr>
      </w:r>
      <w:r w:rsidRPr="5CDF3679">
        <w:rPr>
          <w:rFonts w:cs="Arial"/>
          <w:lang w:val="fr-FR"/>
        </w:rPr>
        <w:fldChar w:fldCharType="separate"/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>
        <w:rPr>
          <w:rFonts w:cs="Arial"/>
          <w:noProof/>
          <w:lang w:val="fr-FR"/>
        </w:rPr>
        <w:t> </w:t>
      </w:r>
      <w:r w:rsidRPr="5CDF3679">
        <w:fldChar w:fldCharType="end"/>
      </w:r>
    </w:p>
    <w:p w14:paraId="44466B6E" w14:textId="77777777" w:rsidR="006B6A71" w:rsidRPr="0055059A" w:rsidRDefault="006B6A71" w:rsidP="007B0096">
      <w:pPr>
        <w:pStyle w:val="BodyText"/>
        <w:tabs>
          <w:tab w:val="left" w:pos="142"/>
        </w:tabs>
        <w:spacing w:line="250" w:lineRule="exact"/>
        <w:ind w:left="0" w:right="119"/>
        <w:rPr>
          <w:rFonts w:cs="Arial"/>
          <w:lang w:val="es-ES"/>
        </w:rPr>
      </w:pPr>
    </w:p>
    <w:p w14:paraId="5C943CE4" w14:textId="3DCFAF89" w:rsidR="006B6A71" w:rsidRPr="0055059A" w:rsidRDefault="002A0513" w:rsidP="00AA2914">
      <w:pPr>
        <w:pStyle w:val="BodyText"/>
        <w:tabs>
          <w:tab w:val="left" w:pos="142"/>
        </w:tabs>
        <w:spacing w:line="250" w:lineRule="exact"/>
        <w:ind w:left="142" w:right="119"/>
        <w:rPr>
          <w:rFonts w:cs="Arial"/>
          <w:lang w:val="es-ES"/>
        </w:rPr>
      </w:pPr>
      <w:r w:rsidRPr="00100A47">
        <w:rPr>
          <w:rFonts w:cs="Arial"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00A47">
        <w:rPr>
          <w:rFonts w:cs="Arial"/>
          <w:lang w:val="fr-FR"/>
        </w:rPr>
        <w:instrText xml:space="preserve"> FORMCHECKBOX </w:instrText>
      </w:r>
      <w:r w:rsidR="00E723A1" w:rsidRPr="00100A47">
        <w:rPr>
          <w:rFonts w:cs="Arial"/>
          <w:lang w:val="fr-FR"/>
        </w:rPr>
      </w:r>
      <w:r w:rsidRPr="00100A47">
        <w:rPr>
          <w:rFonts w:cs="Arial"/>
          <w:lang w:val="fr-FR"/>
        </w:rPr>
        <w:fldChar w:fldCharType="end"/>
      </w:r>
      <w:r>
        <w:rPr>
          <w:rFonts w:cs="Arial"/>
          <w:lang w:val="fr-FR"/>
        </w:rPr>
        <w:t xml:space="preserve">  </w:t>
      </w:r>
      <w:r w:rsidR="0055059A" w:rsidRPr="0055059A">
        <w:rPr>
          <w:rFonts w:eastAsia="Arial" w:cs="Arial"/>
          <w:lang w:val="es-ES"/>
        </w:rPr>
        <w:t>Quiero rese</w:t>
      </w:r>
      <w:r w:rsidR="0055059A">
        <w:rPr>
          <w:rFonts w:eastAsia="Arial" w:cs="Arial"/>
          <w:lang w:val="es-ES"/>
        </w:rPr>
        <w:t>r</w:t>
      </w:r>
      <w:r w:rsidR="0055059A" w:rsidRPr="0055059A">
        <w:rPr>
          <w:rFonts w:eastAsia="Arial" w:cs="Arial"/>
          <w:lang w:val="es-ES"/>
        </w:rPr>
        <w:t>var una unidad del sistema de traducción y dejar</w:t>
      </w:r>
      <w:r w:rsidR="0055059A">
        <w:rPr>
          <w:rFonts w:eastAsia="Arial" w:cs="Arial"/>
          <w:lang w:val="es-ES"/>
        </w:rPr>
        <w:t>é un</w:t>
      </w:r>
      <w:r w:rsidR="0055059A" w:rsidRPr="0055059A">
        <w:rPr>
          <w:rFonts w:eastAsia="Arial" w:cs="Arial"/>
          <w:lang w:val="es-ES"/>
        </w:rPr>
        <w:t xml:space="preserve"> depósito </w:t>
      </w:r>
      <w:r w:rsidR="006B6A71" w:rsidRPr="0055059A">
        <w:rPr>
          <w:rFonts w:eastAsia="Arial" w:cs="Arial"/>
          <w:lang w:val="es-ES"/>
        </w:rPr>
        <w:t>de 50 euros</w:t>
      </w:r>
      <w:r w:rsidR="007941A7" w:rsidRPr="0055059A">
        <w:rPr>
          <w:rFonts w:eastAsia="Arial" w:cs="Arial"/>
          <w:lang w:val="es-ES"/>
        </w:rPr>
        <w:t xml:space="preserve"> </w:t>
      </w:r>
      <w:r w:rsidR="006B6A71" w:rsidRPr="0055059A">
        <w:rPr>
          <w:rFonts w:eastAsia="Arial" w:cs="Arial"/>
          <w:lang w:val="es-ES"/>
        </w:rPr>
        <w:t>/</w:t>
      </w:r>
      <w:r w:rsidR="007941A7" w:rsidRPr="0055059A">
        <w:rPr>
          <w:rFonts w:eastAsia="Arial" w:cs="Arial"/>
          <w:lang w:val="es-ES"/>
        </w:rPr>
        <w:t xml:space="preserve"> </w:t>
      </w:r>
      <w:r w:rsidR="006B6A71" w:rsidRPr="0055059A">
        <w:rPr>
          <w:rFonts w:eastAsia="Arial" w:cs="Arial"/>
          <w:lang w:val="es-ES"/>
        </w:rPr>
        <w:t>50 CHF (</w:t>
      </w:r>
      <w:r w:rsidR="0055059A">
        <w:rPr>
          <w:rFonts w:eastAsia="Arial" w:cs="Arial"/>
          <w:lang w:val="es-ES"/>
        </w:rPr>
        <w:t>serán devueltos al final del retiro)</w:t>
      </w:r>
      <w:r w:rsidR="006B6A71" w:rsidRPr="0055059A">
        <w:rPr>
          <w:rFonts w:eastAsia="Arial" w:cs="Arial"/>
          <w:lang w:val="es-ES"/>
        </w:rPr>
        <w:t>).</w:t>
      </w:r>
    </w:p>
    <w:p w14:paraId="3DF0E02E" w14:textId="77777777" w:rsidR="006D7D08" w:rsidRPr="0055059A" w:rsidRDefault="006D7D08" w:rsidP="0089103D">
      <w:pPr>
        <w:pStyle w:val="BodyText"/>
        <w:tabs>
          <w:tab w:val="left" w:pos="142"/>
        </w:tabs>
        <w:spacing w:line="250" w:lineRule="exact"/>
        <w:ind w:left="142" w:right="119"/>
        <w:rPr>
          <w:rFonts w:cs="Arial"/>
          <w:b/>
          <w:u w:val="single"/>
          <w:lang w:val="es-ES"/>
        </w:rPr>
      </w:pPr>
    </w:p>
    <w:p w14:paraId="5CD50705" w14:textId="77777777" w:rsidR="006D7D08" w:rsidRPr="0055059A" w:rsidRDefault="006D7D08" w:rsidP="0089103D">
      <w:pPr>
        <w:pStyle w:val="BodyText"/>
        <w:tabs>
          <w:tab w:val="left" w:pos="142"/>
        </w:tabs>
        <w:spacing w:line="250" w:lineRule="exact"/>
        <w:ind w:left="142" w:right="119"/>
        <w:rPr>
          <w:rFonts w:cs="Arial"/>
          <w:b/>
          <w:u w:val="single"/>
          <w:lang w:val="es-ES"/>
        </w:rPr>
      </w:pPr>
    </w:p>
    <w:p w14:paraId="737B4180" w14:textId="36BB621C" w:rsidR="009D7DDB" w:rsidRPr="0055059A" w:rsidRDefault="008C62ED" w:rsidP="0089103D">
      <w:pPr>
        <w:pStyle w:val="BodyText"/>
        <w:tabs>
          <w:tab w:val="left" w:pos="142"/>
        </w:tabs>
        <w:spacing w:line="250" w:lineRule="exact"/>
        <w:ind w:left="142" w:right="119"/>
        <w:rPr>
          <w:rFonts w:cs="Arial"/>
          <w:b/>
          <w:color w:val="FF0000"/>
          <w:u w:val="single"/>
          <w:lang w:val="fr-FR"/>
        </w:rPr>
      </w:pPr>
      <w:r>
        <w:rPr>
          <w:rFonts w:eastAsia="Arial" w:cs="Arial"/>
          <w:b/>
          <w:bCs/>
          <w:color w:val="FF0000"/>
          <w:u w:val="single"/>
          <w:lang w:val="fr-FR"/>
        </w:rPr>
        <w:t>TEXTOS DE PRÁ</w:t>
      </w:r>
      <w:r w:rsidR="0055059A" w:rsidRPr="0055059A">
        <w:rPr>
          <w:rFonts w:eastAsia="Arial" w:cs="Arial"/>
          <w:b/>
          <w:bCs/>
          <w:color w:val="FF0000"/>
          <w:u w:val="single"/>
          <w:lang w:val="fr-FR"/>
        </w:rPr>
        <w:t>CTICA:</w:t>
      </w:r>
    </w:p>
    <w:p w14:paraId="5A8CC0E9" w14:textId="77777777" w:rsidR="00311E3C" w:rsidRPr="0055059A" w:rsidRDefault="00311E3C" w:rsidP="0089103D">
      <w:pPr>
        <w:pStyle w:val="BodyText"/>
        <w:tabs>
          <w:tab w:val="left" w:pos="142"/>
        </w:tabs>
        <w:spacing w:line="250" w:lineRule="exact"/>
        <w:ind w:left="142" w:right="119"/>
        <w:rPr>
          <w:rFonts w:cs="Arial"/>
          <w:lang w:val="fr-FR"/>
        </w:rPr>
      </w:pPr>
    </w:p>
    <w:p w14:paraId="64D19CC2" w14:textId="77777777" w:rsidR="00DB21B3" w:rsidRPr="00100A47" w:rsidRDefault="0055059A" w:rsidP="0089103D">
      <w:pPr>
        <w:pStyle w:val="BodyText"/>
        <w:tabs>
          <w:tab w:val="left" w:pos="142"/>
        </w:tabs>
        <w:spacing w:line="250" w:lineRule="exact"/>
        <w:ind w:left="142" w:right="119"/>
        <w:rPr>
          <w:rFonts w:cs="Arial"/>
          <w:lang w:val="fr-FR"/>
        </w:rPr>
      </w:pPr>
      <w:r>
        <w:rPr>
          <w:rFonts w:eastAsia="Arial" w:cs="Arial"/>
          <w:lang w:val="fr-FR"/>
        </w:rPr>
        <w:t xml:space="preserve">Deben traer los textos indicados a continuación o anotar aquellos que vayan a necesitar : </w:t>
      </w:r>
    </w:p>
    <w:p w14:paraId="5877B0D1" w14:textId="77777777" w:rsidR="009578A1" w:rsidRPr="00100A47" w:rsidRDefault="0055059A" w:rsidP="0089103D">
      <w:pPr>
        <w:pStyle w:val="BodyText"/>
        <w:tabs>
          <w:tab w:val="left" w:pos="142"/>
        </w:tabs>
        <w:spacing w:line="250" w:lineRule="exact"/>
        <w:ind w:left="142" w:right="119"/>
        <w:rPr>
          <w:rFonts w:cs="Arial"/>
          <w:lang w:val="fr-FR"/>
        </w:rPr>
      </w:pPr>
      <w:r>
        <w:rPr>
          <w:rFonts w:eastAsia="Arial" w:cs="Arial"/>
          <w:lang w:val="fr-FR"/>
        </w:rPr>
        <w:t>Semana</w:t>
      </w:r>
      <w:r w:rsidR="009578A1" w:rsidRPr="5CDF3679">
        <w:rPr>
          <w:rFonts w:eastAsia="Arial" w:cs="Arial"/>
          <w:lang w:val="fr-FR"/>
        </w:rPr>
        <w:t xml:space="preserve"> 2 : </w:t>
      </w:r>
      <w:r w:rsidR="009578A1" w:rsidRPr="00100A47">
        <w:rPr>
          <w:rFonts w:cs="Arial"/>
          <w:lang w:val="fr-FR"/>
        </w:rPr>
        <w:tab/>
      </w:r>
      <w:r w:rsidR="009578A1" w:rsidRPr="00100A47">
        <w:rPr>
          <w:rFonts w:cs="Arial"/>
          <w:lang w:val="fr-FR"/>
        </w:rPr>
        <w:tab/>
      </w:r>
      <w:r w:rsidR="008C62ED">
        <w:rPr>
          <w:rFonts w:cs="Arial"/>
          <w:lang w:val="fr-FR"/>
        </w:rPr>
        <w:t xml:space="preserve">Drupchö </w:t>
      </w:r>
      <w:r w:rsidR="009578A1" w:rsidRPr="5CDF3679">
        <w:rPr>
          <w:rFonts w:eastAsia="Arial" w:cs="Arial"/>
          <w:lang w:val="fr-FR"/>
        </w:rPr>
        <w:t xml:space="preserve">Taksham Yéshé Tsogyal </w:t>
      </w:r>
    </w:p>
    <w:p w14:paraId="02C722D0" w14:textId="77777777" w:rsidR="009578A1" w:rsidRPr="0055059A" w:rsidRDefault="0055059A" w:rsidP="0089103D">
      <w:pPr>
        <w:pStyle w:val="BodyText"/>
        <w:tabs>
          <w:tab w:val="left" w:pos="142"/>
        </w:tabs>
        <w:spacing w:line="250" w:lineRule="exact"/>
        <w:ind w:left="142" w:right="119"/>
        <w:rPr>
          <w:rFonts w:cs="Arial"/>
          <w:lang w:val="es-ES"/>
        </w:rPr>
      </w:pPr>
      <w:r w:rsidRPr="0055059A">
        <w:rPr>
          <w:rFonts w:eastAsia="Arial" w:cs="Arial"/>
          <w:lang w:val="es-ES"/>
        </w:rPr>
        <w:t>Semana 2 y</w:t>
      </w:r>
      <w:r w:rsidR="009578A1" w:rsidRPr="0055059A">
        <w:rPr>
          <w:rFonts w:eastAsia="Arial" w:cs="Arial"/>
          <w:lang w:val="es-ES"/>
        </w:rPr>
        <w:t xml:space="preserve"> 3 : </w:t>
      </w:r>
      <w:r w:rsidR="009578A1" w:rsidRPr="0055059A">
        <w:rPr>
          <w:rFonts w:cs="Arial"/>
          <w:lang w:val="es-ES"/>
        </w:rPr>
        <w:tab/>
      </w:r>
      <w:r w:rsidRPr="0055059A">
        <w:rPr>
          <w:rFonts w:eastAsia="Arial" w:cs="Arial"/>
          <w:lang w:val="es-ES"/>
        </w:rPr>
        <w:t>Gur</w:t>
      </w:r>
      <w:r w:rsidR="009578A1" w:rsidRPr="0055059A">
        <w:rPr>
          <w:rFonts w:eastAsia="Arial" w:cs="Arial"/>
          <w:lang w:val="es-ES"/>
        </w:rPr>
        <w:t>u Yoga</w:t>
      </w:r>
      <w:r w:rsidRPr="0055059A">
        <w:rPr>
          <w:rFonts w:eastAsia="Arial" w:cs="Arial"/>
          <w:lang w:val="es-ES"/>
        </w:rPr>
        <w:t xml:space="preserve"> de Siete Versos</w:t>
      </w:r>
      <w:r w:rsidR="009578A1" w:rsidRPr="0055059A">
        <w:rPr>
          <w:rFonts w:eastAsia="Arial" w:cs="Arial"/>
          <w:lang w:val="es-ES"/>
        </w:rPr>
        <w:t>, Protect</w:t>
      </w:r>
      <w:r w:rsidRPr="0055059A">
        <w:rPr>
          <w:rFonts w:eastAsia="Arial" w:cs="Arial"/>
          <w:lang w:val="es-ES"/>
        </w:rPr>
        <w:t xml:space="preserve">ores y </w:t>
      </w:r>
      <w:r w:rsidR="009578A1" w:rsidRPr="0055059A">
        <w:rPr>
          <w:rFonts w:eastAsia="Arial" w:cs="Arial"/>
          <w:lang w:val="es-ES"/>
        </w:rPr>
        <w:t>Na</w:t>
      </w:r>
      <w:r>
        <w:rPr>
          <w:rFonts w:eastAsia="Arial" w:cs="Arial"/>
          <w:lang w:val="es-ES"/>
        </w:rPr>
        <w:t xml:space="preserve">rag Kong Shag </w:t>
      </w:r>
    </w:p>
    <w:p w14:paraId="2C8F33B8" w14:textId="77777777" w:rsidR="00311E3C" w:rsidRPr="0055059A" w:rsidRDefault="00311E3C" w:rsidP="0089103D">
      <w:pPr>
        <w:pStyle w:val="BodyText"/>
        <w:tabs>
          <w:tab w:val="left" w:pos="142"/>
        </w:tabs>
        <w:spacing w:line="250" w:lineRule="exact"/>
        <w:ind w:left="142" w:right="119"/>
        <w:rPr>
          <w:rFonts w:cs="Arial"/>
          <w:lang w:val="es-ES"/>
        </w:rPr>
      </w:pPr>
    </w:p>
    <w:p w14:paraId="0CBFEF7E" w14:textId="77777777" w:rsidR="00311E3C" w:rsidRPr="00DB04A6" w:rsidRDefault="0055059A" w:rsidP="00311E3C">
      <w:pPr>
        <w:pStyle w:val="BodyText"/>
        <w:tabs>
          <w:tab w:val="left" w:pos="142"/>
        </w:tabs>
        <w:spacing w:line="250" w:lineRule="exact"/>
        <w:ind w:left="142" w:right="119"/>
        <w:rPr>
          <w:rFonts w:cs="Arial"/>
          <w:lang w:val="es-ES"/>
        </w:rPr>
      </w:pPr>
      <w:r w:rsidRPr="00DB04A6">
        <w:rPr>
          <w:rFonts w:eastAsia="Arial" w:cs="Arial"/>
          <w:lang w:val="es-ES"/>
        </w:rPr>
        <w:t xml:space="preserve">Además, recomendamos </w:t>
      </w:r>
      <w:r w:rsidR="00DB04A6" w:rsidRPr="00DB04A6">
        <w:rPr>
          <w:rFonts w:eastAsia="Arial" w:cs="Arial"/>
          <w:lang w:val="es-ES"/>
        </w:rPr>
        <w:t xml:space="preserve">siempre </w:t>
      </w:r>
      <w:r w:rsidRPr="00DB04A6">
        <w:rPr>
          <w:rFonts w:eastAsia="Arial" w:cs="Arial"/>
          <w:lang w:val="es-ES"/>
        </w:rPr>
        <w:t>traer los siguientes textos en cada retiro</w:t>
      </w:r>
      <w:r w:rsidR="00DB04A6">
        <w:rPr>
          <w:rFonts w:eastAsia="Arial" w:cs="Arial"/>
          <w:lang w:val="es-ES"/>
        </w:rPr>
        <w:t>:</w:t>
      </w:r>
    </w:p>
    <w:p w14:paraId="3A53707E" w14:textId="77777777" w:rsidR="00311E3C" w:rsidRPr="00DB04A6" w:rsidRDefault="5CDF3679" w:rsidP="00311E3C">
      <w:pPr>
        <w:pStyle w:val="BodyText"/>
        <w:tabs>
          <w:tab w:val="left" w:pos="142"/>
        </w:tabs>
        <w:spacing w:line="250" w:lineRule="exact"/>
        <w:ind w:left="142" w:right="119"/>
        <w:rPr>
          <w:rFonts w:cs="Arial"/>
          <w:lang w:val="es-ES"/>
        </w:rPr>
      </w:pPr>
      <w:r w:rsidRPr="00DB04A6">
        <w:rPr>
          <w:rFonts w:eastAsia="Arial" w:cs="Arial"/>
          <w:lang w:val="es-ES"/>
        </w:rPr>
        <w:t>Ngondros</w:t>
      </w:r>
      <w:r w:rsidR="00DB04A6" w:rsidRPr="00DB04A6">
        <w:rPr>
          <w:rFonts w:eastAsia="Arial" w:cs="Arial"/>
          <w:lang w:val="es-ES"/>
        </w:rPr>
        <w:t xml:space="preserve"> Ripa</w:t>
      </w:r>
      <w:r w:rsidRPr="00DB04A6">
        <w:rPr>
          <w:rFonts w:eastAsia="Arial" w:cs="Arial"/>
          <w:lang w:val="es-ES"/>
        </w:rPr>
        <w:t xml:space="preserve">, </w:t>
      </w:r>
      <w:r w:rsidR="00DB04A6" w:rsidRPr="00DB04A6">
        <w:rPr>
          <w:rFonts w:eastAsia="Arial" w:cs="Arial"/>
          <w:lang w:val="es-ES"/>
        </w:rPr>
        <w:t xml:space="preserve">Oraciones para antes de las Enseñanzas, Oraciones para antes de las Iniciaciones, </w:t>
      </w:r>
      <w:r w:rsidR="00DB04A6">
        <w:rPr>
          <w:rFonts w:eastAsia="Arial" w:cs="Arial"/>
          <w:lang w:val="es-ES"/>
        </w:rPr>
        <w:t>Deseos</w:t>
      </w:r>
      <w:r w:rsidR="008C62ED">
        <w:rPr>
          <w:rFonts w:eastAsia="Arial" w:cs="Arial"/>
          <w:lang w:val="es-ES"/>
        </w:rPr>
        <w:t xml:space="preserve"> de Kunt</w:t>
      </w:r>
      <w:r w:rsidRPr="00DB04A6">
        <w:rPr>
          <w:rFonts w:eastAsia="Arial" w:cs="Arial"/>
          <w:lang w:val="es-ES"/>
        </w:rPr>
        <w:t>uzangpo</w:t>
      </w:r>
    </w:p>
    <w:p w14:paraId="2E0F62B3" w14:textId="77777777" w:rsidR="00DB21B3" w:rsidRPr="00DB04A6" w:rsidRDefault="00DB21B3" w:rsidP="009578A1">
      <w:pPr>
        <w:widowControl/>
        <w:contextualSpacing/>
        <w:outlineLvl w:val="0"/>
        <w:rPr>
          <w:rFonts w:ascii="Arial" w:hAnsi="Arial" w:cs="Arial"/>
          <w:b/>
          <w:sz w:val="20"/>
          <w:szCs w:val="20"/>
          <w:highlight w:val="cyan"/>
          <w:lang w:val="es-ES" w:eastAsia="de-CH"/>
        </w:rPr>
      </w:pPr>
    </w:p>
    <w:p w14:paraId="1F4A2719" w14:textId="4DB0EED2" w:rsidR="000718A2" w:rsidRDefault="00DB04A6" w:rsidP="00891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/>
        <w:rPr>
          <w:rFonts w:ascii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z w:val="20"/>
          <w:szCs w:val="20"/>
          <w:lang w:val="fr-FR" w:eastAsia="de-CH"/>
        </w:rPr>
        <w:t>Necesito los siguientes textos :</w:t>
      </w:r>
      <w:r w:rsidRPr="00100A47">
        <w:rPr>
          <w:rFonts w:ascii="Arial" w:hAnsi="Arial" w:cs="Arial"/>
          <w:sz w:val="20"/>
          <w:szCs w:val="20"/>
          <w:lang w:val="fr-FR"/>
        </w:rPr>
        <w:t xml:space="preserve"> </w:t>
      </w:r>
      <w:r w:rsidR="001F2400" w:rsidRPr="5CDF3679">
        <w:fldChar w:fldCharType="begin">
          <w:ffData>
            <w:name w:val="Text1"/>
            <w:enabled/>
            <w:calcOnExit w:val="0"/>
            <w:textInput/>
          </w:ffData>
        </w:fldChar>
      </w:r>
      <w:r w:rsidR="001F2400" w:rsidRPr="0055059A">
        <w:rPr>
          <w:rFonts w:cs="Arial"/>
          <w:lang w:val="es-ES"/>
        </w:rPr>
        <w:instrText xml:space="preserve"> FORMTEXT </w:instrText>
      </w:r>
      <w:r w:rsidR="001F2400" w:rsidRPr="5CDF3679">
        <w:rPr>
          <w:rFonts w:cs="Arial"/>
          <w:lang w:val="fr-FR"/>
        </w:rPr>
      </w:r>
      <w:r w:rsidR="001F2400" w:rsidRPr="5CDF3679">
        <w:rPr>
          <w:rFonts w:cs="Arial"/>
          <w:lang w:val="fr-FR"/>
        </w:rPr>
        <w:fldChar w:fldCharType="separate"/>
      </w:r>
      <w:r w:rsidR="001F2400">
        <w:rPr>
          <w:rFonts w:cs="Arial"/>
          <w:noProof/>
          <w:lang w:val="fr-FR"/>
        </w:rPr>
        <w:t> </w:t>
      </w:r>
      <w:r w:rsidR="001F2400">
        <w:rPr>
          <w:rFonts w:cs="Arial"/>
          <w:noProof/>
          <w:lang w:val="fr-FR"/>
        </w:rPr>
        <w:t> </w:t>
      </w:r>
      <w:r w:rsidR="001F2400">
        <w:rPr>
          <w:rFonts w:cs="Arial"/>
          <w:noProof/>
          <w:lang w:val="fr-FR"/>
        </w:rPr>
        <w:t> </w:t>
      </w:r>
      <w:r w:rsidR="001F2400">
        <w:rPr>
          <w:rFonts w:cs="Arial"/>
          <w:noProof/>
          <w:lang w:val="fr-FR"/>
        </w:rPr>
        <w:t> </w:t>
      </w:r>
      <w:r w:rsidR="001F2400">
        <w:rPr>
          <w:rFonts w:cs="Arial"/>
          <w:noProof/>
          <w:lang w:val="fr-FR"/>
        </w:rPr>
        <w:t> </w:t>
      </w:r>
      <w:r w:rsidR="001F2400" w:rsidRPr="5CDF3679">
        <w:fldChar w:fldCharType="end"/>
      </w:r>
    </w:p>
    <w:p w14:paraId="4DAFA530" w14:textId="77777777" w:rsidR="001A7B17" w:rsidRPr="00100A47" w:rsidRDefault="001A7B17" w:rsidP="00891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/>
        <w:rPr>
          <w:rFonts w:ascii="Arial" w:hAnsi="Arial" w:cs="Arial"/>
          <w:sz w:val="20"/>
          <w:szCs w:val="20"/>
          <w:lang w:val="fr-FR"/>
        </w:rPr>
      </w:pPr>
    </w:p>
    <w:p w14:paraId="7ACABB27" w14:textId="77777777" w:rsidR="00311E3C" w:rsidRPr="00100A47" w:rsidRDefault="00311E3C" w:rsidP="00311E3C">
      <w:pPr>
        <w:widowControl/>
        <w:contextualSpacing/>
        <w:outlineLvl w:val="0"/>
        <w:rPr>
          <w:rFonts w:ascii="Arial" w:hAnsi="Arial" w:cs="Arial"/>
          <w:b/>
          <w:sz w:val="20"/>
          <w:szCs w:val="20"/>
          <w:lang w:val="fr-FR" w:eastAsia="de-CH"/>
        </w:rPr>
      </w:pPr>
    </w:p>
    <w:p w14:paraId="5493380A" w14:textId="6660F42F" w:rsidR="00DB04A6" w:rsidRPr="001A7B17" w:rsidRDefault="5CDF3679" w:rsidP="001A7B17">
      <w:pPr>
        <w:widowControl/>
        <w:ind w:left="142"/>
        <w:contextualSpacing/>
        <w:outlineLvl w:val="0"/>
        <w:rPr>
          <w:rFonts w:ascii="Arial" w:eastAsia="Arial" w:hAnsi="Arial" w:cs="Arial"/>
          <w:sz w:val="20"/>
          <w:szCs w:val="20"/>
          <w:lang w:val="fr-FR" w:eastAsia="de-CH"/>
        </w:rPr>
      </w:pPr>
      <w:r w:rsidRPr="5CDF3679">
        <w:rPr>
          <w:rFonts w:ascii="Arial" w:eastAsia="Arial" w:hAnsi="Arial" w:cs="Arial"/>
          <w:b/>
          <w:bCs/>
          <w:sz w:val="20"/>
          <w:szCs w:val="20"/>
          <w:lang w:val="fr-FR" w:eastAsia="de-CH"/>
        </w:rPr>
        <w:t>At</w:t>
      </w:r>
      <w:r w:rsidR="00DB04A6">
        <w:rPr>
          <w:rFonts w:ascii="Arial" w:eastAsia="Arial" w:hAnsi="Arial" w:cs="Arial"/>
          <w:b/>
          <w:bCs/>
          <w:sz w:val="20"/>
          <w:szCs w:val="20"/>
          <w:lang w:val="fr-FR" w:eastAsia="de-CH"/>
        </w:rPr>
        <w:t xml:space="preserve">ención : </w:t>
      </w:r>
      <w:r w:rsidRPr="5CDF3679">
        <w:rPr>
          <w:rFonts w:ascii="Arial" w:eastAsia="Arial" w:hAnsi="Arial" w:cs="Arial"/>
          <w:sz w:val="20"/>
          <w:szCs w:val="20"/>
          <w:lang w:val="fr-FR" w:eastAsia="de-CH"/>
        </w:rPr>
        <w:t xml:space="preserve">La </w:t>
      </w:r>
      <w:r w:rsidR="00DB04A6">
        <w:rPr>
          <w:rFonts w:ascii="Arial" w:eastAsia="Arial" w:hAnsi="Arial" w:cs="Arial"/>
          <w:sz w:val="20"/>
          <w:szCs w:val="20"/>
          <w:lang w:val="fr-FR" w:eastAsia="de-CH"/>
        </w:rPr>
        <w:t xml:space="preserve">cantidad disponible en el centro de cojines de meditación y porta-textos es limitada. Recomendamos que cada uno traiga su material de meditación. </w:t>
      </w:r>
    </w:p>
    <w:p w14:paraId="2ED9A75C" w14:textId="77777777" w:rsidR="00DB04A6" w:rsidRPr="00100A47" w:rsidRDefault="00DB04A6" w:rsidP="00DB04A6">
      <w:pPr>
        <w:widowControl/>
        <w:ind w:left="142"/>
        <w:contextualSpacing/>
        <w:outlineLvl w:val="0"/>
        <w:rPr>
          <w:rFonts w:cs="Arial"/>
          <w:b/>
          <w:highlight w:val="yellow"/>
          <w:u w:val="single"/>
          <w:lang w:val="fr-FR"/>
        </w:rPr>
      </w:pPr>
    </w:p>
    <w:p w14:paraId="6EF63216" w14:textId="30848F6F" w:rsidR="008C1546" w:rsidRPr="00DB04A6" w:rsidRDefault="00DB04A6" w:rsidP="0089103D">
      <w:pPr>
        <w:pStyle w:val="BodyText"/>
        <w:tabs>
          <w:tab w:val="left" w:pos="142"/>
        </w:tabs>
        <w:spacing w:line="250" w:lineRule="exact"/>
        <w:ind w:left="142" w:right="119"/>
        <w:rPr>
          <w:rFonts w:cs="Arial"/>
          <w:b/>
          <w:color w:val="FF0000"/>
          <w:u w:val="single"/>
          <w:lang w:val="es-ES"/>
        </w:rPr>
      </w:pPr>
      <w:r w:rsidRPr="00DB04A6">
        <w:rPr>
          <w:rFonts w:eastAsia="Arial" w:cs="Arial"/>
          <w:b/>
          <w:bCs/>
          <w:color w:val="FF0000"/>
          <w:u w:val="single"/>
          <w:lang w:val="es-ES"/>
        </w:rPr>
        <w:t>FECHA</w:t>
      </w:r>
      <w:r>
        <w:rPr>
          <w:rFonts w:eastAsia="Arial" w:cs="Arial"/>
          <w:b/>
          <w:bCs/>
          <w:color w:val="FF0000"/>
          <w:u w:val="single"/>
          <w:lang w:val="es-ES"/>
        </w:rPr>
        <w:t>S</w:t>
      </w:r>
      <w:r w:rsidRPr="00DB04A6">
        <w:rPr>
          <w:rFonts w:eastAsia="Arial" w:cs="Arial"/>
          <w:b/>
          <w:bCs/>
          <w:color w:val="FF0000"/>
          <w:u w:val="single"/>
          <w:lang w:val="es-ES"/>
        </w:rPr>
        <w:t xml:space="preserve"> DE LLEGADA Y </w:t>
      </w:r>
      <w:r>
        <w:rPr>
          <w:rFonts w:eastAsia="Arial" w:cs="Arial"/>
          <w:b/>
          <w:bCs/>
          <w:color w:val="FF0000"/>
          <w:u w:val="single"/>
          <w:lang w:val="es-ES"/>
        </w:rPr>
        <w:t>SALIDA:</w:t>
      </w:r>
    </w:p>
    <w:p w14:paraId="75EC62A3" w14:textId="77777777" w:rsidR="00DB21B3" w:rsidRPr="00DB04A6" w:rsidRDefault="00DB21B3" w:rsidP="0089103D">
      <w:pPr>
        <w:pStyle w:val="BodyText"/>
        <w:tabs>
          <w:tab w:val="left" w:pos="142"/>
        </w:tabs>
        <w:spacing w:line="250" w:lineRule="exact"/>
        <w:ind w:left="142" w:right="119"/>
        <w:rPr>
          <w:rFonts w:cs="Arial"/>
          <w:b/>
          <w:u w:val="single"/>
          <w:lang w:val="es-ES"/>
        </w:rPr>
      </w:pPr>
    </w:p>
    <w:p w14:paraId="0890EFBE" w14:textId="77777777" w:rsidR="00DB21B3" w:rsidRPr="00DB04A6" w:rsidRDefault="00DB04A6" w:rsidP="0089103D">
      <w:pPr>
        <w:pStyle w:val="BodyText"/>
        <w:tabs>
          <w:tab w:val="left" w:pos="142"/>
        </w:tabs>
        <w:spacing w:line="250" w:lineRule="exact"/>
        <w:ind w:left="142" w:right="119"/>
        <w:rPr>
          <w:rFonts w:cs="Arial"/>
          <w:lang w:val="es-ES"/>
        </w:rPr>
      </w:pPr>
      <w:r w:rsidRPr="00DB04A6">
        <w:rPr>
          <w:rFonts w:eastAsia="Arial" w:cs="Arial"/>
          <w:lang w:val="es-ES"/>
        </w:rPr>
        <w:t xml:space="preserve">Con el fin de facilitar su acogida, por favor indicar las fechas y horas de llegada y salida : </w:t>
      </w:r>
    </w:p>
    <w:p w14:paraId="3B4A0E7C" w14:textId="77777777" w:rsidR="008C1546" w:rsidRPr="00DB04A6" w:rsidRDefault="008C1546" w:rsidP="0089103D">
      <w:pPr>
        <w:pStyle w:val="BodyText"/>
        <w:tabs>
          <w:tab w:val="left" w:pos="567"/>
          <w:tab w:val="left" w:pos="709"/>
          <w:tab w:val="left" w:pos="7033"/>
          <w:tab w:val="left" w:pos="7864"/>
          <w:tab w:val="left" w:pos="8476"/>
        </w:tabs>
        <w:spacing w:line="230" w:lineRule="exact"/>
        <w:ind w:left="142" w:right="121"/>
        <w:rPr>
          <w:rFonts w:cs="Arial"/>
          <w:lang w:val="es-ES"/>
        </w:rPr>
      </w:pPr>
    </w:p>
    <w:p w14:paraId="231A894F" w14:textId="77777777" w:rsidR="008C1546" w:rsidRPr="00100A47" w:rsidRDefault="00DB04A6" w:rsidP="5CDF3679">
      <w:pPr>
        <w:pStyle w:val="BodyText"/>
        <w:numPr>
          <w:ilvl w:val="1"/>
          <w:numId w:val="3"/>
        </w:numPr>
        <w:tabs>
          <w:tab w:val="left" w:pos="567"/>
          <w:tab w:val="left" w:pos="709"/>
          <w:tab w:val="left" w:pos="2268"/>
          <w:tab w:val="left" w:pos="3402"/>
          <w:tab w:val="left" w:pos="4536"/>
          <w:tab w:val="left" w:pos="7033"/>
          <w:tab w:val="left" w:pos="7864"/>
          <w:tab w:val="left" w:pos="8476"/>
        </w:tabs>
        <w:spacing w:line="230" w:lineRule="exact"/>
        <w:ind w:left="709" w:right="121" w:hanging="567"/>
        <w:rPr>
          <w:rFonts w:eastAsia="Arial" w:cs="Arial"/>
          <w:lang w:val="fr-FR"/>
        </w:rPr>
      </w:pPr>
      <w:r>
        <w:rPr>
          <w:rFonts w:eastAsia="Arial" w:cs="Arial"/>
          <w:b/>
          <w:bCs/>
          <w:u w:val="single"/>
          <w:lang w:val="fr-FR"/>
        </w:rPr>
        <w:t>LLEGADA :</w:t>
      </w:r>
      <w:r w:rsidR="008C1546" w:rsidRPr="00100A47">
        <w:rPr>
          <w:rFonts w:cs="Arial"/>
          <w:lang w:val="fr-FR"/>
        </w:rPr>
        <w:tab/>
      </w:r>
      <w:r>
        <w:rPr>
          <w:rFonts w:cs="Arial"/>
          <w:lang w:val="fr-FR"/>
        </w:rPr>
        <w:t>Fecha</w:t>
      </w:r>
      <w:r w:rsidR="008C1546" w:rsidRPr="5CDF3679">
        <w:rPr>
          <w:rFonts w:eastAsia="Arial" w:cs="Arial"/>
          <w:lang w:val="fr-FR"/>
        </w:rPr>
        <w:t xml:space="preserve">   </w:t>
      </w:r>
      <w:r w:rsidR="00D37D72" w:rsidRPr="5CDF3679">
        <w:fldChar w:fldCharType="begin">
          <w:ffData>
            <w:name w:val="Text1"/>
            <w:enabled/>
            <w:calcOnExit w:val="0"/>
            <w:textInput/>
          </w:ffData>
        </w:fldChar>
      </w:r>
      <w:r w:rsidR="008C1546" w:rsidRPr="00100A47">
        <w:rPr>
          <w:rFonts w:cs="Arial"/>
          <w:lang w:val="fr-FR"/>
        </w:rPr>
        <w:instrText xml:space="preserve"> FORMTEXT </w:instrText>
      </w:r>
      <w:r w:rsidR="00D37D72" w:rsidRPr="5CDF3679">
        <w:rPr>
          <w:rFonts w:cs="Arial"/>
          <w:lang w:val="fr-FR"/>
        </w:rPr>
      </w:r>
      <w:r w:rsidR="00D37D72" w:rsidRPr="5CDF3679">
        <w:rPr>
          <w:rFonts w:cs="Arial"/>
          <w:lang w:val="fr-FR"/>
        </w:rPr>
        <w:fldChar w:fldCharType="separate"/>
      </w:r>
      <w:r w:rsidR="008C1546" w:rsidRPr="5CDF3679">
        <w:rPr>
          <w:rFonts w:eastAsia="Arial" w:cs="Arial"/>
          <w:noProof/>
          <w:lang w:val="fr-FR"/>
        </w:rPr>
        <w:t> </w:t>
      </w:r>
      <w:r w:rsidR="008C1546" w:rsidRPr="5CDF3679">
        <w:rPr>
          <w:rFonts w:eastAsia="Arial" w:cs="Arial"/>
          <w:noProof/>
          <w:lang w:val="fr-FR"/>
        </w:rPr>
        <w:t> </w:t>
      </w:r>
      <w:r w:rsidR="008C1546" w:rsidRPr="5CDF3679">
        <w:rPr>
          <w:rFonts w:eastAsia="Arial" w:cs="Arial"/>
          <w:noProof/>
          <w:lang w:val="fr-FR"/>
        </w:rPr>
        <w:t> </w:t>
      </w:r>
      <w:r w:rsidR="008C1546" w:rsidRPr="5CDF3679">
        <w:rPr>
          <w:rFonts w:eastAsia="Arial" w:cs="Arial"/>
          <w:noProof/>
          <w:lang w:val="fr-FR"/>
        </w:rPr>
        <w:t> </w:t>
      </w:r>
      <w:r w:rsidR="008C1546" w:rsidRPr="5CDF3679">
        <w:rPr>
          <w:rFonts w:eastAsia="Arial" w:cs="Arial"/>
          <w:noProof/>
          <w:lang w:val="fr-FR"/>
        </w:rPr>
        <w:t> </w:t>
      </w:r>
      <w:r w:rsidR="00D37D72" w:rsidRPr="5CDF3679">
        <w:fldChar w:fldCharType="end"/>
      </w:r>
      <w:r w:rsidR="008C1546" w:rsidRPr="00100A47">
        <w:rPr>
          <w:rFonts w:cs="Arial"/>
          <w:lang w:val="fr-FR"/>
        </w:rPr>
        <w:tab/>
      </w:r>
      <w:r w:rsidR="008C1546" w:rsidRPr="5CDF3679">
        <w:rPr>
          <w:rFonts w:eastAsia="Arial" w:cs="Arial"/>
          <w:lang w:val="fr-FR"/>
        </w:rPr>
        <w:t>H</w:t>
      </w:r>
      <w:r>
        <w:rPr>
          <w:rFonts w:eastAsia="Arial" w:cs="Arial"/>
          <w:lang w:val="fr-FR"/>
        </w:rPr>
        <w:t>ora </w:t>
      </w:r>
      <w:r w:rsidR="008C1546" w:rsidRPr="5CDF3679">
        <w:rPr>
          <w:rFonts w:eastAsia="Arial" w:cs="Arial"/>
          <w:lang w:val="fr-FR"/>
        </w:rPr>
        <w:t xml:space="preserve"> : </w:t>
      </w:r>
      <w:r w:rsidR="00D37D72" w:rsidRPr="5CDF3679">
        <w:fldChar w:fldCharType="begin">
          <w:ffData>
            <w:name w:val="Text1"/>
            <w:enabled/>
            <w:calcOnExit w:val="0"/>
            <w:textInput/>
          </w:ffData>
        </w:fldChar>
      </w:r>
      <w:r w:rsidR="008C1546" w:rsidRPr="00100A47">
        <w:rPr>
          <w:rFonts w:cs="Arial"/>
          <w:lang w:val="fr-FR"/>
        </w:rPr>
        <w:instrText xml:space="preserve"> FORMTEXT </w:instrText>
      </w:r>
      <w:r w:rsidR="00D37D72" w:rsidRPr="5CDF3679">
        <w:rPr>
          <w:rFonts w:cs="Arial"/>
          <w:lang w:val="fr-FR"/>
        </w:rPr>
      </w:r>
      <w:r w:rsidR="00D37D72" w:rsidRPr="5CDF3679">
        <w:rPr>
          <w:rFonts w:cs="Arial"/>
          <w:lang w:val="fr-FR"/>
        </w:rPr>
        <w:fldChar w:fldCharType="separate"/>
      </w:r>
      <w:r w:rsidR="008C1546" w:rsidRPr="5CDF3679">
        <w:rPr>
          <w:rFonts w:eastAsia="Arial" w:cs="Arial"/>
          <w:noProof/>
          <w:lang w:val="fr-FR"/>
        </w:rPr>
        <w:t> </w:t>
      </w:r>
      <w:r w:rsidR="008C1546" w:rsidRPr="5CDF3679">
        <w:rPr>
          <w:rFonts w:eastAsia="Arial" w:cs="Arial"/>
          <w:noProof/>
          <w:lang w:val="fr-FR"/>
        </w:rPr>
        <w:t> </w:t>
      </w:r>
      <w:r w:rsidR="008C1546" w:rsidRPr="5CDF3679">
        <w:rPr>
          <w:rFonts w:eastAsia="Arial" w:cs="Arial"/>
          <w:noProof/>
          <w:lang w:val="fr-FR"/>
        </w:rPr>
        <w:t> </w:t>
      </w:r>
      <w:r w:rsidR="008C1546" w:rsidRPr="5CDF3679">
        <w:rPr>
          <w:rFonts w:eastAsia="Arial" w:cs="Arial"/>
          <w:noProof/>
          <w:lang w:val="fr-FR"/>
        </w:rPr>
        <w:t> </w:t>
      </w:r>
      <w:r w:rsidR="008C1546" w:rsidRPr="5CDF3679">
        <w:rPr>
          <w:rFonts w:eastAsia="Arial" w:cs="Arial"/>
          <w:noProof/>
          <w:lang w:val="fr-FR"/>
        </w:rPr>
        <w:t> </w:t>
      </w:r>
      <w:r w:rsidR="00D37D72" w:rsidRPr="5CDF3679">
        <w:fldChar w:fldCharType="end"/>
      </w:r>
      <w:r w:rsidR="008C1546" w:rsidRPr="00100A47">
        <w:rPr>
          <w:rFonts w:cs="Arial"/>
          <w:lang w:val="fr-FR"/>
        </w:rPr>
        <w:tab/>
      </w:r>
      <w:r w:rsidR="008C1546" w:rsidRPr="00100A47">
        <w:rPr>
          <w:rFonts w:cs="Arial"/>
          <w:lang w:val="fr-FR"/>
        </w:rPr>
        <w:tab/>
      </w:r>
    </w:p>
    <w:p w14:paraId="4C126282" w14:textId="77777777" w:rsidR="008C1546" w:rsidRPr="00100A47" w:rsidRDefault="008C1546" w:rsidP="007B0096">
      <w:pPr>
        <w:pStyle w:val="BodyText"/>
        <w:tabs>
          <w:tab w:val="left" w:pos="567"/>
          <w:tab w:val="left" w:pos="709"/>
          <w:tab w:val="left" w:pos="2268"/>
          <w:tab w:val="left" w:pos="3402"/>
          <w:tab w:val="left" w:pos="4536"/>
          <w:tab w:val="left" w:pos="7033"/>
          <w:tab w:val="left" w:pos="7864"/>
          <w:tab w:val="left" w:pos="8476"/>
        </w:tabs>
        <w:spacing w:line="230" w:lineRule="exact"/>
        <w:ind w:left="709" w:right="121"/>
        <w:rPr>
          <w:rFonts w:cs="Arial"/>
          <w:lang w:val="fr-FR"/>
        </w:rPr>
      </w:pPr>
    </w:p>
    <w:p w14:paraId="7859E1A6" w14:textId="77777777" w:rsidR="00DB21B3" w:rsidRPr="00100A47" w:rsidRDefault="00DB04A6" w:rsidP="5CDF3679">
      <w:pPr>
        <w:pStyle w:val="BodyText"/>
        <w:numPr>
          <w:ilvl w:val="1"/>
          <w:numId w:val="3"/>
        </w:numPr>
        <w:tabs>
          <w:tab w:val="left" w:pos="567"/>
          <w:tab w:val="left" w:pos="709"/>
          <w:tab w:val="left" w:pos="2268"/>
          <w:tab w:val="left" w:pos="3402"/>
          <w:tab w:val="left" w:pos="4536"/>
          <w:tab w:val="left" w:pos="7033"/>
          <w:tab w:val="left" w:pos="7864"/>
          <w:tab w:val="left" w:pos="8476"/>
        </w:tabs>
        <w:spacing w:line="230" w:lineRule="exact"/>
        <w:ind w:left="709" w:right="121" w:hanging="567"/>
        <w:rPr>
          <w:rFonts w:eastAsia="Arial" w:cs="Arial"/>
          <w:lang w:val="fr-FR"/>
        </w:rPr>
      </w:pPr>
      <w:r>
        <w:rPr>
          <w:rFonts w:eastAsia="Arial" w:cs="Arial"/>
          <w:b/>
          <w:bCs/>
          <w:u w:val="single"/>
          <w:lang w:val="fr-FR"/>
        </w:rPr>
        <w:t>SALIDA :</w:t>
      </w:r>
      <w:r w:rsidR="008C1546" w:rsidRPr="00100A47">
        <w:rPr>
          <w:rFonts w:cs="Arial"/>
          <w:lang w:val="fr-FR"/>
        </w:rPr>
        <w:tab/>
      </w:r>
      <w:r w:rsidR="00B34819">
        <w:rPr>
          <w:rFonts w:cs="Arial"/>
          <w:lang w:val="fr-FR"/>
        </w:rPr>
        <w:t>Fecha</w:t>
      </w:r>
      <w:r w:rsidR="008C1546" w:rsidRPr="5CDF3679">
        <w:rPr>
          <w:rFonts w:eastAsia="Arial" w:cs="Arial"/>
          <w:lang w:val="fr-FR"/>
        </w:rPr>
        <w:t xml:space="preserve">     </w:t>
      </w:r>
      <w:r w:rsidR="00D37D72" w:rsidRPr="5CDF3679">
        <w:fldChar w:fldCharType="begin">
          <w:ffData>
            <w:name w:val="Text1"/>
            <w:enabled/>
            <w:calcOnExit w:val="0"/>
            <w:textInput/>
          </w:ffData>
        </w:fldChar>
      </w:r>
      <w:r w:rsidR="008C1546" w:rsidRPr="00100A47">
        <w:rPr>
          <w:rFonts w:cs="Arial"/>
          <w:lang w:val="fr-FR"/>
        </w:rPr>
        <w:instrText xml:space="preserve"> FORMTEXT </w:instrText>
      </w:r>
      <w:r w:rsidR="00D37D72" w:rsidRPr="5CDF3679">
        <w:rPr>
          <w:rFonts w:cs="Arial"/>
          <w:lang w:val="fr-FR"/>
        </w:rPr>
      </w:r>
      <w:r w:rsidR="00D37D72" w:rsidRPr="5CDF3679">
        <w:rPr>
          <w:rFonts w:cs="Arial"/>
          <w:lang w:val="fr-FR"/>
        </w:rPr>
        <w:fldChar w:fldCharType="separate"/>
      </w:r>
      <w:r w:rsidR="008C1546" w:rsidRPr="5CDF3679">
        <w:rPr>
          <w:rFonts w:eastAsia="Arial" w:cs="Arial"/>
          <w:noProof/>
          <w:lang w:val="fr-FR"/>
        </w:rPr>
        <w:t> </w:t>
      </w:r>
      <w:r w:rsidR="008C1546" w:rsidRPr="5CDF3679">
        <w:rPr>
          <w:rFonts w:eastAsia="Arial" w:cs="Arial"/>
          <w:noProof/>
          <w:lang w:val="fr-FR"/>
        </w:rPr>
        <w:t> </w:t>
      </w:r>
      <w:r w:rsidR="008C1546" w:rsidRPr="5CDF3679">
        <w:rPr>
          <w:rFonts w:eastAsia="Arial" w:cs="Arial"/>
          <w:noProof/>
          <w:lang w:val="fr-FR"/>
        </w:rPr>
        <w:t> </w:t>
      </w:r>
      <w:r w:rsidR="008C1546" w:rsidRPr="5CDF3679">
        <w:rPr>
          <w:rFonts w:eastAsia="Arial" w:cs="Arial"/>
          <w:noProof/>
          <w:lang w:val="fr-FR"/>
        </w:rPr>
        <w:t> </w:t>
      </w:r>
      <w:r w:rsidR="008C1546" w:rsidRPr="5CDF3679">
        <w:rPr>
          <w:rFonts w:eastAsia="Arial" w:cs="Arial"/>
          <w:noProof/>
          <w:lang w:val="fr-FR"/>
        </w:rPr>
        <w:t> </w:t>
      </w:r>
      <w:r w:rsidR="00D37D72" w:rsidRPr="5CDF3679">
        <w:fldChar w:fldCharType="end"/>
      </w:r>
      <w:r w:rsidR="008C1546" w:rsidRPr="5CDF3679">
        <w:rPr>
          <w:rFonts w:eastAsia="Arial" w:cs="Arial"/>
          <w:lang w:val="fr-FR"/>
        </w:rPr>
        <w:t xml:space="preserve">      </w:t>
      </w:r>
      <w:r w:rsidR="008C1546" w:rsidRPr="00100A47">
        <w:rPr>
          <w:rFonts w:cs="Arial"/>
          <w:lang w:val="fr-FR"/>
        </w:rPr>
        <w:tab/>
      </w:r>
      <w:r w:rsidR="008C1546" w:rsidRPr="5CDF3679">
        <w:rPr>
          <w:rFonts w:eastAsia="Arial" w:cs="Arial"/>
          <w:lang w:val="fr-FR"/>
        </w:rPr>
        <w:t>H</w:t>
      </w:r>
      <w:r w:rsidR="00B34819">
        <w:rPr>
          <w:rFonts w:eastAsia="Arial" w:cs="Arial"/>
          <w:lang w:val="fr-FR"/>
        </w:rPr>
        <w:t>ora</w:t>
      </w:r>
      <w:r w:rsidR="008C1546" w:rsidRPr="5CDF3679">
        <w:rPr>
          <w:rFonts w:eastAsia="Arial" w:cs="Arial"/>
          <w:lang w:val="fr-FR"/>
        </w:rPr>
        <w:t xml:space="preserve"> : </w:t>
      </w:r>
      <w:r w:rsidR="00D37D72" w:rsidRPr="5CDF3679">
        <w:fldChar w:fldCharType="begin">
          <w:ffData>
            <w:name w:val="Text1"/>
            <w:enabled/>
            <w:calcOnExit w:val="0"/>
            <w:textInput/>
          </w:ffData>
        </w:fldChar>
      </w:r>
      <w:r w:rsidR="008C1546" w:rsidRPr="00100A47">
        <w:rPr>
          <w:rFonts w:cs="Arial"/>
          <w:lang w:val="fr-FR"/>
        </w:rPr>
        <w:instrText xml:space="preserve"> FORMTEXT </w:instrText>
      </w:r>
      <w:r w:rsidR="00D37D72" w:rsidRPr="5CDF3679">
        <w:rPr>
          <w:rFonts w:cs="Arial"/>
          <w:lang w:val="fr-FR"/>
        </w:rPr>
      </w:r>
      <w:r w:rsidR="00D37D72" w:rsidRPr="5CDF3679">
        <w:rPr>
          <w:rFonts w:cs="Arial"/>
          <w:lang w:val="fr-FR"/>
        </w:rPr>
        <w:fldChar w:fldCharType="separate"/>
      </w:r>
      <w:r w:rsidR="008C1546" w:rsidRPr="5CDF3679">
        <w:rPr>
          <w:rFonts w:eastAsia="Arial" w:cs="Arial"/>
          <w:noProof/>
          <w:lang w:val="fr-FR"/>
        </w:rPr>
        <w:t> </w:t>
      </w:r>
      <w:r w:rsidR="008C1546" w:rsidRPr="5CDF3679">
        <w:rPr>
          <w:rFonts w:eastAsia="Arial" w:cs="Arial"/>
          <w:noProof/>
          <w:lang w:val="fr-FR"/>
        </w:rPr>
        <w:t> </w:t>
      </w:r>
      <w:r w:rsidR="008C1546" w:rsidRPr="5CDF3679">
        <w:rPr>
          <w:rFonts w:eastAsia="Arial" w:cs="Arial"/>
          <w:noProof/>
          <w:lang w:val="fr-FR"/>
        </w:rPr>
        <w:t> </w:t>
      </w:r>
      <w:r w:rsidR="008C1546" w:rsidRPr="5CDF3679">
        <w:rPr>
          <w:rFonts w:eastAsia="Arial" w:cs="Arial"/>
          <w:noProof/>
          <w:lang w:val="fr-FR"/>
        </w:rPr>
        <w:t> </w:t>
      </w:r>
      <w:r w:rsidR="008C1546" w:rsidRPr="5CDF3679">
        <w:rPr>
          <w:rFonts w:eastAsia="Arial" w:cs="Arial"/>
          <w:noProof/>
          <w:lang w:val="fr-FR"/>
        </w:rPr>
        <w:t> </w:t>
      </w:r>
      <w:r w:rsidR="00D37D72" w:rsidRPr="5CDF3679">
        <w:fldChar w:fldCharType="end"/>
      </w:r>
      <w:r w:rsidR="008C1546" w:rsidRPr="5CDF3679">
        <w:rPr>
          <w:rFonts w:eastAsia="Arial" w:cs="Arial"/>
          <w:lang w:val="fr-FR"/>
        </w:rPr>
        <w:t xml:space="preserve">     </w:t>
      </w:r>
    </w:p>
    <w:p w14:paraId="2B32A800" w14:textId="77777777" w:rsidR="00DB21B3" w:rsidRPr="00100A47" w:rsidRDefault="00DB21B3" w:rsidP="0089103D">
      <w:pPr>
        <w:pStyle w:val="ListParagraph"/>
        <w:ind w:left="142"/>
        <w:rPr>
          <w:rFonts w:cs="Arial"/>
          <w:lang w:val="fr-FR"/>
        </w:rPr>
      </w:pPr>
    </w:p>
    <w:p w14:paraId="5163C3DE" w14:textId="77777777" w:rsidR="000718A2" w:rsidRPr="00100A47" w:rsidRDefault="000718A2" w:rsidP="0089103D">
      <w:pPr>
        <w:pStyle w:val="ListParagraph"/>
        <w:ind w:left="142"/>
        <w:rPr>
          <w:rFonts w:cs="Arial"/>
          <w:color w:val="FF0000"/>
          <w:lang w:val="fr-FR"/>
        </w:rPr>
      </w:pPr>
    </w:p>
    <w:p w14:paraId="7B5DFA81" w14:textId="687F5F6D" w:rsidR="00B34819" w:rsidRDefault="00B34819" w:rsidP="0089103D">
      <w:pPr>
        <w:pStyle w:val="BodyText"/>
        <w:tabs>
          <w:tab w:val="left" w:pos="567"/>
          <w:tab w:val="left" w:pos="709"/>
          <w:tab w:val="left" w:pos="2268"/>
          <w:tab w:val="left" w:pos="3402"/>
          <w:tab w:val="left" w:pos="4536"/>
          <w:tab w:val="left" w:pos="7033"/>
          <w:tab w:val="left" w:pos="7864"/>
          <w:tab w:val="left" w:pos="8476"/>
        </w:tabs>
        <w:spacing w:line="230" w:lineRule="exact"/>
        <w:ind w:left="142" w:right="121"/>
        <w:rPr>
          <w:rFonts w:eastAsia="Arial" w:cs="Arial"/>
          <w:b/>
          <w:bCs/>
          <w:color w:val="FF0000"/>
          <w:u w:val="single"/>
          <w:lang w:val="fr-FR"/>
        </w:rPr>
      </w:pPr>
      <w:r>
        <w:rPr>
          <w:rFonts w:eastAsia="Arial" w:cs="Arial"/>
          <w:b/>
          <w:bCs/>
          <w:color w:val="FF0000"/>
          <w:u w:val="single"/>
          <w:lang w:val="fr-FR"/>
        </w:rPr>
        <w:t>VIAJE :</w:t>
      </w:r>
    </w:p>
    <w:p w14:paraId="5F60256A" w14:textId="77777777" w:rsidR="00DB21B3" w:rsidRPr="00314FF9" w:rsidRDefault="00B34819" w:rsidP="0089103D">
      <w:pPr>
        <w:pStyle w:val="BodyText"/>
        <w:tabs>
          <w:tab w:val="left" w:pos="567"/>
          <w:tab w:val="left" w:pos="709"/>
          <w:tab w:val="left" w:pos="2268"/>
          <w:tab w:val="left" w:pos="3402"/>
          <w:tab w:val="left" w:pos="4536"/>
          <w:tab w:val="left" w:pos="7033"/>
          <w:tab w:val="left" w:pos="7864"/>
          <w:tab w:val="left" w:pos="8476"/>
        </w:tabs>
        <w:spacing w:line="230" w:lineRule="exact"/>
        <w:ind w:left="142" w:right="121"/>
        <w:rPr>
          <w:rFonts w:cs="Arial"/>
          <w:b/>
          <w:u w:val="single"/>
          <w:lang w:val="fr-FR"/>
        </w:rPr>
      </w:pPr>
      <w:r w:rsidRPr="00314FF9">
        <w:rPr>
          <w:rFonts w:cs="Arial"/>
          <w:b/>
          <w:u w:val="single"/>
          <w:lang w:val="fr-FR"/>
        </w:rPr>
        <w:t xml:space="preserve"> </w:t>
      </w:r>
    </w:p>
    <w:p w14:paraId="06884BC6" w14:textId="58161488" w:rsidR="00DB21B3" w:rsidRPr="00314FF9" w:rsidRDefault="00E723A1" w:rsidP="0089103D">
      <w:pPr>
        <w:pStyle w:val="BodyText"/>
        <w:tabs>
          <w:tab w:val="left" w:pos="567"/>
          <w:tab w:val="left" w:pos="709"/>
          <w:tab w:val="left" w:pos="2268"/>
          <w:tab w:val="left" w:pos="3402"/>
          <w:tab w:val="left" w:pos="4536"/>
          <w:tab w:val="left" w:pos="7033"/>
          <w:tab w:val="left" w:pos="7864"/>
          <w:tab w:val="left" w:pos="8476"/>
        </w:tabs>
        <w:spacing w:line="230" w:lineRule="exact"/>
        <w:ind w:left="142" w:right="121"/>
        <w:rPr>
          <w:rFonts w:cs="Arial"/>
          <w:lang w:val="es-ES"/>
        </w:rPr>
      </w:pPr>
      <w:sdt>
        <w:sdtPr>
          <w:rPr>
            <w:rFonts w:cs="Arial"/>
            <w:lang w:val="fr-FR"/>
          </w:rPr>
          <w:id w:val="-2015762908"/>
        </w:sdtPr>
        <w:sdtEndPr/>
        <w:sdtContent>
          <w:r w:rsidR="00A92510" w:rsidRPr="00314FF9">
            <w:rPr>
              <w:rFonts w:cs="Arial"/>
            </w:rPr>
            <w:fldChar w:fldCharType="begin">
              <w:ffData>
                <w:name w:val="Kontrollkästchen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A92510" w:rsidRPr="00314FF9">
            <w:rPr>
              <w:rFonts w:cs="Arial"/>
              <w:lang w:val="fr-FR"/>
            </w:rPr>
            <w:instrText xml:space="preserve"> FORMCHECKBOX </w:instrText>
          </w:r>
          <w:r w:rsidRPr="00314FF9">
            <w:rPr>
              <w:rFonts w:cs="Arial"/>
            </w:rPr>
          </w:r>
          <w:r w:rsidR="00A92510" w:rsidRPr="00314FF9">
            <w:rPr>
              <w:rFonts w:cs="Arial"/>
            </w:rPr>
            <w:fldChar w:fldCharType="end"/>
          </w:r>
          <w:r w:rsidR="00A92510" w:rsidRPr="00314FF9">
            <w:rPr>
              <w:rFonts w:cs="Arial"/>
              <w:lang w:val="fr-FR"/>
            </w:rPr>
            <w:t>￼</w:t>
          </w:r>
        </w:sdtContent>
      </w:sdt>
      <w:r w:rsidR="00B02D5E" w:rsidRPr="00314FF9">
        <w:rPr>
          <w:rFonts w:eastAsia="Arial" w:cs="Arial"/>
          <w:lang w:val="es-ES"/>
        </w:rPr>
        <w:t xml:space="preserve">   </w:t>
      </w:r>
      <w:r w:rsidR="00B34819" w:rsidRPr="00314FF9">
        <w:rPr>
          <w:rFonts w:eastAsia="Arial" w:cs="Arial"/>
          <w:b/>
          <w:bCs/>
          <w:lang w:val="es-ES"/>
        </w:rPr>
        <w:t xml:space="preserve">Viajo en tren y quiero aprovechar el servicio de </w:t>
      </w:r>
      <w:r w:rsidR="00F34E80" w:rsidRPr="00314FF9">
        <w:rPr>
          <w:rFonts w:eastAsia="Arial" w:cs="Arial"/>
          <w:b/>
          <w:bCs/>
          <w:lang w:val="es-ES"/>
        </w:rPr>
        <w:t>lanzadera</w:t>
      </w:r>
      <w:r w:rsidR="00B34819" w:rsidRPr="00314FF9">
        <w:rPr>
          <w:rFonts w:eastAsia="Arial" w:cs="Arial"/>
          <w:b/>
          <w:bCs/>
          <w:lang w:val="es-ES"/>
        </w:rPr>
        <w:t xml:space="preserve"> entre Niederwangen </w:t>
      </w:r>
      <w:r w:rsidR="00B34819" w:rsidRPr="00314FF9">
        <w:rPr>
          <w:rFonts w:eastAsia="Arial" w:cs="Arial"/>
          <w:lang w:val="es-ES"/>
        </w:rPr>
        <w:t xml:space="preserve"> </w:t>
      </w:r>
      <w:r w:rsidR="00B34819" w:rsidRPr="00314FF9">
        <w:rPr>
          <w:rFonts w:eastAsia="Arial" w:cs="Arial"/>
          <w:b/>
          <w:lang w:val="es-ES"/>
        </w:rPr>
        <w:t>y el Centro</w:t>
      </w:r>
      <w:r w:rsidR="00B34819" w:rsidRPr="00314FF9">
        <w:rPr>
          <w:rFonts w:eastAsia="Arial" w:cs="Arial"/>
          <w:lang w:val="es-ES"/>
        </w:rPr>
        <w:t xml:space="preserve"> (indicando obligatoriamente las horas de llegada y salida de la estación de tren</w:t>
      </w:r>
      <w:r w:rsidR="00B02D5E" w:rsidRPr="00314FF9">
        <w:rPr>
          <w:rFonts w:eastAsia="Arial" w:cs="Arial"/>
          <w:lang w:val="es-ES"/>
        </w:rPr>
        <w:t xml:space="preserve"> </w:t>
      </w:r>
      <w:r w:rsidR="00B34819" w:rsidRPr="00314FF9">
        <w:rPr>
          <w:rFonts w:eastAsia="Arial" w:cs="Arial"/>
          <w:lang w:val="es-ES"/>
        </w:rPr>
        <w:t>ya que en otro caso no podremos ir a buscarle).</w:t>
      </w:r>
      <w:r w:rsidR="00314FF9" w:rsidRPr="00314FF9">
        <w:rPr>
          <w:rFonts w:eastAsia="Arial" w:cs="Arial"/>
          <w:lang w:val="es-ES"/>
        </w:rPr>
        <w:t xml:space="preserve"> Coste adicional de 5CHF/Euros por trayecto.</w:t>
      </w:r>
    </w:p>
    <w:p w14:paraId="35CF8C80" w14:textId="77777777" w:rsidR="00DB21B3" w:rsidRPr="00314FF9" w:rsidRDefault="00DB21B3" w:rsidP="0089103D">
      <w:pPr>
        <w:pStyle w:val="BodyText"/>
        <w:tabs>
          <w:tab w:val="left" w:pos="567"/>
          <w:tab w:val="left" w:pos="709"/>
          <w:tab w:val="left" w:pos="2268"/>
          <w:tab w:val="left" w:pos="3402"/>
          <w:tab w:val="left" w:pos="4536"/>
          <w:tab w:val="left" w:pos="7033"/>
          <w:tab w:val="left" w:pos="7864"/>
          <w:tab w:val="left" w:pos="8476"/>
        </w:tabs>
        <w:spacing w:line="230" w:lineRule="exact"/>
        <w:ind w:left="142" w:right="121"/>
        <w:rPr>
          <w:rFonts w:cs="Arial"/>
          <w:lang w:val="es-ES"/>
        </w:rPr>
      </w:pPr>
    </w:p>
    <w:p w14:paraId="764DCC5C" w14:textId="77777777" w:rsidR="00B02D5E" w:rsidRPr="00314FF9" w:rsidRDefault="00B34819" w:rsidP="5CDF3679">
      <w:pPr>
        <w:pStyle w:val="BodyText"/>
        <w:numPr>
          <w:ilvl w:val="1"/>
          <w:numId w:val="3"/>
        </w:numPr>
        <w:tabs>
          <w:tab w:val="left" w:pos="567"/>
          <w:tab w:val="left" w:pos="709"/>
          <w:tab w:val="left" w:pos="2268"/>
          <w:tab w:val="left" w:pos="3402"/>
          <w:tab w:val="left" w:pos="4536"/>
          <w:tab w:val="left" w:pos="7033"/>
          <w:tab w:val="left" w:pos="7864"/>
          <w:tab w:val="left" w:pos="8476"/>
        </w:tabs>
        <w:spacing w:line="230" w:lineRule="exact"/>
        <w:ind w:left="709" w:right="121" w:hanging="567"/>
        <w:rPr>
          <w:rFonts w:eastAsia="Arial" w:cs="Arial"/>
          <w:lang w:val="fr-FR"/>
        </w:rPr>
      </w:pPr>
      <w:r w:rsidRPr="00314FF9">
        <w:rPr>
          <w:rFonts w:eastAsia="Arial" w:cs="Arial"/>
          <w:b/>
          <w:bCs/>
          <w:u w:val="single"/>
          <w:lang w:val="es-ES"/>
        </w:rPr>
        <w:t>LLEGADA</w:t>
      </w:r>
      <w:r w:rsidR="00B02D5E" w:rsidRPr="00314FF9">
        <w:rPr>
          <w:rFonts w:eastAsia="Arial" w:cs="Arial"/>
          <w:b/>
          <w:bCs/>
          <w:u w:val="single"/>
          <w:lang w:val="fr-FR"/>
        </w:rPr>
        <w:t xml:space="preserve"> Niederwangen </w:t>
      </w:r>
      <w:r w:rsidR="00B02D5E" w:rsidRPr="00314FF9">
        <w:rPr>
          <w:rFonts w:eastAsia="Arial" w:cs="Arial"/>
          <w:u w:val="single"/>
          <w:lang w:val="fr-FR"/>
        </w:rPr>
        <w:t>:</w:t>
      </w:r>
      <w:r w:rsidR="00B02D5E" w:rsidRPr="00314FF9">
        <w:rPr>
          <w:rFonts w:eastAsia="Arial" w:cs="Arial"/>
          <w:lang w:val="fr-FR"/>
        </w:rPr>
        <w:t xml:space="preserve"> </w:t>
      </w:r>
      <w:r w:rsidR="00B02D5E" w:rsidRPr="00314FF9">
        <w:rPr>
          <w:rFonts w:cs="Arial"/>
          <w:lang w:val="fr-FR"/>
        </w:rPr>
        <w:tab/>
      </w:r>
      <w:r w:rsidRPr="00314FF9">
        <w:rPr>
          <w:rFonts w:cs="Arial"/>
          <w:lang w:val="fr-FR"/>
        </w:rPr>
        <w:t>Fecha</w:t>
      </w:r>
      <w:r w:rsidR="00B02D5E" w:rsidRPr="00314FF9">
        <w:rPr>
          <w:rFonts w:eastAsia="Arial" w:cs="Arial"/>
          <w:lang w:val="fr-FR"/>
        </w:rPr>
        <w:t xml:space="preserve">    </w:t>
      </w:r>
      <w:r w:rsidR="00D37D72" w:rsidRPr="00314FF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2D5E" w:rsidRPr="00314FF9">
        <w:rPr>
          <w:rFonts w:cs="Arial"/>
          <w:lang w:val="fr-FR"/>
        </w:rPr>
        <w:instrText xml:space="preserve"> FORMTEXT </w:instrText>
      </w:r>
      <w:r w:rsidR="00D37D72" w:rsidRPr="00314FF9">
        <w:rPr>
          <w:rFonts w:cs="Arial"/>
          <w:lang w:val="fr-FR"/>
        </w:rPr>
      </w:r>
      <w:r w:rsidR="00D37D72" w:rsidRPr="00314FF9">
        <w:rPr>
          <w:rFonts w:cs="Arial"/>
          <w:lang w:val="fr-FR"/>
        </w:rPr>
        <w:fldChar w:fldCharType="separate"/>
      </w:r>
      <w:r w:rsidR="00B02D5E" w:rsidRPr="00314FF9">
        <w:rPr>
          <w:rFonts w:eastAsia="Arial" w:cs="Arial"/>
          <w:noProof/>
          <w:lang w:val="fr-FR"/>
        </w:rPr>
        <w:t> </w:t>
      </w:r>
      <w:r w:rsidR="00B02D5E" w:rsidRPr="00314FF9">
        <w:rPr>
          <w:rFonts w:eastAsia="Arial" w:cs="Arial"/>
          <w:noProof/>
          <w:lang w:val="fr-FR"/>
        </w:rPr>
        <w:t> </w:t>
      </w:r>
      <w:r w:rsidR="00B02D5E" w:rsidRPr="00314FF9">
        <w:rPr>
          <w:rFonts w:eastAsia="Arial" w:cs="Arial"/>
          <w:noProof/>
          <w:lang w:val="fr-FR"/>
        </w:rPr>
        <w:t> </w:t>
      </w:r>
      <w:r w:rsidR="00B02D5E" w:rsidRPr="00314FF9">
        <w:rPr>
          <w:rFonts w:eastAsia="Arial" w:cs="Arial"/>
          <w:noProof/>
          <w:lang w:val="fr-FR"/>
        </w:rPr>
        <w:t> </w:t>
      </w:r>
      <w:r w:rsidR="00B02D5E" w:rsidRPr="00314FF9">
        <w:rPr>
          <w:rFonts w:eastAsia="Arial" w:cs="Arial"/>
          <w:noProof/>
          <w:lang w:val="fr-FR"/>
        </w:rPr>
        <w:t> </w:t>
      </w:r>
      <w:r w:rsidR="00D37D72" w:rsidRPr="00314FF9">
        <w:rPr>
          <w:rFonts w:cs="Arial"/>
        </w:rPr>
        <w:fldChar w:fldCharType="end"/>
      </w:r>
      <w:r w:rsidR="00B02D5E" w:rsidRPr="00314FF9">
        <w:rPr>
          <w:rFonts w:eastAsia="Arial" w:cs="Arial"/>
          <w:lang w:val="fr-FR"/>
        </w:rPr>
        <w:t xml:space="preserve">                 H</w:t>
      </w:r>
      <w:r w:rsidRPr="00314FF9">
        <w:rPr>
          <w:rFonts w:eastAsia="Arial" w:cs="Arial"/>
          <w:lang w:val="fr-FR"/>
        </w:rPr>
        <w:t>ora</w:t>
      </w:r>
      <w:r w:rsidR="00B02D5E" w:rsidRPr="00314FF9">
        <w:rPr>
          <w:rFonts w:eastAsia="Arial" w:cs="Arial"/>
          <w:lang w:val="fr-FR"/>
        </w:rPr>
        <w:t xml:space="preserve"> : </w:t>
      </w:r>
      <w:r w:rsidR="00D37D72" w:rsidRPr="00314FF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2D5E" w:rsidRPr="00314FF9">
        <w:rPr>
          <w:rFonts w:cs="Arial"/>
          <w:lang w:val="fr-FR"/>
        </w:rPr>
        <w:instrText xml:space="preserve"> FORMTEXT </w:instrText>
      </w:r>
      <w:r w:rsidR="00D37D72" w:rsidRPr="00314FF9">
        <w:rPr>
          <w:rFonts w:cs="Arial"/>
          <w:lang w:val="fr-FR"/>
        </w:rPr>
      </w:r>
      <w:r w:rsidR="00D37D72" w:rsidRPr="00314FF9">
        <w:rPr>
          <w:rFonts w:cs="Arial"/>
          <w:lang w:val="fr-FR"/>
        </w:rPr>
        <w:fldChar w:fldCharType="separate"/>
      </w:r>
      <w:r w:rsidR="00B02D5E" w:rsidRPr="00314FF9">
        <w:rPr>
          <w:rFonts w:eastAsia="Arial" w:cs="Arial"/>
          <w:noProof/>
          <w:lang w:val="fr-FR"/>
        </w:rPr>
        <w:t> </w:t>
      </w:r>
      <w:r w:rsidR="00B02D5E" w:rsidRPr="00314FF9">
        <w:rPr>
          <w:rFonts w:eastAsia="Arial" w:cs="Arial"/>
          <w:noProof/>
          <w:lang w:val="fr-FR"/>
        </w:rPr>
        <w:t> </w:t>
      </w:r>
      <w:r w:rsidR="00B02D5E" w:rsidRPr="00314FF9">
        <w:rPr>
          <w:rFonts w:eastAsia="Arial" w:cs="Arial"/>
          <w:noProof/>
          <w:lang w:val="fr-FR"/>
        </w:rPr>
        <w:t> </w:t>
      </w:r>
      <w:r w:rsidR="00B02D5E" w:rsidRPr="00314FF9">
        <w:rPr>
          <w:rFonts w:eastAsia="Arial" w:cs="Arial"/>
          <w:noProof/>
          <w:lang w:val="fr-FR"/>
        </w:rPr>
        <w:t> </w:t>
      </w:r>
      <w:r w:rsidR="00B02D5E" w:rsidRPr="00314FF9">
        <w:rPr>
          <w:rFonts w:eastAsia="Arial" w:cs="Arial"/>
          <w:noProof/>
          <w:lang w:val="fr-FR"/>
        </w:rPr>
        <w:t> </w:t>
      </w:r>
      <w:r w:rsidR="00D37D72" w:rsidRPr="00314FF9">
        <w:rPr>
          <w:rFonts w:cs="Arial"/>
        </w:rPr>
        <w:fldChar w:fldCharType="end"/>
      </w:r>
      <w:r w:rsidR="00B02D5E" w:rsidRPr="00314FF9">
        <w:rPr>
          <w:rFonts w:cs="Arial"/>
          <w:lang w:val="fr-FR"/>
        </w:rPr>
        <w:tab/>
      </w:r>
      <w:r w:rsidR="00B02D5E" w:rsidRPr="00314FF9">
        <w:rPr>
          <w:rFonts w:cs="Arial"/>
          <w:lang w:val="fr-FR"/>
        </w:rPr>
        <w:tab/>
      </w:r>
    </w:p>
    <w:p w14:paraId="21A5D8AA" w14:textId="77777777" w:rsidR="00B02D5E" w:rsidRPr="00314FF9" w:rsidRDefault="00B02D5E" w:rsidP="007B0096">
      <w:pPr>
        <w:pStyle w:val="BodyText"/>
        <w:tabs>
          <w:tab w:val="left" w:pos="567"/>
          <w:tab w:val="left" w:pos="709"/>
          <w:tab w:val="left" w:pos="2268"/>
          <w:tab w:val="left" w:pos="3402"/>
          <w:tab w:val="left" w:pos="4536"/>
          <w:tab w:val="left" w:pos="7033"/>
          <w:tab w:val="left" w:pos="7864"/>
          <w:tab w:val="left" w:pos="8476"/>
        </w:tabs>
        <w:spacing w:line="230" w:lineRule="exact"/>
        <w:ind w:left="709" w:right="121"/>
        <w:rPr>
          <w:rFonts w:cs="Arial"/>
          <w:lang w:val="fr-FR"/>
        </w:rPr>
      </w:pPr>
    </w:p>
    <w:p w14:paraId="7275B351" w14:textId="77777777" w:rsidR="00B02D5E" w:rsidRPr="00314FF9" w:rsidRDefault="00B34819" w:rsidP="5CDF3679">
      <w:pPr>
        <w:pStyle w:val="BodyText"/>
        <w:numPr>
          <w:ilvl w:val="1"/>
          <w:numId w:val="3"/>
        </w:numPr>
        <w:tabs>
          <w:tab w:val="left" w:pos="567"/>
          <w:tab w:val="left" w:pos="709"/>
          <w:tab w:val="left" w:pos="2268"/>
          <w:tab w:val="left" w:pos="3402"/>
          <w:tab w:val="left" w:pos="4536"/>
          <w:tab w:val="left" w:pos="7033"/>
          <w:tab w:val="left" w:pos="7864"/>
          <w:tab w:val="left" w:pos="8476"/>
        </w:tabs>
        <w:spacing w:line="230" w:lineRule="exact"/>
        <w:ind w:left="709" w:right="121" w:hanging="567"/>
        <w:rPr>
          <w:rFonts w:eastAsia="Arial" w:cs="Arial"/>
          <w:lang w:val="fr-FR"/>
        </w:rPr>
      </w:pPr>
      <w:r w:rsidRPr="00314FF9">
        <w:rPr>
          <w:rFonts w:eastAsia="Arial" w:cs="Arial"/>
          <w:b/>
          <w:bCs/>
          <w:u w:val="single"/>
          <w:lang w:val="fr-FR"/>
        </w:rPr>
        <w:t>SALIDA</w:t>
      </w:r>
      <w:r w:rsidR="00B02D5E" w:rsidRPr="00314FF9">
        <w:rPr>
          <w:rFonts w:eastAsia="Arial" w:cs="Arial"/>
          <w:b/>
          <w:bCs/>
          <w:u w:val="single"/>
          <w:lang w:val="fr-FR"/>
        </w:rPr>
        <w:t xml:space="preserve"> Niederwangen</w:t>
      </w:r>
      <w:r w:rsidR="00B02D5E" w:rsidRPr="00314FF9">
        <w:rPr>
          <w:rFonts w:eastAsia="Arial" w:cs="Arial"/>
          <w:b/>
          <w:bCs/>
          <w:lang w:val="fr-FR"/>
        </w:rPr>
        <w:t xml:space="preserve"> </w:t>
      </w:r>
      <w:r w:rsidR="00B02D5E" w:rsidRPr="00314FF9">
        <w:rPr>
          <w:rFonts w:eastAsia="Arial" w:cs="Arial"/>
          <w:lang w:val="fr-FR"/>
        </w:rPr>
        <w:t xml:space="preserve">:   </w:t>
      </w:r>
      <w:r w:rsidRPr="00314FF9">
        <w:rPr>
          <w:rFonts w:cs="Arial"/>
          <w:lang w:val="fr-FR"/>
        </w:rPr>
        <w:t xml:space="preserve">       Fecha</w:t>
      </w:r>
      <w:r w:rsidR="00B02D5E" w:rsidRPr="00314FF9">
        <w:rPr>
          <w:rFonts w:eastAsia="Arial" w:cs="Arial"/>
          <w:lang w:val="fr-FR"/>
        </w:rPr>
        <w:t xml:space="preserve">     </w:t>
      </w:r>
      <w:r w:rsidR="00D37D72" w:rsidRPr="00314FF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2D5E" w:rsidRPr="00314FF9">
        <w:rPr>
          <w:rFonts w:cs="Arial"/>
          <w:lang w:val="fr-FR"/>
        </w:rPr>
        <w:instrText xml:space="preserve"> FORMTEXT </w:instrText>
      </w:r>
      <w:r w:rsidR="00D37D72" w:rsidRPr="00314FF9">
        <w:rPr>
          <w:rFonts w:cs="Arial"/>
          <w:lang w:val="fr-FR"/>
        </w:rPr>
      </w:r>
      <w:r w:rsidR="00D37D72" w:rsidRPr="00314FF9">
        <w:rPr>
          <w:rFonts w:cs="Arial"/>
          <w:lang w:val="fr-FR"/>
        </w:rPr>
        <w:fldChar w:fldCharType="separate"/>
      </w:r>
      <w:r w:rsidR="00B02D5E" w:rsidRPr="00314FF9">
        <w:rPr>
          <w:rFonts w:eastAsia="Arial" w:cs="Arial"/>
          <w:noProof/>
          <w:lang w:val="fr-FR"/>
        </w:rPr>
        <w:t> </w:t>
      </w:r>
      <w:r w:rsidR="00B02D5E" w:rsidRPr="00314FF9">
        <w:rPr>
          <w:rFonts w:eastAsia="Arial" w:cs="Arial"/>
          <w:noProof/>
          <w:lang w:val="fr-FR"/>
        </w:rPr>
        <w:t> </w:t>
      </w:r>
      <w:r w:rsidR="00B02D5E" w:rsidRPr="00314FF9">
        <w:rPr>
          <w:rFonts w:eastAsia="Arial" w:cs="Arial"/>
          <w:noProof/>
          <w:lang w:val="fr-FR"/>
        </w:rPr>
        <w:t> </w:t>
      </w:r>
      <w:r w:rsidR="00B02D5E" w:rsidRPr="00314FF9">
        <w:rPr>
          <w:rFonts w:eastAsia="Arial" w:cs="Arial"/>
          <w:noProof/>
          <w:lang w:val="fr-FR"/>
        </w:rPr>
        <w:t> </w:t>
      </w:r>
      <w:r w:rsidR="00B02D5E" w:rsidRPr="00314FF9">
        <w:rPr>
          <w:rFonts w:eastAsia="Arial" w:cs="Arial"/>
          <w:noProof/>
          <w:lang w:val="fr-FR"/>
        </w:rPr>
        <w:t> </w:t>
      </w:r>
      <w:r w:rsidR="00D37D72" w:rsidRPr="00314FF9">
        <w:rPr>
          <w:rFonts w:cs="Arial"/>
        </w:rPr>
        <w:fldChar w:fldCharType="end"/>
      </w:r>
      <w:r w:rsidR="00B02D5E" w:rsidRPr="00314FF9">
        <w:rPr>
          <w:rFonts w:eastAsia="Arial" w:cs="Arial"/>
          <w:lang w:val="fr-FR"/>
        </w:rPr>
        <w:t xml:space="preserve">                H</w:t>
      </w:r>
      <w:r w:rsidRPr="00314FF9">
        <w:rPr>
          <w:rFonts w:eastAsia="Arial" w:cs="Arial"/>
          <w:lang w:val="fr-FR"/>
        </w:rPr>
        <w:t>ora</w:t>
      </w:r>
      <w:r w:rsidR="00B02D5E" w:rsidRPr="00314FF9">
        <w:rPr>
          <w:rFonts w:eastAsia="Arial" w:cs="Arial"/>
          <w:lang w:val="fr-FR"/>
        </w:rPr>
        <w:t xml:space="preserve"> : </w:t>
      </w:r>
      <w:r w:rsidR="00D37D72" w:rsidRPr="00314FF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2D5E" w:rsidRPr="00314FF9">
        <w:rPr>
          <w:rFonts w:cs="Arial"/>
          <w:lang w:val="fr-FR"/>
        </w:rPr>
        <w:instrText xml:space="preserve"> FORMTEXT </w:instrText>
      </w:r>
      <w:r w:rsidR="00D37D72" w:rsidRPr="00314FF9">
        <w:rPr>
          <w:rFonts w:cs="Arial"/>
          <w:lang w:val="fr-FR"/>
        </w:rPr>
      </w:r>
      <w:r w:rsidR="00D37D72" w:rsidRPr="00314FF9">
        <w:rPr>
          <w:rFonts w:cs="Arial"/>
          <w:lang w:val="fr-FR"/>
        </w:rPr>
        <w:fldChar w:fldCharType="separate"/>
      </w:r>
      <w:r w:rsidR="00B02D5E" w:rsidRPr="00314FF9">
        <w:rPr>
          <w:rFonts w:eastAsia="Arial" w:cs="Arial"/>
          <w:noProof/>
          <w:lang w:val="fr-FR"/>
        </w:rPr>
        <w:t> </w:t>
      </w:r>
      <w:r w:rsidR="00B02D5E" w:rsidRPr="00314FF9">
        <w:rPr>
          <w:rFonts w:eastAsia="Arial" w:cs="Arial"/>
          <w:noProof/>
          <w:lang w:val="fr-FR"/>
        </w:rPr>
        <w:t> </w:t>
      </w:r>
      <w:r w:rsidR="00B02D5E" w:rsidRPr="00314FF9">
        <w:rPr>
          <w:rFonts w:eastAsia="Arial" w:cs="Arial"/>
          <w:noProof/>
          <w:lang w:val="fr-FR"/>
        </w:rPr>
        <w:t> </w:t>
      </w:r>
      <w:r w:rsidR="00B02D5E" w:rsidRPr="00314FF9">
        <w:rPr>
          <w:rFonts w:eastAsia="Arial" w:cs="Arial"/>
          <w:noProof/>
          <w:lang w:val="fr-FR"/>
        </w:rPr>
        <w:t> </w:t>
      </w:r>
      <w:r w:rsidR="00B02D5E" w:rsidRPr="00314FF9">
        <w:rPr>
          <w:rFonts w:eastAsia="Arial" w:cs="Arial"/>
          <w:noProof/>
          <w:lang w:val="fr-FR"/>
        </w:rPr>
        <w:t> </w:t>
      </w:r>
      <w:r w:rsidR="00D37D72" w:rsidRPr="00314FF9">
        <w:rPr>
          <w:rFonts w:cs="Arial"/>
        </w:rPr>
        <w:fldChar w:fldCharType="end"/>
      </w:r>
      <w:r w:rsidR="00B02D5E" w:rsidRPr="00314FF9">
        <w:rPr>
          <w:rFonts w:eastAsia="Arial" w:cs="Arial"/>
          <w:lang w:val="fr-FR"/>
        </w:rPr>
        <w:t xml:space="preserve">    </w:t>
      </w:r>
    </w:p>
    <w:p w14:paraId="286D2828" w14:textId="77777777" w:rsidR="00B02D5E" w:rsidRPr="00314FF9" w:rsidRDefault="00B02D5E" w:rsidP="0089103D">
      <w:pPr>
        <w:pStyle w:val="BodyText"/>
        <w:tabs>
          <w:tab w:val="left" w:pos="567"/>
          <w:tab w:val="left" w:pos="709"/>
          <w:tab w:val="left" w:pos="2268"/>
          <w:tab w:val="left" w:pos="3402"/>
          <w:tab w:val="left" w:pos="4536"/>
          <w:tab w:val="left" w:pos="7033"/>
          <w:tab w:val="left" w:pos="7864"/>
          <w:tab w:val="left" w:pos="8476"/>
        </w:tabs>
        <w:spacing w:line="230" w:lineRule="exact"/>
        <w:ind w:left="142" w:right="121"/>
        <w:rPr>
          <w:rFonts w:cs="Arial"/>
          <w:lang w:val="fr-FR"/>
        </w:rPr>
      </w:pPr>
    </w:p>
    <w:p w14:paraId="7EAA5893" w14:textId="77777777" w:rsidR="008C1546" w:rsidRPr="00314FF9" w:rsidRDefault="008C1546" w:rsidP="0089103D">
      <w:pPr>
        <w:pStyle w:val="BodyText"/>
        <w:tabs>
          <w:tab w:val="left" w:pos="567"/>
          <w:tab w:val="left" w:pos="709"/>
          <w:tab w:val="left" w:pos="2268"/>
          <w:tab w:val="left" w:pos="3402"/>
          <w:tab w:val="left" w:pos="4536"/>
          <w:tab w:val="left" w:pos="7033"/>
          <w:tab w:val="left" w:pos="7864"/>
          <w:tab w:val="left" w:pos="8476"/>
        </w:tabs>
        <w:spacing w:line="230" w:lineRule="exact"/>
        <w:ind w:left="142" w:right="121"/>
        <w:rPr>
          <w:rFonts w:cs="Arial"/>
          <w:b/>
          <w:u w:val="single"/>
          <w:lang w:val="fr-FR"/>
        </w:rPr>
      </w:pPr>
      <w:r w:rsidRPr="00314FF9">
        <w:rPr>
          <w:rFonts w:cs="Arial"/>
          <w:b/>
          <w:u w:val="single"/>
          <w:lang w:val="fr-FR"/>
        </w:rPr>
        <w:t xml:space="preserve"> </w:t>
      </w:r>
    </w:p>
    <w:p w14:paraId="6814FBA2" w14:textId="49CD457C" w:rsidR="008C1546" w:rsidRPr="00314FF9" w:rsidRDefault="00D37D72" w:rsidP="0089103D">
      <w:pPr>
        <w:tabs>
          <w:tab w:val="left" w:pos="142"/>
        </w:tabs>
        <w:spacing w:line="250" w:lineRule="exact"/>
        <w:ind w:left="142" w:right="119"/>
        <w:rPr>
          <w:rFonts w:ascii="Arial" w:hAnsi="Arial" w:cs="Arial"/>
          <w:sz w:val="20"/>
          <w:szCs w:val="20"/>
          <w:lang w:val="es-ES"/>
        </w:rPr>
      </w:pPr>
      <w:r w:rsidRPr="00314FF9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="00F01191" w:rsidRPr="00314FF9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E723A1" w:rsidRPr="00314FF9">
        <w:rPr>
          <w:rFonts w:ascii="Arial" w:hAnsi="Arial" w:cs="Arial"/>
          <w:sz w:val="20"/>
          <w:szCs w:val="20"/>
        </w:rPr>
      </w:r>
      <w:r w:rsidRPr="00314FF9">
        <w:rPr>
          <w:rFonts w:ascii="Arial" w:hAnsi="Arial" w:cs="Arial"/>
          <w:sz w:val="20"/>
          <w:szCs w:val="20"/>
        </w:rPr>
        <w:fldChar w:fldCharType="end"/>
      </w:r>
      <w:bookmarkEnd w:id="0"/>
      <w:r w:rsidR="00B34819" w:rsidRPr="00314FF9">
        <w:rPr>
          <w:rFonts w:ascii="Arial" w:eastAsia="Arial" w:hAnsi="Arial" w:cs="Arial"/>
          <w:b/>
          <w:bCs/>
          <w:sz w:val="20"/>
          <w:szCs w:val="20"/>
          <w:lang w:val="es-ES"/>
        </w:rPr>
        <w:t>Viajo en coche desd</w:t>
      </w:r>
      <w:r w:rsidR="00B34819" w:rsidRPr="00314FF9">
        <w:rPr>
          <w:rFonts w:ascii="Arial" w:eastAsia="Arial" w:hAnsi="Arial" w:cs="Arial"/>
          <w:bCs/>
          <w:sz w:val="20"/>
          <w:szCs w:val="20"/>
          <w:lang w:val="es-ES"/>
        </w:rPr>
        <w:t xml:space="preserve">e  </w:t>
      </w:r>
      <w:r w:rsidRPr="00314FF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1546" w:rsidRPr="00314FF9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Pr="00314FF9">
        <w:rPr>
          <w:rFonts w:ascii="Arial" w:hAnsi="Arial" w:cs="Arial"/>
          <w:sz w:val="20"/>
          <w:szCs w:val="20"/>
          <w:lang w:val="fr-FR"/>
        </w:rPr>
      </w:r>
      <w:r w:rsidRPr="00314FF9">
        <w:rPr>
          <w:rFonts w:ascii="Arial" w:hAnsi="Arial" w:cs="Arial"/>
          <w:sz w:val="20"/>
          <w:szCs w:val="20"/>
          <w:lang w:val="fr-FR"/>
        </w:rPr>
        <w:fldChar w:fldCharType="separate"/>
      </w:r>
      <w:r w:rsidR="008C1546" w:rsidRPr="00314FF9">
        <w:rPr>
          <w:rFonts w:ascii="Arial" w:eastAsia="Arial" w:hAnsi="Arial" w:cs="Arial"/>
          <w:noProof/>
          <w:sz w:val="20"/>
          <w:szCs w:val="20"/>
          <w:lang w:val="fr-FR"/>
        </w:rPr>
        <w:t> </w:t>
      </w:r>
      <w:r w:rsidR="008C1546" w:rsidRPr="00314FF9">
        <w:rPr>
          <w:rFonts w:ascii="Arial" w:eastAsia="Arial" w:hAnsi="Arial" w:cs="Arial"/>
          <w:noProof/>
          <w:sz w:val="20"/>
          <w:szCs w:val="20"/>
          <w:lang w:val="fr-FR"/>
        </w:rPr>
        <w:t> </w:t>
      </w:r>
      <w:r w:rsidR="008C1546" w:rsidRPr="00314FF9">
        <w:rPr>
          <w:rFonts w:ascii="Arial" w:eastAsia="Arial" w:hAnsi="Arial" w:cs="Arial"/>
          <w:noProof/>
          <w:sz w:val="20"/>
          <w:szCs w:val="20"/>
          <w:lang w:val="fr-FR"/>
        </w:rPr>
        <w:t> </w:t>
      </w:r>
      <w:r w:rsidR="008C1546" w:rsidRPr="00314FF9">
        <w:rPr>
          <w:rFonts w:ascii="Arial" w:eastAsia="Arial" w:hAnsi="Arial" w:cs="Arial"/>
          <w:noProof/>
          <w:sz w:val="20"/>
          <w:szCs w:val="20"/>
          <w:lang w:val="fr-FR"/>
        </w:rPr>
        <w:t> </w:t>
      </w:r>
      <w:r w:rsidR="008C1546" w:rsidRPr="00314FF9">
        <w:rPr>
          <w:rFonts w:ascii="Arial" w:hAnsi="Arial" w:cs="Arial"/>
          <w:noProof/>
          <w:sz w:val="20"/>
          <w:szCs w:val="20"/>
          <w:lang w:val="fr-FR"/>
        </w:rPr>
        <w:t>￼</w:t>
      </w:r>
      <w:r w:rsidRPr="00314FF9">
        <w:rPr>
          <w:rFonts w:ascii="Arial" w:hAnsi="Arial" w:cs="Arial"/>
          <w:sz w:val="20"/>
          <w:szCs w:val="20"/>
        </w:rPr>
        <w:fldChar w:fldCharType="end"/>
      </w:r>
      <w:r w:rsidR="00B34819" w:rsidRPr="00314FF9">
        <w:rPr>
          <w:rFonts w:ascii="Arial" w:hAnsi="Arial" w:cs="Arial"/>
          <w:sz w:val="20"/>
          <w:szCs w:val="20"/>
          <w:lang w:val="es-ES"/>
        </w:rPr>
        <w:t xml:space="preserve">  y puedo llevar a</w:t>
      </w:r>
      <w:r w:rsidR="008C1546" w:rsidRPr="00314FF9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 </w:t>
      </w:r>
      <w:r w:rsidRPr="00314FF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1546" w:rsidRPr="00314FF9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Pr="00314FF9">
        <w:rPr>
          <w:rFonts w:ascii="Arial" w:hAnsi="Arial" w:cs="Arial"/>
          <w:sz w:val="20"/>
          <w:szCs w:val="20"/>
          <w:lang w:val="fr-FR"/>
        </w:rPr>
      </w:r>
      <w:r w:rsidRPr="00314FF9">
        <w:rPr>
          <w:rFonts w:ascii="Arial" w:hAnsi="Arial" w:cs="Arial"/>
          <w:sz w:val="20"/>
          <w:szCs w:val="20"/>
          <w:lang w:val="fr-FR"/>
        </w:rPr>
        <w:fldChar w:fldCharType="separate"/>
      </w:r>
      <w:r w:rsidR="008C1546" w:rsidRPr="00314FF9">
        <w:rPr>
          <w:rFonts w:ascii="Arial" w:eastAsia="Arial" w:hAnsi="Arial" w:cs="Arial"/>
          <w:noProof/>
          <w:sz w:val="20"/>
          <w:szCs w:val="20"/>
          <w:lang w:val="fr-FR"/>
        </w:rPr>
        <w:t> </w:t>
      </w:r>
      <w:r w:rsidR="008C1546" w:rsidRPr="00314FF9">
        <w:rPr>
          <w:rFonts w:ascii="Arial" w:eastAsia="Arial" w:hAnsi="Arial" w:cs="Arial"/>
          <w:noProof/>
          <w:sz w:val="20"/>
          <w:szCs w:val="20"/>
          <w:lang w:val="fr-FR"/>
        </w:rPr>
        <w:t> </w:t>
      </w:r>
      <w:r w:rsidR="008C1546" w:rsidRPr="00314FF9">
        <w:rPr>
          <w:rFonts w:ascii="Arial" w:eastAsia="Arial" w:hAnsi="Arial" w:cs="Arial"/>
          <w:noProof/>
          <w:sz w:val="20"/>
          <w:szCs w:val="20"/>
          <w:lang w:val="fr-FR"/>
        </w:rPr>
        <w:t> </w:t>
      </w:r>
      <w:r w:rsidR="008C1546" w:rsidRPr="00314FF9">
        <w:rPr>
          <w:rFonts w:ascii="Arial" w:eastAsia="Arial" w:hAnsi="Arial" w:cs="Arial"/>
          <w:noProof/>
          <w:sz w:val="20"/>
          <w:szCs w:val="20"/>
          <w:lang w:val="fr-FR"/>
        </w:rPr>
        <w:t> </w:t>
      </w:r>
      <w:r w:rsidR="008C1546" w:rsidRPr="00314FF9">
        <w:rPr>
          <w:rFonts w:ascii="Arial" w:hAnsi="Arial" w:cs="Arial"/>
          <w:noProof/>
          <w:sz w:val="20"/>
          <w:szCs w:val="20"/>
          <w:lang w:val="fr-FR"/>
        </w:rPr>
        <w:t>￼</w:t>
      </w:r>
      <w:r w:rsidRPr="00314FF9">
        <w:rPr>
          <w:rFonts w:ascii="Arial" w:hAnsi="Arial" w:cs="Arial"/>
          <w:sz w:val="20"/>
          <w:szCs w:val="20"/>
        </w:rPr>
        <w:fldChar w:fldCharType="end"/>
      </w:r>
      <w:r w:rsidR="00B34819" w:rsidRPr="00314FF9">
        <w:rPr>
          <w:rFonts w:ascii="Arial" w:hAnsi="Arial" w:cs="Arial"/>
          <w:sz w:val="20"/>
          <w:szCs w:val="20"/>
          <w:lang w:val="es-ES"/>
        </w:rPr>
        <w:t xml:space="preserve">  (número de) personas.</w:t>
      </w:r>
    </w:p>
    <w:p w14:paraId="080655FD" w14:textId="77777777" w:rsidR="008C1546" w:rsidRPr="00314FF9" w:rsidRDefault="008C1546" w:rsidP="0089103D">
      <w:pPr>
        <w:tabs>
          <w:tab w:val="left" w:pos="567"/>
        </w:tabs>
        <w:ind w:left="142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14:paraId="761D801B" w14:textId="77777777" w:rsidR="00D11E99" w:rsidRDefault="00D11E99" w:rsidP="0089103D">
      <w:pPr>
        <w:tabs>
          <w:tab w:val="left" w:pos="567"/>
        </w:tabs>
        <w:ind w:left="142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14:paraId="797CCB16" w14:textId="77777777" w:rsidR="001A7B17" w:rsidRPr="00B34819" w:rsidRDefault="001A7B17" w:rsidP="0089103D">
      <w:pPr>
        <w:tabs>
          <w:tab w:val="left" w:pos="567"/>
        </w:tabs>
        <w:ind w:left="142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14:paraId="64C88AA9" w14:textId="77777777" w:rsidR="008C1546" w:rsidRPr="00B34819" w:rsidRDefault="00B34819" w:rsidP="0089103D">
      <w:pPr>
        <w:tabs>
          <w:tab w:val="left" w:pos="567"/>
        </w:tabs>
        <w:ind w:left="142"/>
        <w:rPr>
          <w:rFonts w:ascii="Arial" w:hAnsi="Arial" w:cs="Arial"/>
          <w:i/>
          <w:color w:val="FF0000"/>
          <w:sz w:val="20"/>
          <w:szCs w:val="20"/>
          <w:u w:val="single"/>
          <w:lang w:val="es-ES"/>
        </w:rPr>
      </w:pPr>
      <w:r w:rsidRPr="00B34819">
        <w:rPr>
          <w:rFonts w:ascii="Arial" w:eastAsia="Arial" w:hAnsi="Arial" w:cs="Arial"/>
          <w:b/>
          <w:bCs/>
          <w:color w:val="FF0000"/>
          <w:sz w:val="20"/>
          <w:szCs w:val="20"/>
          <w:u w:val="single"/>
          <w:lang w:val="es-ES"/>
        </w:rPr>
        <w:t xml:space="preserve">LEAN POR FAVOR CON ATENCION LAS </w:t>
      </w:r>
      <w:r w:rsidR="00370CD8">
        <w:rPr>
          <w:rFonts w:ascii="Arial" w:eastAsia="Arial" w:hAnsi="Arial" w:cs="Arial"/>
          <w:b/>
          <w:bCs/>
          <w:color w:val="FF0000"/>
          <w:sz w:val="20"/>
          <w:szCs w:val="20"/>
          <w:u w:val="single"/>
          <w:lang w:val="es-ES"/>
        </w:rPr>
        <w:t>REGLAS</w:t>
      </w:r>
      <w:r w:rsidRPr="00B34819">
        <w:rPr>
          <w:rFonts w:ascii="Arial" w:eastAsia="Arial" w:hAnsi="Arial" w:cs="Arial"/>
          <w:b/>
          <w:bCs/>
          <w:color w:val="FF0000"/>
          <w:sz w:val="20"/>
          <w:szCs w:val="20"/>
          <w:u w:val="single"/>
          <w:lang w:val="es-ES"/>
        </w:rPr>
        <w:t xml:space="preserve"> DE INSCRIPCION PARA ESTE RETIRO</w:t>
      </w:r>
      <w:r w:rsidR="5CDF3679" w:rsidRPr="00B34819">
        <w:rPr>
          <w:rFonts w:ascii="Arial" w:eastAsia="Arial" w:hAnsi="Arial" w:cs="Arial"/>
          <w:b/>
          <w:bCs/>
          <w:color w:val="FF0000"/>
          <w:sz w:val="20"/>
          <w:szCs w:val="20"/>
          <w:u w:val="single"/>
          <w:lang w:val="es-ES"/>
        </w:rPr>
        <w:t xml:space="preserve"> </w:t>
      </w:r>
    </w:p>
    <w:p w14:paraId="7C7C6329" w14:textId="77777777" w:rsidR="00550AA4" w:rsidRPr="00B34819" w:rsidRDefault="00550AA4" w:rsidP="0089103D">
      <w:pPr>
        <w:tabs>
          <w:tab w:val="left" w:pos="567"/>
        </w:tabs>
        <w:ind w:left="142"/>
        <w:rPr>
          <w:rFonts w:ascii="Arial" w:hAnsi="Arial" w:cs="Arial"/>
          <w:i/>
          <w:color w:val="FF0000"/>
          <w:sz w:val="20"/>
          <w:szCs w:val="20"/>
          <w:u w:val="single"/>
          <w:lang w:val="es-ES"/>
        </w:rPr>
      </w:pPr>
    </w:p>
    <w:p w14:paraId="4AF52011" w14:textId="77777777" w:rsidR="004D168C" w:rsidRPr="00100A47" w:rsidRDefault="008C1546" w:rsidP="5CDF3679">
      <w:pPr>
        <w:pStyle w:val="ListParagraph"/>
        <w:numPr>
          <w:ilvl w:val="0"/>
          <w:numId w:val="1"/>
        </w:numPr>
        <w:tabs>
          <w:tab w:val="left" w:pos="389"/>
          <w:tab w:val="left" w:pos="709"/>
        </w:tabs>
        <w:ind w:left="142"/>
        <w:rPr>
          <w:rFonts w:ascii="Arial" w:eastAsia="Arial" w:hAnsi="Arial" w:cs="Arial"/>
          <w:b/>
          <w:bCs/>
          <w:sz w:val="20"/>
          <w:szCs w:val="20"/>
          <w:lang w:val="fr-FR"/>
        </w:rPr>
      </w:pPr>
      <w:r w:rsidRPr="0071048C">
        <w:rPr>
          <w:rFonts w:ascii="Arial" w:eastAsia="Arial" w:hAnsi="Arial" w:cs="Arial"/>
          <w:spacing w:val="1"/>
          <w:sz w:val="20"/>
          <w:szCs w:val="20"/>
          <w:lang w:val="es-ES"/>
        </w:rPr>
        <w:t>L</w:t>
      </w:r>
      <w:r w:rsidR="00B34819" w:rsidRPr="0071048C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os gastos del </w:t>
      </w:r>
      <w:r w:rsidR="0071048C" w:rsidRPr="0071048C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retiro deberán </w:t>
      </w:r>
      <w:r w:rsidR="0071048C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abonarse </w:t>
      </w:r>
      <w:r w:rsidR="00344BB7">
        <w:rPr>
          <w:rFonts w:ascii="Arial" w:eastAsia="Arial" w:hAnsi="Arial" w:cs="Arial"/>
          <w:spacing w:val="1"/>
          <w:sz w:val="20"/>
          <w:szCs w:val="20"/>
          <w:lang w:val="es-ES"/>
        </w:rPr>
        <w:t>en su totalidad</w:t>
      </w:r>
      <w:r w:rsidR="0071048C" w:rsidRPr="0071048C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="0071048C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en el momento de la inscripción </w:t>
      </w:r>
      <w:r w:rsidRPr="0071048C">
        <w:rPr>
          <w:rFonts w:ascii="Arial" w:eastAsia="Arial" w:hAnsi="Arial" w:cs="Arial"/>
          <w:b/>
          <w:bCs/>
          <w:sz w:val="20"/>
          <w:szCs w:val="20"/>
          <w:lang w:val="es-ES"/>
        </w:rPr>
        <w:t>(1</w:t>
      </w:r>
      <w:r w:rsidRPr="0071048C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0</w:t>
      </w:r>
      <w:r w:rsidRPr="0071048C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0</w:t>
      </w:r>
      <w:r w:rsidRPr="0071048C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%</w:t>
      </w:r>
      <w:r w:rsidRPr="0071048C">
        <w:rPr>
          <w:rFonts w:ascii="Arial" w:eastAsia="Arial" w:hAnsi="Arial" w:cs="Arial"/>
          <w:b/>
          <w:bCs/>
          <w:sz w:val="20"/>
          <w:szCs w:val="20"/>
          <w:lang w:val="es-ES"/>
        </w:rPr>
        <w:t>).</w:t>
      </w:r>
      <w:r w:rsidR="00D25F0B" w:rsidRPr="0071048C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</w:t>
      </w:r>
      <w:r w:rsidR="0071048C" w:rsidRPr="0071048C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Este pago es indispensable y da validez a su inscripción y alojamiento. </w:t>
      </w:r>
    </w:p>
    <w:p w14:paraId="38DC15E6" w14:textId="77777777" w:rsidR="000718A2" w:rsidRPr="00100A47" w:rsidRDefault="000718A2" w:rsidP="0089103D">
      <w:pPr>
        <w:pStyle w:val="ListParagraph"/>
        <w:tabs>
          <w:tab w:val="left" w:pos="389"/>
          <w:tab w:val="left" w:pos="709"/>
        </w:tabs>
        <w:ind w:left="142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6E40FDB5" w14:textId="20727B43" w:rsidR="00550AA4" w:rsidRPr="00854634" w:rsidRDefault="0071048C" w:rsidP="001A7B17">
      <w:pPr>
        <w:pStyle w:val="ListParagraph"/>
        <w:numPr>
          <w:ilvl w:val="0"/>
          <w:numId w:val="1"/>
        </w:numPr>
        <w:tabs>
          <w:tab w:val="left" w:pos="389"/>
          <w:tab w:val="left" w:pos="709"/>
        </w:tabs>
        <w:ind w:left="142"/>
        <w:rPr>
          <w:rFonts w:ascii="Arial" w:eastAsia="Arial" w:hAnsi="Arial" w:cs="Arial"/>
          <w:sz w:val="20"/>
          <w:szCs w:val="20"/>
          <w:lang w:val="es-ES"/>
        </w:rPr>
      </w:pPr>
      <w:r w:rsidRPr="0071048C">
        <w:rPr>
          <w:rFonts w:ascii="Arial" w:eastAsia="Arial" w:hAnsi="Arial" w:cs="Arial"/>
          <w:sz w:val="20"/>
          <w:szCs w:val="20"/>
          <w:lang w:val="es-ES"/>
        </w:rPr>
        <w:t>El pago de la</w:t>
      </w:r>
      <w:r w:rsidR="00550AA4" w:rsidRPr="0071048C">
        <w:rPr>
          <w:rFonts w:ascii="Arial" w:eastAsia="Arial" w:hAnsi="Arial" w:cs="Arial"/>
          <w:sz w:val="20"/>
          <w:szCs w:val="20"/>
          <w:lang w:val="es-ES"/>
        </w:rPr>
        <w:t xml:space="preserve"> totali</w:t>
      </w:r>
      <w:r w:rsidRPr="0071048C">
        <w:rPr>
          <w:rFonts w:ascii="Arial" w:eastAsia="Arial" w:hAnsi="Arial" w:cs="Arial"/>
          <w:sz w:val="20"/>
          <w:szCs w:val="20"/>
          <w:lang w:val="es-ES"/>
        </w:rPr>
        <w:t>dad de gastos de alojamiento será realizado</w:t>
      </w:r>
      <w:r w:rsidR="008C1546" w:rsidRPr="0071048C">
        <w:rPr>
          <w:rFonts w:ascii="Arial" w:eastAsia="Arial" w:hAnsi="Arial" w:cs="Arial"/>
          <w:spacing w:val="-4"/>
          <w:sz w:val="20"/>
          <w:szCs w:val="20"/>
          <w:lang w:val="es-ES"/>
        </w:rPr>
        <w:t xml:space="preserve"> </w:t>
      </w:r>
      <w:r w:rsidR="001A7B17">
        <w:rPr>
          <w:rFonts w:ascii="Arial" w:eastAsia="Arial" w:hAnsi="Arial" w:cs="Arial"/>
          <w:b/>
          <w:bCs/>
          <w:sz w:val="20"/>
          <w:szCs w:val="20"/>
          <w:lang w:val="es-ES"/>
        </w:rPr>
        <w:t>en el Centro en el</w:t>
      </w:r>
      <w:r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momento</w:t>
      </w:r>
      <w:r w:rsidR="001A7B17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de la</w:t>
      </w:r>
      <w:r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llegada.</w:t>
      </w:r>
      <w:r w:rsidR="00550AA4" w:rsidRPr="001A7B17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</w:t>
      </w:r>
      <w:r w:rsidR="00854634" w:rsidRPr="00854634">
        <w:rPr>
          <w:rFonts w:ascii="Arial" w:eastAsia="Arial" w:hAnsi="Arial" w:cs="Arial"/>
          <w:bCs/>
          <w:sz w:val="20"/>
          <w:szCs w:val="20"/>
          <w:lang w:val="es-ES"/>
        </w:rPr>
        <w:t>El pago con tarjeta de crédito es posible.</w:t>
      </w:r>
    </w:p>
    <w:p w14:paraId="4E51EAD6" w14:textId="77777777" w:rsidR="000718A2" w:rsidRPr="0071048C" w:rsidRDefault="000718A2" w:rsidP="0089103D">
      <w:pPr>
        <w:tabs>
          <w:tab w:val="left" w:pos="389"/>
          <w:tab w:val="left" w:pos="709"/>
        </w:tabs>
        <w:ind w:left="142"/>
        <w:rPr>
          <w:rFonts w:ascii="Arial" w:hAnsi="Arial" w:cs="Arial"/>
          <w:sz w:val="20"/>
          <w:szCs w:val="20"/>
          <w:lang w:val="es-ES"/>
        </w:rPr>
      </w:pPr>
    </w:p>
    <w:p w14:paraId="37AAE4BE" w14:textId="3287E158" w:rsidR="00CE1FB2" w:rsidRDefault="0071048C" w:rsidP="5CDF3679">
      <w:pPr>
        <w:pStyle w:val="ListParagraph"/>
        <w:numPr>
          <w:ilvl w:val="0"/>
          <w:numId w:val="1"/>
        </w:numPr>
        <w:tabs>
          <w:tab w:val="left" w:pos="389"/>
          <w:tab w:val="left" w:pos="709"/>
        </w:tabs>
        <w:ind w:left="142"/>
        <w:rPr>
          <w:rFonts w:ascii="Arial" w:eastAsia="Arial" w:hAnsi="Arial" w:cs="Arial"/>
          <w:sz w:val="20"/>
          <w:szCs w:val="20"/>
          <w:lang w:val="es-ES"/>
        </w:rPr>
      </w:pPr>
      <w:r w:rsidRPr="0071048C">
        <w:rPr>
          <w:rFonts w:ascii="Arial" w:eastAsia="Arial" w:hAnsi="Arial" w:cs="Arial"/>
          <w:sz w:val="20"/>
          <w:szCs w:val="20"/>
          <w:lang w:val="es-ES"/>
        </w:rPr>
        <w:t>Si ya no hubiera habitaciones disponibles en el RIC, ser</w:t>
      </w:r>
      <w:r>
        <w:rPr>
          <w:rFonts w:ascii="Arial" w:eastAsia="Arial" w:hAnsi="Arial" w:cs="Arial"/>
          <w:sz w:val="20"/>
          <w:szCs w:val="20"/>
          <w:lang w:val="es-ES"/>
        </w:rPr>
        <w:t>án destinados</w:t>
      </w:r>
      <w:r w:rsidRPr="0071048C">
        <w:rPr>
          <w:rFonts w:ascii="Arial" w:eastAsia="Arial" w:hAnsi="Arial" w:cs="Arial"/>
          <w:sz w:val="20"/>
          <w:szCs w:val="20"/>
          <w:lang w:val="es-ES"/>
        </w:rPr>
        <w:t xml:space="preserve"> a </w:t>
      </w:r>
      <w:r>
        <w:rPr>
          <w:rFonts w:ascii="Arial" w:eastAsia="Arial" w:hAnsi="Arial" w:cs="Arial"/>
          <w:sz w:val="20"/>
          <w:szCs w:val="20"/>
          <w:lang w:val="es-ES"/>
        </w:rPr>
        <w:t>a</w:t>
      </w:r>
      <w:r w:rsidR="00F34E80">
        <w:rPr>
          <w:rFonts w:ascii="Arial" w:eastAsia="Arial" w:hAnsi="Arial" w:cs="Arial"/>
          <w:sz w:val="20"/>
          <w:szCs w:val="20"/>
          <w:lang w:val="es-ES"/>
        </w:rPr>
        <w:t>lguno</w:t>
      </w:r>
      <w:r>
        <w:rPr>
          <w:rFonts w:ascii="Arial" w:eastAsia="Arial" w:hAnsi="Arial" w:cs="Arial"/>
          <w:sz w:val="20"/>
          <w:szCs w:val="20"/>
          <w:lang w:val="es-ES"/>
        </w:rPr>
        <w:t xml:space="preserve"> de los </w:t>
      </w:r>
      <w:r w:rsidRPr="0071048C">
        <w:rPr>
          <w:rFonts w:ascii="Arial" w:eastAsia="Arial" w:hAnsi="Arial" w:cs="Arial"/>
          <w:sz w:val="20"/>
          <w:szCs w:val="20"/>
          <w:lang w:val="es-ES"/>
        </w:rPr>
        <w:t>hoteles cercanos</w:t>
      </w:r>
      <w:r w:rsidR="008C62ED">
        <w:rPr>
          <w:rFonts w:ascii="Arial" w:eastAsia="Arial" w:hAnsi="Arial" w:cs="Arial"/>
          <w:sz w:val="20"/>
          <w:szCs w:val="20"/>
          <w:lang w:val="es-ES"/>
        </w:rPr>
        <w:t xml:space="preserve"> al C</w:t>
      </w:r>
      <w:r w:rsidR="001A7B17">
        <w:rPr>
          <w:rFonts w:ascii="Arial" w:eastAsia="Arial" w:hAnsi="Arial" w:cs="Arial"/>
          <w:sz w:val="20"/>
          <w:szCs w:val="20"/>
          <w:lang w:val="es-ES"/>
        </w:rPr>
        <w:t>entro. En este caso os rogamos reservéis y paguéis</w:t>
      </w:r>
      <w:r w:rsidRPr="0071048C">
        <w:rPr>
          <w:rFonts w:ascii="Arial" w:eastAsia="Arial" w:hAnsi="Arial" w:cs="Arial"/>
          <w:sz w:val="20"/>
          <w:szCs w:val="20"/>
          <w:lang w:val="es-ES"/>
        </w:rPr>
        <w:t xml:space="preserve"> directamente </w:t>
      </w:r>
      <w:r w:rsidR="00F34E80">
        <w:rPr>
          <w:rFonts w:ascii="Arial" w:eastAsia="Arial" w:hAnsi="Arial" w:cs="Arial"/>
          <w:sz w:val="20"/>
          <w:szCs w:val="20"/>
          <w:lang w:val="es-ES"/>
        </w:rPr>
        <w:t>la habitación en dicho establecimiento</w:t>
      </w:r>
      <w:r w:rsidRPr="0071048C">
        <w:rPr>
          <w:rFonts w:ascii="Arial" w:eastAsia="Arial" w:hAnsi="Arial" w:cs="Arial"/>
          <w:sz w:val="20"/>
          <w:szCs w:val="20"/>
          <w:lang w:val="es-ES"/>
        </w:rPr>
        <w:t xml:space="preserve">. </w:t>
      </w:r>
    </w:p>
    <w:p w14:paraId="32160E10" w14:textId="77777777" w:rsidR="00F34E80" w:rsidRPr="00F34E80" w:rsidRDefault="00F34E80" w:rsidP="00F34E80">
      <w:pPr>
        <w:pStyle w:val="ListParagraph"/>
        <w:rPr>
          <w:rFonts w:ascii="Arial" w:eastAsia="Arial" w:hAnsi="Arial" w:cs="Arial"/>
          <w:sz w:val="20"/>
          <w:szCs w:val="20"/>
          <w:lang w:val="es-ES"/>
        </w:rPr>
      </w:pPr>
    </w:p>
    <w:p w14:paraId="132648C4" w14:textId="20DB4A4E" w:rsidR="00F34E80" w:rsidRPr="00F34E80" w:rsidRDefault="001A7B17" w:rsidP="00F34E80">
      <w:pPr>
        <w:tabs>
          <w:tab w:val="left" w:pos="389"/>
          <w:tab w:val="left" w:pos="709"/>
        </w:tabs>
        <w:ind w:left="142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  <w:t>Para la semana 3, os</w:t>
      </w:r>
      <w:r w:rsidR="00F34E80">
        <w:rPr>
          <w:rFonts w:ascii="Arial" w:eastAsia="Arial" w:hAnsi="Arial" w:cs="Arial"/>
          <w:sz w:val="20"/>
          <w:szCs w:val="20"/>
          <w:lang w:val="es-ES"/>
        </w:rPr>
        <w:t xml:space="preserve"> enviaremos información complementaria relacionada con el servicio de lanzadera organiz</w:t>
      </w:r>
      <w:r>
        <w:rPr>
          <w:rFonts w:ascii="Arial" w:eastAsia="Arial" w:hAnsi="Arial" w:cs="Arial"/>
          <w:sz w:val="20"/>
          <w:szCs w:val="20"/>
          <w:lang w:val="es-ES"/>
        </w:rPr>
        <w:t>ado todos los días para traeros y llevaros desde el</w:t>
      </w:r>
      <w:r w:rsidR="00F34E80">
        <w:rPr>
          <w:rFonts w:ascii="Arial" w:eastAsia="Arial" w:hAnsi="Arial" w:cs="Arial"/>
          <w:sz w:val="20"/>
          <w:szCs w:val="20"/>
          <w:lang w:val="es-ES"/>
        </w:rPr>
        <w:t xml:space="preserve"> hotel o la estación de Niederwangen hasta el Centro.</w:t>
      </w:r>
    </w:p>
    <w:p w14:paraId="3EC24F96" w14:textId="77777777" w:rsidR="000718A2" w:rsidRPr="00100A47" w:rsidRDefault="000718A2" w:rsidP="00F83DD2">
      <w:pPr>
        <w:tabs>
          <w:tab w:val="left" w:pos="389"/>
          <w:tab w:val="left" w:pos="709"/>
        </w:tabs>
        <w:rPr>
          <w:rFonts w:ascii="Arial" w:hAnsi="Arial" w:cs="Arial"/>
          <w:sz w:val="20"/>
          <w:szCs w:val="20"/>
          <w:lang w:val="fr-FR"/>
        </w:rPr>
      </w:pPr>
    </w:p>
    <w:p w14:paraId="3F73F2CD" w14:textId="77777777" w:rsidR="008C1546" w:rsidRPr="00F83DD2" w:rsidRDefault="5CDF3679" w:rsidP="5CDF3679">
      <w:pPr>
        <w:pStyle w:val="ListParagraph"/>
        <w:numPr>
          <w:ilvl w:val="0"/>
          <w:numId w:val="1"/>
        </w:numPr>
        <w:tabs>
          <w:tab w:val="left" w:pos="389"/>
          <w:tab w:val="left" w:pos="709"/>
        </w:tabs>
        <w:ind w:left="142"/>
        <w:rPr>
          <w:rFonts w:ascii="Arial" w:eastAsia="Arial" w:hAnsi="Arial" w:cs="Arial"/>
          <w:sz w:val="20"/>
          <w:szCs w:val="20"/>
          <w:lang w:val="es-ES"/>
        </w:rPr>
      </w:pPr>
      <w:r w:rsidRPr="00F83DD2">
        <w:rPr>
          <w:rFonts w:ascii="Arial" w:eastAsia="Arial" w:hAnsi="Arial" w:cs="Arial"/>
          <w:b/>
          <w:bCs/>
          <w:sz w:val="20"/>
          <w:szCs w:val="20"/>
          <w:lang w:val="es-ES"/>
        </w:rPr>
        <w:t>En cas</w:t>
      </w:r>
      <w:r w:rsidR="00F83DD2" w:rsidRPr="00F83DD2">
        <w:rPr>
          <w:rFonts w:ascii="Arial" w:eastAsia="Arial" w:hAnsi="Arial" w:cs="Arial"/>
          <w:b/>
          <w:bCs/>
          <w:sz w:val="20"/>
          <w:szCs w:val="20"/>
          <w:lang w:val="es-ES"/>
        </w:rPr>
        <w:t>o de anulación :</w:t>
      </w:r>
      <w:r w:rsidRPr="00F83DD2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</w:t>
      </w:r>
    </w:p>
    <w:p w14:paraId="5E367CFC" w14:textId="77777777" w:rsidR="008C1546" w:rsidRPr="00344BB7" w:rsidRDefault="00306A1B" w:rsidP="0089103D">
      <w:pPr>
        <w:tabs>
          <w:tab w:val="left" w:pos="709"/>
        </w:tabs>
        <w:ind w:left="142"/>
        <w:rPr>
          <w:rFonts w:ascii="Arial" w:hAnsi="Arial" w:cs="Arial"/>
          <w:sz w:val="20"/>
          <w:szCs w:val="20"/>
          <w:lang w:val="es-ES"/>
        </w:rPr>
      </w:pPr>
      <w:r w:rsidRPr="00344BB7">
        <w:rPr>
          <w:rFonts w:ascii="Arial" w:eastAsia="Arial" w:hAnsi="Arial" w:cs="Arial"/>
          <w:b/>
          <w:bCs/>
          <w:sz w:val="20"/>
          <w:szCs w:val="20"/>
          <w:lang w:val="es-ES"/>
        </w:rPr>
        <w:t>Hasta el 15 de junio 2016</w:t>
      </w:r>
      <w:r w:rsidR="5CDF3679" w:rsidRPr="00344BB7">
        <w:rPr>
          <w:rFonts w:ascii="Arial" w:eastAsia="Arial" w:hAnsi="Arial" w:cs="Arial"/>
          <w:b/>
          <w:bCs/>
          <w:sz w:val="20"/>
          <w:szCs w:val="20"/>
          <w:lang w:val="es-ES"/>
        </w:rPr>
        <w:t> </w:t>
      </w:r>
      <w:r w:rsidR="0034686C" w:rsidRPr="00344BB7">
        <w:rPr>
          <w:lang w:val="es-ES"/>
        </w:rPr>
        <w:br/>
      </w:r>
      <w:r w:rsidR="5CDF3679" w:rsidRPr="00344BB7">
        <w:rPr>
          <w:rFonts w:ascii="Arial" w:eastAsia="Arial" w:hAnsi="Arial" w:cs="Arial"/>
          <w:sz w:val="20"/>
          <w:szCs w:val="20"/>
          <w:lang w:val="es-ES"/>
        </w:rPr>
        <w:t>Re</w:t>
      </w:r>
      <w:r w:rsidR="00344BB7">
        <w:rPr>
          <w:rFonts w:ascii="Arial" w:eastAsia="Arial" w:hAnsi="Arial" w:cs="Arial"/>
          <w:sz w:val="20"/>
          <w:szCs w:val="20"/>
          <w:lang w:val="es-ES"/>
        </w:rPr>
        <w:t>e</w:t>
      </w:r>
      <w:r w:rsidR="5CDF3679" w:rsidRPr="00344BB7">
        <w:rPr>
          <w:rFonts w:ascii="Arial" w:eastAsia="Arial" w:hAnsi="Arial" w:cs="Arial"/>
          <w:sz w:val="20"/>
          <w:szCs w:val="20"/>
          <w:lang w:val="es-ES"/>
        </w:rPr>
        <w:t>mbo</w:t>
      </w:r>
      <w:r w:rsidRPr="00344BB7">
        <w:rPr>
          <w:rFonts w:ascii="Arial" w:eastAsia="Arial" w:hAnsi="Arial" w:cs="Arial"/>
          <w:sz w:val="20"/>
          <w:szCs w:val="20"/>
          <w:lang w:val="es-ES"/>
        </w:rPr>
        <w:t>lso con una reducción de</w:t>
      </w:r>
      <w:r w:rsidR="5CDF3679" w:rsidRPr="00344BB7">
        <w:rPr>
          <w:rFonts w:ascii="Arial" w:eastAsia="Arial" w:hAnsi="Arial" w:cs="Arial"/>
          <w:sz w:val="20"/>
          <w:szCs w:val="20"/>
          <w:lang w:val="es-ES"/>
        </w:rPr>
        <w:t xml:space="preserve"> 30 CHF p</w:t>
      </w:r>
      <w:r w:rsidR="00344BB7" w:rsidRPr="00344BB7">
        <w:rPr>
          <w:rFonts w:ascii="Arial" w:eastAsia="Arial" w:hAnsi="Arial" w:cs="Arial"/>
          <w:sz w:val="20"/>
          <w:szCs w:val="20"/>
          <w:lang w:val="es-ES"/>
        </w:rPr>
        <w:t xml:space="preserve">ara cubrir gastos administrativos. </w:t>
      </w:r>
    </w:p>
    <w:p w14:paraId="6B65B991" w14:textId="77777777" w:rsidR="008C1546" w:rsidRPr="00344BB7" w:rsidRDefault="00344BB7" w:rsidP="0089103D">
      <w:pPr>
        <w:tabs>
          <w:tab w:val="left" w:pos="709"/>
        </w:tabs>
        <w:ind w:left="142"/>
        <w:rPr>
          <w:rFonts w:ascii="Arial" w:hAnsi="Arial" w:cs="Arial"/>
          <w:b/>
          <w:bCs/>
          <w:sz w:val="20"/>
          <w:szCs w:val="20"/>
          <w:lang w:val="es-ES"/>
        </w:rPr>
      </w:pPr>
      <w:r w:rsidRPr="00344BB7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Hasta el 4 de julio : </w:t>
      </w:r>
      <w:r w:rsidR="008C1546" w:rsidRPr="00344BB7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="00157151" w:rsidRPr="00344BB7">
        <w:rPr>
          <w:rFonts w:ascii="Arial" w:eastAsia="Arial" w:hAnsi="Arial" w:cs="Arial"/>
          <w:sz w:val="20"/>
          <w:szCs w:val="20"/>
          <w:lang w:val="es-ES"/>
        </w:rPr>
        <w:t>Re</w:t>
      </w:r>
      <w:r w:rsidRPr="00344BB7">
        <w:rPr>
          <w:rFonts w:ascii="Arial" w:eastAsia="Arial" w:hAnsi="Arial" w:cs="Arial"/>
          <w:sz w:val="20"/>
          <w:szCs w:val="20"/>
          <w:lang w:val="es-ES"/>
        </w:rPr>
        <w:t xml:space="preserve">embolso del 50% y </w:t>
      </w:r>
      <w:r w:rsidR="00FF7408" w:rsidRPr="00344BB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344BB7">
        <w:rPr>
          <w:rFonts w:ascii="Arial" w:eastAsia="Arial" w:hAnsi="Arial" w:cs="Arial"/>
          <w:b/>
          <w:bCs/>
          <w:sz w:val="20"/>
          <w:szCs w:val="20"/>
          <w:lang w:val="es-ES"/>
        </w:rPr>
        <w:t>a partir del 5 de julio :</w:t>
      </w:r>
      <w:r w:rsidR="000718A2" w:rsidRPr="00344BB7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</w:t>
      </w:r>
      <w:r>
        <w:rPr>
          <w:rFonts w:ascii="Arial" w:eastAsia="Arial" w:hAnsi="Arial" w:cs="Arial"/>
          <w:sz w:val="20"/>
          <w:szCs w:val="20"/>
          <w:lang w:val="es-ES"/>
        </w:rPr>
        <w:t xml:space="preserve">No se hace ningún reembolso. </w:t>
      </w:r>
    </w:p>
    <w:p w14:paraId="388CF0B4" w14:textId="77777777" w:rsidR="008C1546" w:rsidRPr="00344BB7" w:rsidRDefault="008C1546" w:rsidP="0089103D">
      <w:pPr>
        <w:tabs>
          <w:tab w:val="left" w:pos="709"/>
        </w:tabs>
        <w:ind w:left="142"/>
        <w:rPr>
          <w:rFonts w:ascii="Arial" w:hAnsi="Arial" w:cs="Arial"/>
          <w:sz w:val="20"/>
          <w:szCs w:val="20"/>
          <w:lang w:val="es-ES"/>
        </w:rPr>
      </w:pPr>
    </w:p>
    <w:p w14:paraId="11FAFB24" w14:textId="275BBF50" w:rsidR="008C1546" w:rsidRPr="00344BB7" w:rsidRDefault="00BE7A14" w:rsidP="0089103D">
      <w:pPr>
        <w:tabs>
          <w:tab w:val="left" w:pos="709"/>
        </w:tabs>
        <w:ind w:left="142"/>
        <w:rPr>
          <w:rFonts w:ascii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  <w:t>Rogamos nos lo comuniquéis</w:t>
      </w:r>
      <w:r w:rsidR="00344BB7">
        <w:rPr>
          <w:rFonts w:ascii="Arial" w:eastAsia="Arial" w:hAnsi="Arial" w:cs="Arial"/>
          <w:sz w:val="20"/>
          <w:szCs w:val="20"/>
          <w:lang w:val="es-ES"/>
        </w:rPr>
        <w:t xml:space="preserve"> lo antes posible con objeto de hacer posible la participación de otras personas. </w:t>
      </w:r>
      <w:r w:rsidR="00344BB7">
        <w:rPr>
          <w:rFonts w:ascii="Arial" w:eastAsia="Arial" w:hAnsi="Arial" w:cs="Arial"/>
          <w:sz w:val="20"/>
          <w:szCs w:val="20"/>
          <w:lang w:val="fr-FR"/>
        </w:rPr>
        <w:t xml:space="preserve">Es posible que, en ciertos casos excepcionales, no se pidan estos gastos de anulación. </w:t>
      </w:r>
      <w:r w:rsidR="00344BB7" w:rsidRPr="00344BB7">
        <w:rPr>
          <w:rFonts w:ascii="Arial" w:eastAsia="Arial" w:hAnsi="Arial" w:cs="Arial"/>
          <w:sz w:val="20"/>
          <w:szCs w:val="20"/>
          <w:lang w:val="es-ES"/>
        </w:rPr>
        <w:t>Se tomará la decisión de</w:t>
      </w:r>
      <w:r w:rsidR="00344BB7">
        <w:rPr>
          <w:rFonts w:ascii="Arial" w:eastAsia="Arial" w:hAnsi="Arial" w:cs="Arial"/>
          <w:sz w:val="20"/>
          <w:szCs w:val="20"/>
          <w:lang w:val="es-ES"/>
        </w:rPr>
        <w:t>s</w:t>
      </w:r>
      <w:r w:rsidR="00344BB7" w:rsidRPr="00344BB7">
        <w:rPr>
          <w:rFonts w:ascii="Arial" w:eastAsia="Arial" w:hAnsi="Arial" w:cs="Arial"/>
          <w:sz w:val="20"/>
          <w:szCs w:val="20"/>
          <w:lang w:val="es-ES"/>
        </w:rPr>
        <w:t>pués de recibir una petición por escrito</w:t>
      </w:r>
      <w:r w:rsidR="00344BB7">
        <w:rPr>
          <w:rFonts w:ascii="Arial" w:eastAsia="Arial" w:hAnsi="Arial" w:cs="Arial"/>
          <w:sz w:val="20"/>
          <w:szCs w:val="20"/>
          <w:lang w:val="es-ES"/>
        </w:rPr>
        <w:t xml:space="preserve"> con un justificante</w:t>
      </w:r>
      <w:r w:rsidR="00344BB7" w:rsidRPr="00344BB7">
        <w:rPr>
          <w:rFonts w:ascii="Arial" w:eastAsia="Arial" w:hAnsi="Arial" w:cs="Arial"/>
          <w:sz w:val="20"/>
          <w:szCs w:val="20"/>
          <w:lang w:val="es-ES"/>
        </w:rPr>
        <w:t xml:space="preserve">. </w:t>
      </w:r>
      <w:r w:rsidR="00344BB7">
        <w:rPr>
          <w:rFonts w:ascii="Arial" w:eastAsia="Arial" w:hAnsi="Arial" w:cs="Arial"/>
          <w:sz w:val="20"/>
          <w:szCs w:val="20"/>
          <w:lang w:val="es-ES"/>
        </w:rPr>
        <w:t>Recomendamos hacer un seguro de viaje que reembolse el 100% de los gastos de viaje en caso de enfermedad</w:t>
      </w:r>
      <w:r w:rsidR="5CDF3679" w:rsidRPr="00344BB7">
        <w:rPr>
          <w:rFonts w:ascii="Arial" w:eastAsia="Arial" w:hAnsi="Arial" w:cs="Arial"/>
          <w:sz w:val="20"/>
          <w:szCs w:val="20"/>
          <w:lang w:val="es-ES"/>
        </w:rPr>
        <w:t xml:space="preserve"> (Allianz global assistance).</w:t>
      </w:r>
    </w:p>
    <w:p w14:paraId="64814E12" w14:textId="77777777" w:rsidR="0034686C" w:rsidRPr="00344BB7" w:rsidRDefault="0034686C" w:rsidP="00BF28B4">
      <w:pPr>
        <w:pStyle w:val="Heading1"/>
        <w:tabs>
          <w:tab w:val="left" w:pos="288"/>
          <w:tab w:val="left" w:pos="709"/>
        </w:tabs>
        <w:ind w:left="0"/>
        <w:rPr>
          <w:rFonts w:cs="Arial"/>
          <w:b w:val="0"/>
          <w:bCs w:val="0"/>
          <w:lang w:val="es-ES"/>
        </w:rPr>
      </w:pPr>
    </w:p>
    <w:p w14:paraId="4F9CF901" w14:textId="77777777" w:rsidR="0034686C" w:rsidRPr="00344BB7" w:rsidRDefault="0034686C" w:rsidP="0089103D">
      <w:pPr>
        <w:pStyle w:val="Heading1"/>
        <w:tabs>
          <w:tab w:val="left" w:pos="288"/>
          <w:tab w:val="left" w:pos="709"/>
        </w:tabs>
        <w:ind w:left="142"/>
        <w:rPr>
          <w:rFonts w:cs="Arial"/>
          <w:b w:val="0"/>
          <w:bCs w:val="0"/>
          <w:lang w:val="es-ES"/>
        </w:rPr>
      </w:pPr>
    </w:p>
    <w:p w14:paraId="54098DDA" w14:textId="41F1DF0C" w:rsidR="008C1546" w:rsidRPr="00344BB7" w:rsidRDefault="00BE7A14" w:rsidP="0089103D">
      <w:pPr>
        <w:pStyle w:val="Heading1"/>
        <w:tabs>
          <w:tab w:val="left" w:pos="288"/>
          <w:tab w:val="left" w:pos="709"/>
        </w:tabs>
        <w:ind w:left="142"/>
        <w:rPr>
          <w:rFonts w:cs="Arial"/>
          <w:b w:val="0"/>
          <w:bCs w:val="0"/>
          <w:lang w:val="es-ES"/>
        </w:rPr>
      </w:pPr>
      <w:r>
        <w:rPr>
          <w:rFonts w:eastAsia="Arial" w:cs="Arial"/>
          <w:spacing w:val="4"/>
          <w:lang w:val="es-ES"/>
        </w:rPr>
        <w:t>Por favor rellenad</w:t>
      </w:r>
      <w:r w:rsidR="00B51E1B">
        <w:rPr>
          <w:rFonts w:eastAsia="Arial" w:cs="Arial"/>
          <w:spacing w:val="4"/>
          <w:lang w:val="es-ES"/>
        </w:rPr>
        <w:t xml:space="preserve">: 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416"/>
        <w:gridCol w:w="2034"/>
        <w:gridCol w:w="63"/>
        <w:gridCol w:w="2126"/>
      </w:tblGrid>
      <w:tr w:rsidR="00424742" w:rsidRPr="00100A47" w14:paraId="2F69B2A0" w14:textId="77777777" w:rsidTr="5CDF3679">
        <w:trPr>
          <w:trHeight w:val="465"/>
        </w:trPr>
        <w:tc>
          <w:tcPr>
            <w:tcW w:w="5416" w:type="dxa"/>
            <w:vAlign w:val="center"/>
          </w:tcPr>
          <w:p w14:paraId="0D93D305" w14:textId="77777777" w:rsidR="00424742" w:rsidRPr="00344BB7" w:rsidRDefault="00344BB7" w:rsidP="00344BB7">
            <w:pPr>
              <w:tabs>
                <w:tab w:val="left" w:pos="709"/>
              </w:tabs>
              <w:ind w:left="142"/>
              <w:rPr>
                <w:rFonts w:ascii="Arial" w:hAnsi="Arial" w:cs="Arial"/>
                <w:b/>
                <w:bCs/>
                <w:color w:val="0070C0"/>
                <w:lang w:val="es-ES"/>
              </w:rPr>
            </w:pPr>
            <w:r w:rsidRPr="00344BB7">
              <w:rPr>
                <w:rFonts w:ascii="Arial" w:eastAsia="Arial" w:hAnsi="Arial" w:cs="Arial"/>
                <w:spacing w:val="4"/>
                <w:lang w:val="es-ES"/>
              </w:rPr>
              <w:t xml:space="preserve">Importe </w:t>
            </w:r>
            <w:r w:rsidR="00424742" w:rsidRPr="00344BB7">
              <w:rPr>
                <w:rFonts w:ascii="Arial" w:eastAsia="Arial" w:hAnsi="Arial" w:cs="Arial"/>
                <w:b/>
                <w:bCs/>
                <w:lang w:val="es-ES"/>
              </w:rPr>
              <w:t>t</w:t>
            </w:r>
            <w:r w:rsidR="00424742" w:rsidRPr="00344BB7">
              <w:rPr>
                <w:rFonts w:ascii="Arial" w:eastAsia="Arial" w:hAnsi="Arial" w:cs="Arial"/>
                <w:b/>
                <w:bCs/>
                <w:spacing w:val="-1"/>
                <w:lang w:val="es-ES"/>
              </w:rPr>
              <w:t>o</w:t>
            </w:r>
            <w:r w:rsidR="00424742" w:rsidRPr="00344BB7">
              <w:rPr>
                <w:rFonts w:ascii="Arial" w:eastAsia="Arial" w:hAnsi="Arial" w:cs="Arial"/>
                <w:b/>
                <w:bCs/>
                <w:lang w:val="es-ES"/>
              </w:rPr>
              <w:t>tal</w:t>
            </w:r>
            <w:r w:rsidR="00424742" w:rsidRPr="00344BB7">
              <w:rPr>
                <w:rFonts w:ascii="Arial" w:eastAsia="Arial" w:hAnsi="Arial" w:cs="Arial"/>
                <w:b/>
                <w:bCs/>
                <w:spacing w:val="-2"/>
                <w:lang w:val="es-ES"/>
              </w:rPr>
              <w:t xml:space="preserve"> </w:t>
            </w:r>
            <w:r w:rsidR="00424742" w:rsidRPr="00344BB7">
              <w:rPr>
                <w:rFonts w:ascii="Arial" w:eastAsia="Arial" w:hAnsi="Arial" w:cs="Arial"/>
                <w:b/>
                <w:bCs/>
                <w:lang w:val="es-ES"/>
              </w:rPr>
              <w:t>de</w:t>
            </w:r>
            <w:r w:rsidR="00424742" w:rsidRPr="00344BB7">
              <w:rPr>
                <w:rFonts w:ascii="Arial" w:eastAsia="Arial" w:hAnsi="Arial" w:cs="Arial"/>
                <w:b/>
                <w:bCs/>
                <w:spacing w:val="-2"/>
                <w:lang w:val="es-ES"/>
              </w:rPr>
              <w:t xml:space="preserve"> </w:t>
            </w:r>
            <w:r w:rsidR="00424742" w:rsidRPr="00344BB7">
              <w:rPr>
                <w:rFonts w:ascii="Arial" w:eastAsia="Arial" w:hAnsi="Arial" w:cs="Arial"/>
                <w:b/>
                <w:bCs/>
                <w:spacing w:val="4"/>
                <w:lang w:val="es-ES"/>
              </w:rPr>
              <w:t>m</w:t>
            </w:r>
            <w:r w:rsidRPr="00344BB7">
              <w:rPr>
                <w:rFonts w:ascii="Arial" w:eastAsia="Arial" w:hAnsi="Arial" w:cs="Arial"/>
                <w:b/>
                <w:bCs/>
                <w:spacing w:val="4"/>
                <w:lang w:val="es-ES"/>
              </w:rPr>
              <w:t>is gastos de</w:t>
            </w:r>
            <w:r w:rsidRPr="00344BB7">
              <w:rPr>
                <w:rFonts w:ascii="Arial" w:eastAsia="Arial" w:hAnsi="Arial" w:cs="Arial"/>
                <w:b/>
                <w:bCs/>
                <w:lang w:val="es-ES"/>
              </w:rPr>
              <w:t xml:space="preserve"> retiro</w:t>
            </w:r>
          </w:p>
        </w:tc>
        <w:tc>
          <w:tcPr>
            <w:tcW w:w="2034" w:type="dxa"/>
            <w:vAlign w:val="center"/>
          </w:tcPr>
          <w:p w14:paraId="7B130CBA" w14:textId="77777777" w:rsidR="00424742" w:rsidRPr="005E673B" w:rsidRDefault="00D37D72" w:rsidP="0089103D">
            <w:pPr>
              <w:tabs>
                <w:tab w:val="left" w:pos="709"/>
              </w:tabs>
              <w:ind w:left="142"/>
              <w:rPr>
                <w:rFonts w:ascii="Arial" w:hAnsi="Arial" w:cs="Arial"/>
                <w:b/>
                <w:bCs/>
                <w:lang w:val="fr-FR"/>
              </w:rPr>
            </w:pPr>
            <w:r w:rsidRPr="5CDF367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4742" w:rsidRPr="005E673B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5CDF3679">
              <w:rPr>
                <w:rFonts w:ascii="Arial" w:hAnsi="Arial" w:cs="Arial"/>
                <w:lang w:val="fr-FR"/>
              </w:rPr>
            </w:r>
            <w:r w:rsidRPr="5CDF3679">
              <w:rPr>
                <w:rFonts w:ascii="Arial" w:hAnsi="Arial" w:cs="Arial"/>
                <w:lang w:val="fr-FR"/>
              </w:rPr>
              <w:fldChar w:fldCharType="separate"/>
            </w:r>
            <w:r w:rsidR="00424742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424742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424742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424742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424742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Pr="5CDF3679">
              <w:fldChar w:fldCharType="end"/>
            </w:r>
            <w:r w:rsidR="00424742" w:rsidRPr="5CDF3679">
              <w:rPr>
                <w:rFonts w:ascii="Arial" w:eastAsia="Arial" w:hAnsi="Arial" w:cs="Arial"/>
                <w:lang w:val="fr-FR"/>
              </w:rPr>
              <w:t xml:space="preserve">  </w:t>
            </w:r>
            <w:r w:rsidR="00424742" w:rsidRPr="5CDF3679">
              <w:rPr>
                <w:rFonts w:ascii="Arial" w:eastAsia="Arial" w:hAnsi="Arial" w:cs="Arial"/>
                <w:b/>
                <w:bCs/>
                <w:lang w:val="fr-FR"/>
              </w:rPr>
              <w:t>€</w:t>
            </w:r>
          </w:p>
        </w:tc>
        <w:tc>
          <w:tcPr>
            <w:tcW w:w="2189" w:type="dxa"/>
            <w:gridSpan w:val="2"/>
            <w:vAlign w:val="center"/>
          </w:tcPr>
          <w:p w14:paraId="24DC3854" w14:textId="77777777" w:rsidR="00424742" w:rsidRPr="005E673B" w:rsidRDefault="00D37D72" w:rsidP="0089103D">
            <w:pPr>
              <w:tabs>
                <w:tab w:val="left" w:pos="709"/>
              </w:tabs>
              <w:ind w:left="142"/>
              <w:rPr>
                <w:rFonts w:ascii="Arial" w:hAnsi="Arial" w:cs="Arial"/>
                <w:b/>
                <w:bCs/>
                <w:lang w:val="fr-FR"/>
              </w:rPr>
            </w:pPr>
            <w:r w:rsidRPr="5CDF367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4742" w:rsidRPr="005E673B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5CDF3679">
              <w:rPr>
                <w:rFonts w:ascii="Arial" w:hAnsi="Arial" w:cs="Arial"/>
                <w:lang w:val="fr-FR"/>
              </w:rPr>
            </w:r>
            <w:r w:rsidRPr="5CDF3679">
              <w:rPr>
                <w:rFonts w:ascii="Arial" w:hAnsi="Arial" w:cs="Arial"/>
                <w:lang w:val="fr-FR"/>
              </w:rPr>
              <w:fldChar w:fldCharType="separate"/>
            </w:r>
            <w:r w:rsidR="00424742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424742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424742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424742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424742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Pr="5CDF3679">
              <w:fldChar w:fldCharType="end"/>
            </w:r>
            <w:r w:rsidR="00424742" w:rsidRPr="5CDF3679">
              <w:rPr>
                <w:rFonts w:ascii="Arial" w:eastAsia="Arial" w:hAnsi="Arial" w:cs="Arial"/>
                <w:lang w:val="fr-FR"/>
              </w:rPr>
              <w:t xml:space="preserve">  </w:t>
            </w:r>
            <w:r w:rsidR="00424742" w:rsidRPr="5CDF3679">
              <w:rPr>
                <w:rFonts w:ascii="Arial" w:eastAsia="Arial" w:hAnsi="Arial" w:cs="Arial"/>
                <w:b/>
                <w:bCs/>
                <w:lang w:val="fr-FR"/>
              </w:rPr>
              <w:t>CHF</w:t>
            </w:r>
          </w:p>
        </w:tc>
      </w:tr>
      <w:tr w:rsidR="00043952" w:rsidRPr="00100A47" w14:paraId="23F98522" w14:textId="77777777" w:rsidTr="5CDF3679">
        <w:trPr>
          <w:trHeight w:val="637"/>
        </w:trPr>
        <w:tc>
          <w:tcPr>
            <w:tcW w:w="5416" w:type="dxa"/>
            <w:vAlign w:val="center"/>
          </w:tcPr>
          <w:p w14:paraId="04F6823D" w14:textId="52F53976" w:rsidR="00043952" w:rsidRPr="000A44D7" w:rsidRDefault="000A44D7" w:rsidP="000A44D7">
            <w:pPr>
              <w:tabs>
                <w:tab w:val="left" w:pos="709"/>
              </w:tabs>
              <w:ind w:left="142"/>
              <w:rPr>
                <w:rFonts w:ascii="Arial" w:hAnsi="Arial" w:cs="Arial"/>
                <w:spacing w:val="4"/>
                <w:lang w:val="es-ES"/>
              </w:rPr>
            </w:pPr>
            <w:r w:rsidRPr="000A44D7">
              <w:rPr>
                <w:rFonts w:ascii="Arial" w:eastAsia="Arial" w:hAnsi="Arial" w:cs="Arial"/>
                <w:lang w:val="es-ES"/>
              </w:rPr>
              <w:t>Contribució</w:t>
            </w:r>
            <w:r w:rsidR="5CDF3679" w:rsidRPr="000A44D7">
              <w:rPr>
                <w:rFonts w:ascii="Arial" w:eastAsia="Arial" w:hAnsi="Arial" w:cs="Arial"/>
                <w:lang w:val="es-ES"/>
              </w:rPr>
              <w:t>n mensu</w:t>
            </w:r>
            <w:r w:rsidRPr="000A44D7">
              <w:rPr>
                <w:rFonts w:ascii="Arial" w:eastAsia="Arial" w:hAnsi="Arial" w:cs="Arial"/>
                <w:lang w:val="es-ES"/>
              </w:rPr>
              <w:t>al al programa</w:t>
            </w:r>
            <w:r w:rsidR="00BE7A14">
              <w:rPr>
                <w:rFonts w:ascii="Arial" w:eastAsia="Arial" w:hAnsi="Arial" w:cs="Arial"/>
                <w:b/>
                <w:bCs/>
                <w:lang w:val="es-ES"/>
              </w:rPr>
              <w:t xml:space="preserve"> « Ripa Su</w:t>
            </w:r>
            <w:r w:rsidR="5CDF3679" w:rsidRPr="000A44D7">
              <w:rPr>
                <w:rFonts w:ascii="Arial" w:eastAsia="Arial" w:hAnsi="Arial" w:cs="Arial"/>
                <w:b/>
                <w:bCs/>
                <w:lang w:val="es-ES"/>
              </w:rPr>
              <w:t>pporter »</w:t>
            </w:r>
          </w:p>
        </w:tc>
        <w:tc>
          <w:tcPr>
            <w:tcW w:w="2034" w:type="dxa"/>
            <w:vAlign w:val="center"/>
          </w:tcPr>
          <w:p w14:paraId="7FEF1707" w14:textId="77777777" w:rsidR="00043952" w:rsidRPr="005E673B" w:rsidRDefault="00D37D72" w:rsidP="0089103D">
            <w:pPr>
              <w:tabs>
                <w:tab w:val="left" w:pos="709"/>
              </w:tabs>
              <w:ind w:left="142"/>
              <w:rPr>
                <w:rFonts w:ascii="Arial" w:hAnsi="Arial" w:cs="Arial"/>
                <w:lang w:val="fr-FR"/>
              </w:rPr>
            </w:pPr>
            <w:r w:rsidRPr="5CDF367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3952" w:rsidRPr="005E673B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5CDF3679">
              <w:rPr>
                <w:rFonts w:ascii="Arial" w:hAnsi="Arial" w:cs="Arial"/>
                <w:lang w:val="fr-FR"/>
              </w:rPr>
            </w:r>
            <w:r w:rsidRPr="5CDF3679">
              <w:rPr>
                <w:rFonts w:ascii="Arial" w:hAnsi="Arial" w:cs="Arial"/>
                <w:lang w:val="fr-FR"/>
              </w:rPr>
              <w:fldChar w:fldCharType="separate"/>
            </w:r>
            <w:r w:rsidR="00043952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043952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043952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043952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043952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Pr="5CDF3679">
              <w:fldChar w:fldCharType="end"/>
            </w:r>
            <w:r w:rsidR="00043952" w:rsidRPr="5CDF3679">
              <w:rPr>
                <w:rFonts w:ascii="Arial" w:eastAsia="Arial" w:hAnsi="Arial" w:cs="Arial"/>
                <w:lang w:val="fr-FR"/>
              </w:rPr>
              <w:t xml:space="preserve">  </w:t>
            </w:r>
            <w:r w:rsidR="00043952" w:rsidRPr="5CDF3679">
              <w:rPr>
                <w:rFonts w:ascii="Arial" w:eastAsia="Arial" w:hAnsi="Arial" w:cs="Arial"/>
                <w:b/>
                <w:bCs/>
                <w:lang w:val="fr-FR"/>
              </w:rPr>
              <w:t>€</w:t>
            </w:r>
          </w:p>
        </w:tc>
        <w:tc>
          <w:tcPr>
            <w:tcW w:w="2189" w:type="dxa"/>
            <w:gridSpan w:val="2"/>
            <w:vAlign w:val="center"/>
          </w:tcPr>
          <w:p w14:paraId="12536294" w14:textId="77777777" w:rsidR="00043952" w:rsidRPr="005E673B" w:rsidRDefault="00D37D72" w:rsidP="0089103D">
            <w:pPr>
              <w:tabs>
                <w:tab w:val="left" w:pos="709"/>
              </w:tabs>
              <w:ind w:left="142"/>
              <w:rPr>
                <w:rFonts w:ascii="Arial" w:hAnsi="Arial" w:cs="Arial"/>
                <w:lang w:val="fr-FR"/>
              </w:rPr>
            </w:pPr>
            <w:r w:rsidRPr="5CDF367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3952" w:rsidRPr="005E673B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5CDF3679">
              <w:rPr>
                <w:rFonts w:ascii="Arial" w:hAnsi="Arial" w:cs="Arial"/>
                <w:lang w:val="fr-FR"/>
              </w:rPr>
            </w:r>
            <w:r w:rsidRPr="5CDF3679">
              <w:rPr>
                <w:rFonts w:ascii="Arial" w:hAnsi="Arial" w:cs="Arial"/>
                <w:lang w:val="fr-FR"/>
              </w:rPr>
              <w:fldChar w:fldCharType="separate"/>
            </w:r>
            <w:r w:rsidR="00043952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043952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043952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043952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043952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Pr="5CDF3679">
              <w:fldChar w:fldCharType="end"/>
            </w:r>
            <w:r w:rsidR="00043952" w:rsidRPr="5CDF3679">
              <w:rPr>
                <w:rFonts w:ascii="Arial" w:eastAsia="Arial" w:hAnsi="Arial" w:cs="Arial"/>
                <w:lang w:val="fr-FR"/>
              </w:rPr>
              <w:t xml:space="preserve">  </w:t>
            </w:r>
            <w:r w:rsidR="00043952" w:rsidRPr="5CDF3679">
              <w:rPr>
                <w:rFonts w:ascii="Arial" w:eastAsia="Arial" w:hAnsi="Arial" w:cs="Arial"/>
                <w:b/>
                <w:bCs/>
                <w:lang w:val="fr-FR"/>
              </w:rPr>
              <w:t>CHF</w:t>
            </w:r>
          </w:p>
        </w:tc>
      </w:tr>
      <w:tr w:rsidR="00424742" w:rsidRPr="00100A47" w14:paraId="2146EB06" w14:textId="77777777" w:rsidTr="5CDF3679">
        <w:trPr>
          <w:trHeight w:val="465"/>
        </w:trPr>
        <w:tc>
          <w:tcPr>
            <w:tcW w:w="5416" w:type="dxa"/>
            <w:vAlign w:val="center"/>
          </w:tcPr>
          <w:p w14:paraId="36753A20" w14:textId="77777777" w:rsidR="00424742" w:rsidRPr="000A44D7" w:rsidRDefault="000A44D7" w:rsidP="000A44D7">
            <w:pPr>
              <w:tabs>
                <w:tab w:val="left" w:pos="709"/>
              </w:tabs>
              <w:ind w:left="142"/>
              <w:rPr>
                <w:rFonts w:ascii="Arial" w:hAnsi="Arial" w:cs="Arial"/>
                <w:b/>
                <w:lang w:val="es-ES"/>
              </w:rPr>
            </w:pPr>
            <w:r w:rsidRPr="000A44D7">
              <w:rPr>
                <w:rFonts w:ascii="Arial" w:eastAsia="Arial" w:hAnsi="Arial" w:cs="Arial"/>
                <w:b/>
                <w:bCs/>
                <w:lang w:val="es-ES"/>
              </w:rPr>
              <w:t>Deduzco este importe de los gastos del retiro</w:t>
            </w:r>
          </w:p>
        </w:tc>
        <w:tc>
          <w:tcPr>
            <w:tcW w:w="2034" w:type="dxa"/>
            <w:vAlign w:val="center"/>
          </w:tcPr>
          <w:p w14:paraId="4A43B01F" w14:textId="1B09A21F" w:rsidR="00424742" w:rsidRPr="005E673B" w:rsidRDefault="00424742" w:rsidP="000A44D7">
            <w:pPr>
              <w:tabs>
                <w:tab w:val="left" w:pos="709"/>
              </w:tabs>
              <w:ind w:left="142"/>
              <w:rPr>
                <w:rFonts w:ascii="Arial" w:hAnsi="Arial" w:cs="Arial"/>
                <w:lang w:val="fr-FR"/>
              </w:rPr>
            </w:pPr>
            <w:r w:rsidRPr="000A44D7">
              <w:rPr>
                <w:rFonts w:ascii="Arial" w:eastAsia="Arial" w:hAnsi="Arial" w:cs="Arial"/>
                <w:lang w:val="es-ES"/>
              </w:rPr>
              <w:t xml:space="preserve">    </w:t>
            </w:r>
            <w:r w:rsidR="00D37D72" w:rsidRPr="005E673B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73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D37D72" w:rsidRPr="005E673B">
              <w:fldChar w:fldCharType="end"/>
            </w:r>
            <w:r w:rsidR="000A44D7">
              <w:rPr>
                <w:rFonts w:ascii="Arial" w:eastAsia="Arial" w:hAnsi="Arial" w:cs="Arial"/>
                <w:b/>
                <w:bCs/>
                <w:lang w:val="fr-FR"/>
              </w:rPr>
              <w:t xml:space="preserve"> si</w:t>
            </w:r>
          </w:p>
        </w:tc>
        <w:tc>
          <w:tcPr>
            <w:tcW w:w="2189" w:type="dxa"/>
            <w:gridSpan w:val="2"/>
            <w:vAlign w:val="center"/>
          </w:tcPr>
          <w:p w14:paraId="21C86E94" w14:textId="37ECD721" w:rsidR="00424742" w:rsidRPr="005E673B" w:rsidRDefault="00D37D72" w:rsidP="000A44D7">
            <w:pPr>
              <w:tabs>
                <w:tab w:val="left" w:pos="709"/>
              </w:tabs>
              <w:ind w:left="142"/>
              <w:rPr>
                <w:rFonts w:ascii="Arial" w:hAnsi="Arial" w:cs="Arial"/>
                <w:lang w:val="fr-FR"/>
              </w:rPr>
            </w:pPr>
            <w:r w:rsidRPr="005E673B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742" w:rsidRPr="005E673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Pr="005E673B">
              <w:fldChar w:fldCharType="end"/>
            </w:r>
            <w:r w:rsidR="000A44D7">
              <w:rPr>
                <w:rFonts w:ascii="Arial" w:eastAsia="Arial" w:hAnsi="Arial" w:cs="Arial"/>
                <w:b/>
                <w:bCs/>
                <w:lang w:val="fr-FR"/>
              </w:rPr>
              <w:t xml:space="preserve"> no</w:t>
            </w:r>
          </w:p>
        </w:tc>
      </w:tr>
      <w:tr w:rsidR="00424742" w:rsidRPr="00100A47" w14:paraId="0B849558" w14:textId="77777777" w:rsidTr="5CDF3679">
        <w:trPr>
          <w:trHeight w:val="465"/>
        </w:trPr>
        <w:tc>
          <w:tcPr>
            <w:tcW w:w="7450" w:type="dxa"/>
            <w:gridSpan w:val="2"/>
            <w:vAlign w:val="center"/>
          </w:tcPr>
          <w:p w14:paraId="38B3150E" w14:textId="77777777" w:rsidR="00424742" w:rsidRPr="000A44D7" w:rsidRDefault="000A44D7" w:rsidP="00B51E1B">
            <w:pPr>
              <w:tabs>
                <w:tab w:val="left" w:pos="709"/>
              </w:tabs>
              <w:ind w:left="142"/>
              <w:rPr>
                <w:rFonts w:ascii="Arial" w:hAnsi="Arial" w:cs="Arial"/>
                <w:b/>
                <w:lang w:val="es-ES"/>
              </w:rPr>
            </w:pPr>
            <w:r w:rsidRPr="000A44D7">
              <w:rPr>
                <w:rFonts w:ascii="Arial" w:eastAsia="Arial" w:hAnsi="Arial" w:cs="Arial"/>
                <w:b/>
                <w:bCs/>
                <w:lang w:val="es-ES"/>
              </w:rPr>
              <w:t>Ofrezco este importe para contribuir a la participación de</w:t>
            </w:r>
            <w:r w:rsidR="00B51E1B">
              <w:rPr>
                <w:rFonts w:ascii="Arial" w:eastAsia="Arial" w:hAnsi="Arial" w:cs="Arial"/>
                <w:b/>
                <w:bCs/>
                <w:lang w:val="es-ES"/>
              </w:rPr>
              <w:t xml:space="preserve"> personas con </w:t>
            </w:r>
            <w:r w:rsidRPr="000A44D7">
              <w:rPr>
                <w:rFonts w:ascii="Arial" w:eastAsia="Arial" w:hAnsi="Arial" w:cs="Arial"/>
                <w:b/>
                <w:bCs/>
                <w:lang w:val="es-ES"/>
              </w:rPr>
              <w:t>dificultad</w:t>
            </w:r>
            <w:r w:rsidR="00B51E1B">
              <w:rPr>
                <w:rFonts w:ascii="Arial" w:eastAsia="Arial" w:hAnsi="Arial" w:cs="Arial"/>
                <w:b/>
                <w:bCs/>
                <w:lang w:val="es-ES"/>
              </w:rPr>
              <w:t>es</w:t>
            </w:r>
            <w:r w:rsidRPr="000A44D7">
              <w:rPr>
                <w:rFonts w:ascii="Arial" w:eastAsia="Arial" w:hAnsi="Arial" w:cs="Arial"/>
                <w:b/>
                <w:bCs/>
                <w:lang w:val="es-ES"/>
              </w:rPr>
              <w:t xml:space="preserve"> econ</w:t>
            </w:r>
            <w:r>
              <w:rPr>
                <w:rFonts w:ascii="Arial" w:eastAsia="Arial" w:hAnsi="Arial" w:cs="Arial"/>
                <w:b/>
                <w:bCs/>
                <w:lang w:val="es-ES"/>
              </w:rPr>
              <w:t>ómica</w:t>
            </w:r>
            <w:r w:rsidR="00B51E1B">
              <w:rPr>
                <w:rFonts w:ascii="Arial" w:eastAsia="Arial" w:hAnsi="Arial" w:cs="Arial"/>
                <w:b/>
                <w:bCs/>
                <w:lang w:val="es-ES"/>
              </w:rPr>
              <w:t>s</w:t>
            </w:r>
            <w:r w:rsidR="5CDF3679" w:rsidRPr="000A44D7">
              <w:rPr>
                <w:rFonts w:ascii="Arial" w:eastAsia="Arial" w:hAnsi="Arial" w:cs="Arial"/>
                <w:b/>
                <w:bCs/>
                <w:lang w:val="es-ES"/>
              </w:rPr>
              <w:t xml:space="preserve"> </w:t>
            </w:r>
          </w:p>
        </w:tc>
        <w:tc>
          <w:tcPr>
            <w:tcW w:w="2189" w:type="dxa"/>
            <w:gridSpan w:val="2"/>
            <w:vAlign w:val="center"/>
          </w:tcPr>
          <w:p w14:paraId="493B85B0" w14:textId="3D649381" w:rsidR="00424742" w:rsidRPr="005E673B" w:rsidRDefault="00D37D72" w:rsidP="000A44D7">
            <w:pPr>
              <w:tabs>
                <w:tab w:val="left" w:pos="709"/>
              </w:tabs>
              <w:ind w:left="142"/>
              <w:rPr>
                <w:rFonts w:ascii="Arial" w:hAnsi="Arial" w:cs="Arial"/>
                <w:b/>
                <w:bCs/>
                <w:lang w:val="fr-FR"/>
              </w:rPr>
            </w:pPr>
            <w:r w:rsidRPr="005E673B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742" w:rsidRPr="005E673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Pr="005E673B">
              <w:fldChar w:fldCharType="end"/>
            </w:r>
            <w:r w:rsidR="000A44D7">
              <w:rPr>
                <w:rFonts w:ascii="Arial" w:eastAsia="Arial" w:hAnsi="Arial" w:cs="Arial"/>
                <w:b/>
                <w:bCs/>
                <w:lang w:val="fr-FR"/>
              </w:rPr>
              <w:t xml:space="preserve"> si</w:t>
            </w:r>
          </w:p>
        </w:tc>
      </w:tr>
      <w:tr w:rsidR="00424742" w:rsidRPr="00BB29CF" w14:paraId="659BC0B4" w14:textId="77777777" w:rsidTr="5CDF3679">
        <w:trPr>
          <w:trHeight w:val="759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14:paraId="786213BA" w14:textId="77777777" w:rsidR="00424742" w:rsidRPr="000A44D7" w:rsidRDefault="5CDF3679" w:rsidP="000A44D7">
            <w:pPr>
              <w:tabs>
                <w:tab w:val="left" w:pos="709"/>
              </w:tabs>
              <w:ind w:left="142"/>
              <w:rPr>
                <w:rFonts w:ascii="Arial" w:hAnsi="Arial" w:cs="Arial"/>
                <w:b/>
                <w:bCs/>
                <w:lang w:val="es-ES"/>
              </w:rPr>
            </w:pPr>
            <w:r w:rsidRPr="000A44D7">
              <w:rPr>
                <w:rFonts w:ascii="Arial" w:eastAsia="Arial" w:hAnsi="Arial" w:cs="Arial"/>
                <w:b/>
                <w:bCs/>
                <w:lang w:val="es-ES"/>
              </w:rPr>
              <w:t>E</w:t>
            </w:r>
            <w:r w:rsidR="000A44D7" w:rsidRPr="000A44D7">
              <w:rPr>
                <w:rFonts w:ascii="Arial" w:eastAsia="Arial" w:hAnsi="Arial" w:cs="Arial"/>
                <w:b/>
                <w:bCs/>
                <w:lang w:val="es-ES"/>
              </w:rPr>
              <w:t>jemplo :</w:t>
            </w:r>
            <w:r w:rsidR="000A44D7" w:rsidRPr="000A44D7">
              <w:rPr>
                <w:rFonts w:ascii="Arial" w:eastAsia="Arial" w:hAnsi="Arial" w:cs="Arial"/>
                <w:lang w:val="es-ES"/>
              </w:rPr>
              <w:t xml:space="preserve"> El importe d</w:t>
            </w:r>
            <w:r w:rsidRPr="000A44D7">
              <w:rPr>
                <w:rFonts w:ascii="Arial" w:eastAsia="Arial" w:hAnsi="Arial" w:cs="Arial"/>
                <w:lang w:val="es-ES"/>
              </w:rPr>
              <w:t xml:space="preserve">e </w:t>
            </w:r>
            <w:r w:rsidR="000A44D7" w:rsidRPr="000A44D7">
              <w:rPr>
                <w:rFonts w:ascii="Arial" w:eastAsia="Arial" w:hAnsi="Arial" w:cs="Arial"/>
                <w:lang w:val="es-ES"/>
              </w:rPr>
              <w:t xml:space="preserve">su contribución mensual es de </w:t>
            </w:r>
            <w:r w:rsidRPr="000A44D7">
              <w:rPr>
                <w:rFonts w:ascii="Arial" w:eastAsia="Arial" w:hAnsi="Arial" w:cs="Arial"/>
                <w:lang w:val="es-ES"/>
              </w:rPr>
              <w:t xml:space="preserve">50 € / </w:t>
            </w:r>
            <w:r w:rsidR="000A44D7" w:rsidRPr="000A44D7">
              <w:rPr>
                <w:rFonts w:ascii="Arial" w:eastAsia="Arial" w:hAnsi="Arial" w:cs="Arial"/>
                <w:lang w:val="es-ES"/>
              </w:rPr>
              <w:t>pueden deducirse</w:t>
            </w:r>
            <w:r w:rsidRPr="000A44D7">
              <w:rPr>
                <w:rFonts w:ascii="Arial" w:eastAsia="Arial" w:hAnsi="Arial" w:cs="Arial"/>
                <w:lang w:val="es-ES"/>
              </w:rPr>
              <w:t xml:space="preserve"> 50 € de</w:t>
            </w:r>
            <w:r w:rsidR="000A44D7" w:rsidRPr="000A44D7">
              <w:rPr>
                <w:rFonts w:ascii="Arial" w:eastAsia="Arial" w:hAnsi="Arial" w:cs="Arial"/>
                <w:lang w:val="es-ES"/>
              </w:rPr>
              <w:t xml:space="preserve"> los gastos del retiro</w:t>
            </w:r>
            <w:r w:rsidR="000A44D7">
              <w:rPr>
                <w:rFonts w:ascii="Arial" w:eastAsia="Arial" w:hAnsi="Arial" w:cs="Arial"/>
                <w:lang w:val="es-ES"/>
              </w:rPr>
              <w:t xml:space="preserve"> </w:t>
            </w:r>
            <w:r w:rsidRPr="000A44D7">
              <w:rPr>
                <w:rFonts w:ascii="Arial" w:eastAsia="Arial" w:hAnsi="Arial" w:cs="Arial"/>
                <w:lang w:val="es-ES"/>
              </w:rPr>
              <w:t xml:space="preserve">2 </w:t>
            </w:r>
            <w:r w:rsidR="000A44D7">
              <w:rPr>
                <w:rFonts w:ascii="Arial" w:eastAsia="Arial" w:hAnsi="Arial" w:cs="Arial"/>
                <w:lang w:val="es-ES"/>
              </w:rPr>
              <w:t>veces al año (</w:t>
            </w:r>
            <w:r w:rsidR="00B51E1B">
              <w:rPr>
                <w:rFonts w:ascii="Arial" w:eastAsia="Arial" w:hAnsi="Arial" w:cs="Arial"/>
                <w:lang w:val="es-ES"/>
              </w:rPr>
              <w:t xml:space="preserve">una en el </w:t>
            </w:r>
            <w:r w:rsidR="000A44D7">
              <w:rPr>
                <w:rFonts w:ascii="Arial" w:eastAsia="Arial" w:hAnsi="Arial" w:cs="Arial"/>
                <w:lang w:val="es-ES"/>
              </w:rPr>
              <w:t>retiro de invierno y</w:t>
            </w:r>
            <w:r w:rsidR="00B51E1B">
              <w:rPr>
                <w:rFonts w:ascii="Arial" w:eastAsia="Arial" w:hAnsi="Arial" w:cs="Arial"/>
                <w:lang w:val="es-ES"/>
              </w:rPr>
              <w:t xml:space="preserve"> otra en el de</w:t>
            </w:r>
            <w:r w:rsidR="000A44D7">
              <w:rPr>
                <w:rFonts w:ascii="Arial" w:eastAsia="Arial" w:hAnsi="Arial" w:cs="Arial"/>
                <w:lang w:val="es-ES"/>
              </w:rPr>
              <w:t xml:space="preserve"> verano). </w:t>
            </w:r>
          </w:p>
        </w:tc>
      </w:tr>
      <w:tr w:rsidR="001F69BE" w:rsidRPr="00BB29CF" w14:paraId="7AEFBBDC" w14:textId="77777777" w:rsidTr="5CDF3679">
        <w:trPr>
          <w:trHeight w:val="522"/>
        </w:trPr>
        <w:tc>
          <w:tcPr>
            <w:tcW w:w="5416" w:type="dxa"/>
            <w:tcBorders>
              <w:left w:val="nil"/>
              <w:right w:val="nil"/>
            </w:tcBorders>
            <w:vAlign w:val="center"/>
          </w:tcPr>
          <w:p w14:paraId="233C963B" w14:textId="77777777" w:rsidR="001F69BE" w:rsidRPr="000A44D7" w:rsidRDefault="001F69BE" w:rsidP="0045564C">
            <w:pPr>
              <w:tabs>
                <w:tab w:val="left" w:pos="709"/>
              </w:tabs>
              <w:rPr>
                <w:rFonts w:ascii="Arial" w:hAnsi="Arial" w:cs="Arial"/>
                <w:spacing w:val="4"/>
                <w:highlight w:val="cyan"/>
                <w:lang w:val="es-ES"/>
              </w:rPr>
            </w:pPr>
          </w:p>
        </w:tc>
        <w:tc>
          <w:tcPr>
            <w:tcW w:w="2097" w:type="dxa"/>
            <w:gridSpan w:val="2"/>
            <w:tcBorders>
              <w:left w:val="nil"/>
              <w:right w:val="nil"/>
            </w:tcBorders>
            <w:vAlign w:val="center"/>
          </w:tcPr>
          <w:p w14:paraId="665C0AEE" w14:textId="77777777" w:rsidR="001F69BE" w:rsidRPr="000A44D7" w:rsidRDefault="001F69BE" w:rsidP="0089103D">
            <w:pPr>
              <w:tabs>
                <w:tab w:val="left" w:pos="709"/>
              </w:tabs>
              <w:ind w:left="142"/>
              <w:rPr>
                <w:rFonts w:ascii="Arial" w:hAnsi="Arial" w:cs="Arial"/>
                <w:highlight w:val="cyan"/>
                <w:lang w:val="es-ES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741C40D2" w14:textId="77777777" w:rsidR="001F69BE" w:rsidRPr="000A44D7" w:rsidRDefault="001F69BE" w:rsidP="0089103D">
            <w:pPr>
              <w:tabs>
                <w:tab w:val="left" w:pos="709"/>
              </w:tabs>
              <w:ind w:left="142"/>
              <w:rPr>
                <w:rFonts w:ascii="Arial" w:hAnsi="Arial" w:cs="Arial"/>
                <w:highlight w:val="cyan"/>
                <w:lang w:val="es-ES"/>
              </w:rPr>
            </w:pPr>
          </w:p>
        </w:tc>
      </w:tr>
      <w:tr w:rsidR="00E91350" w:rsidRPr="00100A47" w14:paraId="2890E510" w14:textId="77777777" w:rsidTr="5CDF3679">
        <w:trPr>
          <w:trHeight w:val="465"/>
        </w:trPr>
        <w:tc>
          <w:tcPr>
            <w:tcW w:w="5416" w:type="dxa"/>
            <w:vAlign w:val="center"/>
          </w:tcPr>
          <w:p w14:paraId="5A06E5A0" w14:textId="77777777" w:rsidR="00E91350" w:rsidRPr="000A44D7" w:rsidRDefault="000A44D7" w:rsidP="000A44D7">
            <w:pPr>
              <w:tabs>
                <w:tab w:val="left" w:pos="709"/>
              </w:tabs>
              <w:ind w:left="142"/>
              <w:rPr>
                <w:rFonts w:ascii="Arial" w:hAnsi="Arial" w:cs="Arial"/>
                <w:lang w:val="fr-FR"/>
              </w:rPr>
            </w:pPr>
            <w:r w:rsidRPr="000A44D7">
              <w:rPr>
                <w:rFonts w:ascii="Arial" w:eastAsia="Arial" w:hAnsi="Arial" w:cs="Arial"/>
                <w:lang w:val="fr-FR"/>
              </w:rPr>
              <w:t>Importe total alojamiento</w:t>
            </w:r>
            <w:r>
              <w:rPr>
                <w:rFonts w:ascii="Arial" w:eastAsia="Arial" w:hAnsi="Arial" w:cs="Arial"/>
                <w:lang w:val="fr-FR"/>
              </w:rPr>
              <w:t xml:space="preserve"> adulto</w:t>
            </w:r>
            <w:r w:rsidR="5CDF3679" w:rsidRPr="000A44D7">
              <w:rPr>
                <w:rFonts w:ascii="Arial" w:eastAsia="Arial" w:hAnsi="Arial" w:cs="Arial"/>
                <w:lang w:val="fr-FR"/>
              </w:rPr>
              <w:t>s</w:t>
            </w:r>
          </w:p>
        </w:tc>
        <w:tc>
          <w:tcPr>
            <w:tcW w:w="2097" w:type="dxa"/>
            <w:gridSpan w:val="2"/>
            <w:vAlign w:val="center"/>
          </w:tcPr>
          <w:p w14:paraId="55A40AF5" w14:textId="77777777" w:rsidR="00E91350" w:rsidRPr="000A44D7" w:rsidRDefault="00D37D72" w:rsidP="0089103D">
            <w:pPr>
              <w:tabs>
                <w:tab w:val="left" w:pos="709"/>
              </w:tabs>
              <w:ind w:left="142"/>
              <w:rPr>
                <w:rFonts w:ascii="Arial" w:hAnsi="Arial" w:cs="Arial"/>
                <w:lang w:val="es-ES"/>
              </w:rPr>
            </w:pPr>
            <w:r w:rsidRPr="5CDF367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350" w:rsidRPr="000A44D7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5CDF3679">
              <w:rPr>
                <w:rFonts w:ascii="Arial" w:hAnsi="Arial" w:cs="Arial"/>
                <w:lang w:val="fr-FR"/>
              </w:rPr>
            </w:r>
            <w:r w:rsidRPr="5CDF3679">
              <w:rPr>
                <w:rFonts w:ascii="Arial" w:hAnsi="Arial" w:cs="Arial"/>
                <w:lang w:val="fr-FR"/>
              </w:rPr>
              <w:fldChar w:fldCharType="separate"/>
            </w:r>
            <w:r w:rsidR="00E91350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E91350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E91350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E91350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E91350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Pr="5CDF3679">
              <w:fldChar w:fldCharType="end"/>
            </w:r>
            <w:r w:rsidR="00E91350" w:rsidRPr="000A44D7">
              <w:rPr>
                <w:rFonts w:ascii="Arial" w:eastAsia="Arial" w:hAnsi="Arial" w:cs="Arial"/>
                <w:lang w:val="es-ES"/>
              </w:rPr>
              <w:t xml:space="preserve">  </w:t>
            </w:r>
            <w:r w:rsidR="00E91350" w:rsidRPr="000A44D7">
              <w:rPr>
                <w:rFonts w:ascii="Arial" w:eastAsia="Arial" w:hAnsi="Arial" w:cs="Arial"/>
                <w:b/>
                <w:bCs/>
                <w:lang w:val="es-ES"/>
              </w:rPr>
              <w:t>€</w:t>
            </w:r>
          </w:p>
        </w:tc>
        <w:tc>
          <w:tcPr>
            <w:tcW w:w="2126" w:type="dxa"/>
            <w:vAlign w:val="center"/>
          </w:tcPr>
          <w:p w14:paraId="11453F0F" w14:textId="77777777" w:rsidR="00E91350" w:rsidRPr="005E673B" w:rsidRDefault="00D37D72" w:rsidP="0089103D">
            <w:pPr>
              <w:tabs>
                <w:tab w:val="left" w:pos="709"/>
              </w:tabs>
              <w:ind w:left="142"/>
              <w:rPr>
                <w:rFonts w:ascii="Arial" w:hAnsi="Arial" w:cs="Arial"/>
                <w:lang w:val="fr-FR"/>
              </w:rPr>
            </w:pPr>
            <w:r w:rsidRPr="5CDF367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350" w:rsidRPr="000A44D7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5CDF3679">
              <w:rPr>
                <w:rFonts w:ascii="Arial" w:hAnsi="Arial" w:cs="Arial"/>
                <w:lang w:val="fr-FR"/>
              </w:rPr>
            </w:r>
            <w:r w:rsidRPr="5CDF3679">
              <w:rPr>
                <w:rFonts w:ascii="Arial" w:hAnsi="Arial" w:cs="Arial"/>
                <w:lang w:val="fr-FR"/>
              </w:rPr>
              <w:fldChar w:fldCharType="separate"/>
            </w:r>
            <w:r w:rsidR="00E91350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E91350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E91350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E91350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E91350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Pr="5CDF3679">
              <w:fldChar w:fldCharType="end"/>
            </w:r>
            <w:r w:rsidR="00E91350" w:rsidRPr="000A44D7">
              <w:rPr>
                <w:rFonts w:ascii="Arial" w:eastAsia="Arial" w:hAnsi="Arial" w:cs="Arial"/>
                <w:lang w:val="es-ES"/>
              </w:rPr>
              <w:t xml:space="preserve">  </w:t>
            </w:r>
            <w:r w:rsidR="00E91350" w:rsidRPr="000A44D7">
              <w:rPr>
                <w:rFonts w:ascii="Arial" w:eastAsia="Arial" w:hAnsi="Arial" w:cs="Arial"/>
                <w:b/>
                <w:bCs/>
                <w:lang w:val="es-ES"/>
              </w:rPr>
              <w:t>C</w:t>
            </w:r>
            <w:r w:rsidR="00E91350" w:rsidRPr="5CDF3679">
              <w:rPr>
                <w:rFonts w:ascii="Arial" w:eastAsia="Arial" w:hAnsi="Arial" w:cs="Arial"/>
                <w:b/>
                <w:bCs/>
                <w:lang w:val="fr-FR"/>
              </w:rPr>
              <w:t>HF</w:t>
            </w:r>
          </w:p>
        </w:tc>
      </w:tr>
      <w:tr w:rsidR="00424742" w:rsidRPr="00100A47" w14:paraId="2BAF40BA" w14:textId="77777777" w:rsidTr="5CDF3679">
        <w:trPr>
          <w:trHeight w:val="465"/>
        </w:trPr>
        <w:tc>
          <w:tcPr>
            <w:tcW w:w="5416" w:type="dxa"/>
            <w:vAlign w:val="center"/>
          </w:tcPr>
          <w:p w14:paraId="59B05CA5" w14:textId="77777777" w:rsidR="00424742" w:rsidRPr="000A44D7" w:rsidRDefault="000A44D7" w:rsidP="000A44D7">
            <w:pPr>
              <w:tabs>
                <w:tab w:val="left" w:pos="709"/>
              </w:tabs>
              <w:ind w:left="142"/>
              <w:rPr>
                <w:rFonts w:ascii="Arial" w:hAnsi="Arial" w:cs="Arial"/>
                <w:b/>
                <w:bCs/>
                <w:lang w:val="es-ES"/>
              </w:rPr>
            </w:pPr>
            <w:r w:rsidRPr="000A44D7">
              <w:rPr>
                <w:rFonts w:ascii="Arial" w:eastAsia="Arial" w:hAnsi="Arial" w:cs="Arial"/>
                <w:lang w:val="es-ES"/>
              </w:rPr>
              <w:t>Importe total alojamiento para los niños</w:t>
            </w:r>
            <w:r w:rsidR="5CDF3679" w:rsidRPr="000A44D7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  <w:tc>
          <w:tcPr>
            <w:tcW w:w="2097" w:type="dxa"/>
            <w:gridSpan w:val="2"/>
            <w:vAlign w:val="center"/>
          </w:tcPr>
          <w:p w14:paraId="5DDF0ADE" w14:textId="77777777" w:rsidR="00424742" w:rsidRPr="005E673B" w:rsidRDefault="00D37D72" w:rsidP="0089103D">
            <w:pPr>
              <w:tabs>
                <w:tab w:val="left" w:pos="709"/>
              </w:tabs>
              <w:ind w:left="142"/>
              <w:rPr>
                <w:rFonts w:ascii="Arial" w:hAnsi="Arial" w:cs="Arial"/>
                <w:b/>
                <w:bCs/>
                <w:lang w:val="fr-FR"/>
              </w:rPr>
            </w:pPr>
            <w:r w:rsidRPr="5CDF367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4742" w:rsidRPr="005E673B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5CDF3679">
              <w:rPr>
                <w:rFonts w:ascii="Arial" w:hAnsi="Arial" w:cs="Arial"/>
                <w:lang w:val="fr-FR"/>
              </w:rPr>
            </w:r>
            <w:r w:rsidRPr="5CDF3679">
              <w:rPr>
                <w:rFonts w:ascii="Arial" w:hAnsi="Arial" w:cs="Arial"/>
                <w:lang w:val="fr-FR"/>
              </w:rPr>
              <w:fldChar w:fldCharType="separate"/>
            </w:r>
            <w:r w:rsidR="00424742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424742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424742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424742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424742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Pr="5CDF3679">
              <w:fldChar w:fldCharType="end"/>
            </w:r>
            <w:r w:rsidR="00424742" w:rsidRPr="5CDF3679">
              <w:rPr>
                <w:rFonts w:ascii="Arial" w:eastAsia="Arial" w:hAnsi="Arial" w:cs="Arial"/>
                <w:lang w:val="fr-FR"/>
              </w:rPr>
              <w:t xml:space="preserve">  </w:t>
            </w:r>
            <w:r w:rsidR="00424742" w:rsidRPr="5CDF3679">
              <w:rPr>
                <w:rFonts w:ascii="Arial" w:eastAsia="Arial" w:hAnsi="Arial" w:cs="Arial"/>
                <w:b/>
                <w:bCs/>
                <w:lang w:val="fr-FR"/>
              </w:rPr>
              <w:t>€</w:t>
            </w:r>
          </w:p>
        </w:tc>
        <w:tc>
          <w:tcPr>
            <w:tcW w:w="2126" w:type="dxa"/>
            <w:vAlign w:val="center"/>
          </w:tcPr>
          <w:p w14:paraId="50B0DA30" w14:textId="77777777" w:rsidR="00424742" w:rsidRPr="005E673B" w:rsidRDefault="00D37D72" w:rsidP="0089103D">
            <w:pPr>
              <w:tabs>
                <w:tab w:val="left" w:pos="709"/>
              </w:tabs>
              <w:ind w:left="142"/>
              <w:rPr>
                <w:rFonts w:ascii="Arial" w:hAnsi="Arial" w:cs="Arial"/>
                <w:b/>
                <w:bCs/>
                <w:lang w:val="fr-FR"/>
              </w:rPr>
            </w:pPr>
            <w:r w:rsidRPr="5CDF367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4742" w:rsidRPr="005E673B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5CDF3679">
              <w:rPr>
                <w:rFonts w:ascii="Arial" w:hAnsi="Arial" w:cs="Arial"/>
                <w:lang w:val="fr-FR"/>
              </w:rPr>
            </w:r>
            <w:r w:rsidRPr="5CDF3679">
              <w:rPr>
                <w:rFonts w:ascii="Arial" w:hAnsi="Arial" w:cs="Arial"/>
                <w:lang w:val="fr-FR"/>
              </w:rPr>
              <w:fldChar w:fldCharType="separate"/>
            </w:r>
            <w:r w:rsidR="00424742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424742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424742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424742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424742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Pr="5CDF3679">
              <w:fldChar w:fldCharType="end"/>
            </w:r>
            <w:r w:rsidR="00424742" w:rsidRPr="5CDF3679">
              <w:rPr>
                <w:rFonts w:ascii="Arial" w:eastAsia="Arial" w:hAnsi="Arial" w:cs="Arial"/>
                <w:lang w:val="fr-FR"/>
              </w:rPr>
              <w:t xml:space="preserve">  </w:t>
            </w:r>
            <w:r w:rsidR="00424742" w:rsidRPr="5CDF3679">
              <w:rPr>
                <w:rFonts w:ascii="Arial" w:eastAsia="Arial" w:hAnsi="Arial" w:cs="Arial"/>
                <w:b/>
                <w:bCs/>
                <w:lang w:val="fr-FR"/>
              </w:rPr>
              <w:t>CHF</w:t>
            </w:r>
          </w:p>
        </w:tc>
      </w:tr>
      <w:tr w:rsidR="000718A2" w:rsidRPr="00100A47" w14:paraId="71567994" w14:textId="77777777" w:rsidTr="5CDF3679">
        <w:trPr>
          <w:trHeight w:val="582"/>
        </w:trPr>
        <w:tc>
          <w:tcPr>
            <w:tcW w:w="5416" w:type="dxa"/>
            <w:vAlign w:val="center"/>
          </w:tcPr>
          <w:p w14:paraId="7D52D883" w14:textId="77777777" w:rsidR="000718A2" w:rsidRPr="000A44D7" w:rsidRDefault="000A44D7" w:rsidP="000A44D7">
            <w:pPr>
              <w:tabs>
                <w:tab w:val="left" w:pos="709"/>
                <w:tab w:val="left" w:pos="2097"/>
                <w:tab w:val="left" w:pos="5813"/>
                <w:tab w:val="left" w:pos="8081"/>
              </w:tabs>
              <w:spacing w:line="250" w:lineRule="exact"/>
              <w:ind w:left="142" w:right="119"/>
              <w:rPr>
                <w:rFonts w:ascii="Arial" w:hAnsi="Arial" w:cs="Arial"/>
                <w:lang w:val="es-ES"/>
              </w:rPr>
            </w:pPr>
            <w:r w:rsidRPr="000A44D7">
              <w:rPr>
                <w:rFonts w:ascii="Arial" w:eastAsia="Arial" w:hAnsi="Arial" w:cs="Arial"/>
                <w:lang w:val="es-ES"/>
              </w:rPr>
              <w:t>Quiero alquilar sábanas por importe de</w:t>
            </w:r>
            <w:r w:rsidR="5CDF3679" w:rsidRPr="000A44D7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  <w:tc>
          <w:tcPr>
            <w:tcW w:w="2097" w:type="dxa"/>
            <w:gridSpan w:val="2"/>
            <w:vAlign w:val="center"/>
          </w:tcPr>
          <w:p w14:paraId="6E491B97" w14:textId="77777777" w:rsidR="000718A2" w:rsidRPr="005E673B" w:rsidRDefault="00D37D72" w:rsidP="0089103D">
            <w:pPr>
              <w:tabs>
                <w:tab w:val="left" w:pos="709"/>
                <w:tab w:val="left" w:pos="2097"/>
                <w:tab w:val="left" w:pos="5813"/>
                <w:tab w:val="left" w:pos="8081"/>
              </w:tabs>
              <w:spacing w:line="250" w:lineRule="exact"/>
              <w:ind w:left="142" w:right="119"/>
              <w:rPr>
                <w:rFonts w:ascii="Arial" w:hAnsi="Arial" w:cs="Arial"/>
                <w:lang w:val="fr-FR"/>
              </w:rPr>
            </w:pPr>
            <w:r w:rsidRPr="5CDF367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36A" w:rsidRPr="005E673B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5CDF3679">
              <w:rPr>
                <w:rFonts w:ascii="Arial" w:hAnsi="Arial" w:cs="Arial"/>
                <w:lang w:val="fr-FR"/>
              </w:rPr>
            </w:r>
            <w:r w:rsidRPr="5CDF3679">
              <w:rPr>
                <w:rFonts w:ascii="Arial" w:hAnsi="Arial" w:cs="Arial"/>
                <w:lang w:val="fr-FR"/>
              </w:rPr>
              <w:fldChar w:fldCharType="separate"/>
            </w:r>
            <w:r w:rsidR="0071536A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71536A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71536A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71536A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71536A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Pr="5CDF3679">
              <w:fldChar w:fldCharType="end"/>
            </w:r>
            <w:r w:rsidR="0071536A" w:rsidRPr="5CDF3679">
              <w:rPr>
                <w:rFonts w:ascii="Arial" w:eastAsia="Arial" w:hAnsi="Arial" w:cs="Arial"/>
                <w:lang w:val="fr-FR"/>
              </w:rPr>
              <w:t xml:space="preserve">  </w:t>
            </w:r>
            <w:r w:rsidR="0071536A" w:rsidRPr="5CDF3679">
              <w:rPr>
                <w:rFonts w:ascii="Arial" w:eastAsia="Arial" w:hAnsi="Arial" w:cs="Arial"/>
                <w:b/>
                <w:bCs/>
                <w:lang w:val="fr-FR"/>
              </w:rPr>
              <w:t>€</w:t>
            </w:r>
          </w:p>
        </w:tc>
        <w:tc>
          <w:tcPr>
            <w:tcW w:w="2126" w:type="dxa"/>
            <w:vAlign w:val="center"/>
          </w:tcPr>
          <w:p w14:paraId="05B44F65" w14:textId="77777777" w:rsidR="000718A2" w:rsidRPr="005E673B" w:rsidRDefault="00D37D72" w:rsidP="0089103D">
            <w:pPr>
              <w:tabs>
                <w:tab w:val="left" w:pos="709"/>
                <w:tab w:val="left" w:pos="2097"/>
                <w:tab w:val="left" w:pos="5813"/>
                <w:tab w:val="left" w:pos="8081"/>
              </w:tabs>
              <w:spacing w:line="250" w:lineRule="exact"/>
              <w:ind w:left="142" w:right="119"/>
              <w:rPr>
                <w:rFonts w:ascii="Arial" w:hAnsi="Arial" w:cs="Arial"/>
                <w:lang w:val="fr-FR"/>
              </w:rPr>
            </w:pPr>
            <w:r w:rsidRPr="5CDF367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36A" w:rsidRPr="005E673B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5CDF3679">
              <w:rPr>
                <w:rFonts w:ascii="Arial" w:hAnsi="Arial" w:cs="Arial"/>
                <w:lang w:val="fr-FR"/>
              </w:rPr>
            </w:r>
            <w:r w:rsidRPr="5CDF3679">
              <w:rPr>
                <w:rFonts w:ascii="Arial" w:hAnsi="Arial" w:cs="Arial"/>
                <w:lang w:val="fr-FR"/>
              </w:rPr>
              <w:fldChar w:fldCharType="separate"/>
            </w:r>
            <w:r w:rsidR="0071536A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71536A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71536A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71536A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71536A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Pr="5CDF3679">
              <w:fldChar w:fldCharType="end"/>
            </w:r>
            <w:r w:rsidR="0071536A" w:rsidRPr="5CDF3679">
              <w:rPr>
                <w:rFonts w:ascii="Arial" w:eastAsia="Arial" w:hAnsi="Arial" w:cs="Arial"/>
                <w:lang w:val="fr-FR"/>
              </w:rPr>
              <w:t xml:space="preserve">  </w:t>
            </w:r>
            <w:r w:rsidR="0071536A" w:rsidRPr="5CDF3679">
              <w:rPr>
                <w:rFonts w:ascii="Arial" w:eastAsia="Arial" w:hAnsi="Arial" w:cs="Arial"/>
                <w:b/>
                <w:bCs/>
                <w:lang w:val="fr-FR"/>
              </w:rPr>
              <w:t>CHF</w:t>
            </w:r>
          </w:p>
        </w:tc>
      </w:tr>
      <w:tr w:rsidR="000718A2" w:rsidRPr="00100A47" w14:paraId="35E86ED6" w14:textId="77777777" w:rsidTr="5CDF3679">
        <w:trPr>
          <w:trHeight w:val="548"/>
        </w:trPr>
        <w:tc>
          <w:tcPr>
            <w:tcW w:w="5416" w:type="dxa"/>
            <w:vAlign w:val="center"/>
          </w:tcPr>
          <w:p w14:paraId="1D832332" w14:textId="77777777" w:rsidR="000718A2" w:rsidRPr="000A44D7" w:rsidRDefault="000A44D7" w:rsidP="000A44D7">
            <w:pPr>
              <w:tabs>
                <w:tab w:val="left" w:pos="709"/>
                <w:tab w:val="left" w:pos="2097"/>
                <w:tab w:val="left" w:pos="5813"/>
                <w:tab w:val="left" w:pos="8081"/>
              </w:tabs>
              <w:spacing w:line="250" w:lineRule="exact"/>
              <w:ind w:left="142" w:right="119"/>
              <w:rPr>
                <w:rFonts w:ascii="Arial" w:hAnsi="Arial" w:cs="Arial"/>
                <w:lang w:val="es-ES"/>
              </w:rPr>
            </w:pPr>
            <w:r w:rsidRPr="000A44D7">
              <w:rPr>
                <w:rFonts w:ascii="Arial" w:eastAsia="Arial" w:hAnsi="Arial" w:cs="Arial"/>
                <w:lang w:val="es-ES"/>
              </w:rPr>
              <w:t>Estoy en media-pensión y quiero cenar el d</w:t>
            </w:r>
            <w:r>
              <w:rPr>
                <w:rFonts w:ascii="Arial" w:eastAsia="Arial" w:hAnsi="Arial" w:cs="Arial"/>
                <w:lang w:val="es-ES"/>
              </w:rPr>
              <w:t>ía de mi llegada</w:t>
            </w:r>
          </w:p>
        </w:tc>
        <w:tc>
          <w:tcPr>
            <w:tcW w:w="2097" w:type="dxa"/>
            <w:gridSpan w:val="2"/>
            <w:vAlign w:val="center"/>
          </w:tcPr>
          <w:p w14:paraId="4AE9F587" w14:textId="77777777" w:rsidR="000718A2" w:rsidRPr="005E673B" w:rsidRDefault="00D37D72" w:rsidP="0089103D">
            <w:pPr>
              <w:tabs>
                <w:tab w:val="left" w:pos="709"/>
                <w:tab w:val="left" w:pos="2097"/>
                <w:tab w:val="left" w:pos="5813"/>
                <w:tab w:val="left" w:pos="8081"/>
              </w:tabs>
              <w:spacing w:line="250" w:lineRule="exact"/>
              <w:ind w:left="142" w:right="119"/>
              <w:rPr>
                <w:rFonts w:ascii="Arial" w:hAnsi="Arial" w:cs="Arial"/>
                <w:lang w:val="fr-FR"/>
              </w:rPr>
            </w:pPr>
            <w:r w:rsidRPr="5CDF367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36A" w:rsidRPr="005E673B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5CDF3679">
              <w:rPr>
                <w:rFonts w:ascii="Arial" w:hAnsi="Arial" w:cs="Arial"/>
                <w:lang w:val="fr-FR"/>
              </w:rPr>
            </w:r>
            <w:r w:rsidRPr="5CDF3679">
              <w:rPr>
                <w:rFonts w:ascii="Arial" w:hAnsi="Arial" w:cs="Arial"/>
                <w:lang w:val="fr-FR"/>
              </w:rPr>
              <w:fldChar w:fldCharType="separate"/>
            </w:r>
            <w:r w:rsidR="0071536A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71536A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71536A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71536A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71536A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Pr="5CDF3679">
              <w:fldChar w:fldCharType="end"/>
            </w:r>
            <w:r w:rsidR="0071536A" w:rsidRPr="5CDF3679">
              <w:rPr>
                <w:rFonts w:ascii="Arial" w:eastAsia="Arial" w:hAnsi="Arial" w:cs="Arial"/>
                <w:lang w:val="fr-FR"/>
              </w:rPr>
              <w:t xml:space="preserve">  </w:t>
            </w:r>
            <w:r w:rsidR="0071536A" w:rsidRPr="5CDF3679">
              <w:rPr>
                <w:rFonts w:ascii="Arial" w:eastAsia="Arial" w:hAnsi="Arial" w:cs="Arial"/>
                <w:b/>
                <w:bCs/>
                <w:lang w:val="fr-FR"/>
              </w:rPr>
              <w:t>€</w:t>
            </w:r>
          </w:p>
        </w:tc>
        <w:tc>
          <w:tcPr>
            <w:tcW w:w="2126" w:type="dxa"/>
            <w:vAlign w:val="center"/>
          </w:tcPr>
          <w:p w14:paraId="0C7D1702" w14:textId="77777777" w:rsidR="000718A2" w:rsidRPr="005E673B" w:rsidRDefault="00D37D72" w:rsidP="0089103D">
            <w:pPr>
              <w:tabs>
                <w:tab w:val="left" w:pos="709"/>
                <w:tab w:val="left" w:pos="2097"/>
                <w:tab w:val="left" w:pos="5813"/>
                <w:tab w:val="left" w:pos="8081"/>
              </w:tabs>
              <w:spacing w:line="250" w:lineRule="exact"/>
              <w:ind w:left="142" w:right="119"/>
              <w:rPr>
                <w:rFonts w:ascii="Arial" w:hAnsi="Arial" w:cs="Arial"/>
                <w:lang w:val="fr-FR"/>
              </w:rPr>
            </w:pPr>
            <w:r w:rsidRPr="5CDF367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36A" w:rsidRPr="005E673B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5CDF3679">
              <w:rPr>
                <w:rFonts w:ascii="Arial" w:hAnsi="Arial" w:cs="Arial"/>
                <w:lang w:val="fr-FR"/>
              </w:rPr>
            </w:r>
            <w:r w:rsidRPr="5CDF3679">
              <w:rPr>
                <w:rFonts w:ascii="Arial" w:hAnsi="Arial" w:cs="Arial"/>
                <w:lang w:val="fr-FR"/>
              </w:rPr>
              <w:fldChar w:fldCharType="separate"/>
            </w:r>
            <w:r w:rsidR="0071536A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71536A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71536A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71536A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71536A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Pr="5CDF3679">
              <w:fldChar w:fldCharType="end"/>
            </w:r>
            <w:r w:rsidR="0071536A" w:rsidRPr="5CDF3679">
              <w:rPr>
                <w:rFonts w:ascii="Arial" w:eastAsia="Arial" w:hAnsi="Arial" w:cs="Arial"/>
                <w:lang w:val="fr-FR"/>
              </w:rPr>
              <w:t xml:space="preserve">  </w:t>
            </w:r>
            <w:r w:rsidR="0071536A" w:rsidRPr="5CDF3679">
              <w:rPr>
                <w:rFonts w:ascii="Arial" w:eastAsia="Arial" w:hAnsi="Arial" w:cs="Arial"/>
                <w:b/>
                <w:bCs/>
                <w:lang w:val="fr-FR"/>
              </w:rPr>
              <w:t>CHF</w:t>
            </w:r>
          </w:p>
        </w:tc>
      </w:tr>
      <w:tr w:rsidR="00E91350" w:rsidRPr="00100A47" w14:paraId="48D51AD4" w14:textId="77777777" w:rsidTr="5CDF3679">
        <w:trPr>
          <w:trHeight w:val="522"/>
        </w:trPr>
        <w:tc>
          <w:tcPr>
            <w:tcW w:w="5416" w:type="dxa"/>
          </w:tcPr>
          <w:p w14:paraId="30F0C9AE" w14:textId="77777777" w:rsidR="00E91350" w:rsidRPr="000A44D7" w:rsidRDefault="000A44D7" w:rsidP="000A44D7">
            <w:pPr>
              <w:tabs>
                <w:tab w:val="left" w:pos="709"/>
              </w:tabs>
              <w:ind w:left="142"/>
              <w:rPr>
                <w:rFonts w:ascii="Arial" w:hAnsi="Arial" w:cs="Arial"/>
                <w:lang w:val="es-ES"/>
              </w:rPr>
            </w:pPr>
            <w:r w:rsidRPr="000A44D7">
              <w:rPr>
                <w:rFonts w:ascii="Arial" w:eastAsia="Arial" w:hAnsi="Arial" w:cs="Arial"/>
                <w:spacing w:val="4"/>
                <w:lang w:val="es-ES"/>
              </w:rPr>
              <w:t xml:space="preserve">Importe total de mis gastos </w:t>
            </w:r>
            <w:r w:rsidR="00E91350" w:rsidRPr="000A44D7">
              <w:rPr>
                <w:rFonts w:ascii="Arial" w:eastAsia="Arial" w:hAnsi="Arial" w:cs="Arial"/>
                <w:lang w:val="es-ES"/>
              </w:rPr>
              <w:t xml:space="preserve"> </w:t>
            </w:r>
            <w:r w:rsidR="00E91350" w:rsidRPr="000A44D7">
              <w:rPr>
                <w:rFonts w:ascii="Arial" w:eastAsia="Arial" w:hAnsi="Arial" w:cs="Arial"/>
                <w:b/>
                <w:bCs/>
                <w:lang w:val="es-ES"/>
              </w:rPr>
              <w:t>d</w:t>
            </w:r>
            <w:r w:rsidRPr="000A44D7">
              <w:rPr>
                <w:rFonts w:ascii="Arial" w:eastAsia="Arial" w:hAnsi="Arial" w:cs="Arial"/>
                <w:b/>
                <w:bCs/>
                <w:lang w:val="es-ES"/>
              </w:rPr>
              <w:t>e alojamiento (pago al llegar en el centro)</w:t>
            </w:r>
          </w:p>
        </w:tc>
        <w:tc>
          <w:tcPr>
            <w:tcW w:w="2097" w:type="dxa"/>
            <w:gridSpan w:val="2"/>
          </w:tcPr>
          <w:p w14:paraId="2075EC0F" w14:textId="77777777" w:rsidR="00E91350" w:rsidRPr="005E673B" w:rsidRDefault="00D37D72" w:rsidP="00B461F3">
            <w:pPr>
              <w:tabs>
                <w:tab w:val="left" w:pos="709"/>
              </w:tabs>
              <w:ind w:left="142"/>
              <w:rPr>
                <w:rFonts w:ascii="Arial" w:hAnsi="Arial" w:cs="Arial"/>
                <w:lang w:val="fr-FR"/>
              </w:rPr>
            </w:pPr>
            <w:r w:rsidRPr="5CDF367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350" w:rsidRPr="005E673B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5CDF3679">
              <w:rPr>
                <w:rFonts w:ascii="Arial" w:hAnsi="Arial" w:cs="Arial"/>
                <w:lang w:val="fr-FR"/>
              </w:rPr>
            </w:r>
            <w:r w:rsidRPr="5CDF3679">
              <w:rPr>
                <w:rFonts w:ascii="Arial" w:hAnsi="Arial" w:cs="Arial"/>
                <w:lang w:val="fr-FR"/>
              </w:rPr>
              <w:fldChar w:fldCharType="separate"/>
            </w:r>
            <w:r w:rsidR="00E91350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E91350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E91350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E91350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E91350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Pr="5CDF3679">
              <w:fldChar w:fldCharType="end"/>
            </w:r>
            <w:r w:rsidR="00E91350" w:rsidRPr="5CDF3679">
              <w:rPr>
                <w:rFonts w:ascii="Arial" w:eastAsia="Arial" w:hAnsi="Arial" w:cs="Arial"/>
                <w:lang w:val="fr-FR"/>
              </w:rPr>
              <w:t xml:space="preserve">  </w:t>
            </w:r>
            <w:r w:rsidR="00E91350" w:rsidRPr="5CDF3679">
              <w:rPr>
                <w:rFonts w:ascii="Arial" w:eastAsia="Arial" w:hAnsi="Arial" w:cs="Arial"/>
                <w:b/>
                <w:bCs/>
                <w:lang w:val="fr-FR"/>
              </w:rPr>
              <w:t>€</w:t>
            </w:r>
          </w:p>
        </w:tc>
        <w:tc>
          <w:tcPr>
            <w:tcW w:w="2126" w:type="dxa"/>
          </w:tcPr>
          <w:p w14:paraId="66EDB8BD" w14:textId="77777777" w:rsidR="00E91350" w:rsidRPr="005E673B" w:rsidRDefault="00D37D72" w:rsidP="00B461F3">
            <w:pPr>
              <w:tabs>
                <w:tab w:val="left" w:pos="709"/>
              </w:tabs>
              <w:ind w:left="142"/>
              <w:rPr>
                <w:rFonts w:ascii="Arial" w:hAnsi="Arial" w:cs="Arial"/>
                <w:lang w:val="fr-FR"/>
              </w:rPr>
            </w:pPr>
            <w:r w:rsidRPr="5CDF367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350" w:rsidRPr="005E673B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5CDF3679">
              <w:rPr>
                <w:rFonts w:ascii="Arial" w:hAnsi="Arial" w:cs="Arial"/>
                <w:lang w:val="fr-FR"/>
              </w:rPr>
            </w:r>
            <w:r w:rsidRPr="5CDF3679">
              <w:rPr>
                <w:rFonts w:ascii="Arial" w:hAnsi="Arial" w:cs="Arial"/>
                <w:lang w:val="fr-FR"/>
              </w:rPr>
              <w:fldChar w:fldCharType="separate"/>
            </w:r>
            <w:r w:rsidR="00E91350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E91350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E91350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E91350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="00E91350" w:rsidRPr="5CDF3679">
              <w:rPr>
                <w:rFonts w:ascii="Arial" w:eastAsia="Arial" w:hAnsi="Arial" w:cs="Arial"/>
                <w:noProof/>
                <w:lang w:val="fr-FR"/>
              </w:rPr>
              <w:t> </w:t>
            </w:r>
            <w:r w:rsidRPr="5CDF3679">
              <w:fldChar w:fldCharType="end"/>
            </w:r>
            <w:r w:rsidR="00E91350" w:rsidRPr="5CDF3679">
              <w:rPr>
                <w:rFonts w:ascii="Arial" w:eastAsia="Arial" w:hAnsi="Arial" w:cs="Arial"/>
                <w:lang w:val="fr-FR"/>
              </w:rPr>
              <w:t xml:space="preserve">  </w:t>
            </w:r>
            <w:r w:rsidR="00E91350" w:rsidRPr="5CDF3679">
              <w:rPr>
                <w:rFonts w:ascii="Arial" w:eastAsia="Arial" w:hAnsi="Arial" w:cs="Arial"/>
                <w:b/>
                <w:bCs/>
                <w:lang w:val="fr-FR"/>
              </w:rPr>
              <w:t>CHF</w:t>
            </w:r>
          </w:p>
        </w:tc>
      </w:tr>
    </w:tbl>
    <w:p w14:paraId="32730DA2" w14:textId="77777777" w:rsidR="008C1546" w:rsidRPr="00100A47" w:rsidRDefault="008C1546" w:rsidP="0089103D">
      <w:pPr>
        <w:tabs>
          <w:tab w:val="left" w:pos="709"/>
          <w:tab w:val="left" w:pos="2097"/>
          <w:tab w:val="left" w:pos="5813"/>
          <w:tab w:val="left" w:pos="8081"/>
        </w:tabs>
        <w:spacing w:line="250" w:lineRule="exact"/>
        <w:ind w:left="142" w:right="119"/>
        <w:rPr>
          <w:rFonts w:ascii="Arial" w:hAnsi="Arial" w:cs="Arial"/>
          <w:sz w:val="20"/>
          <w:szCs w:val="20"/>
          <w:lang w:val="fr-FR"/>
        </w:rPr>
      </w:pPr>
    </w:p>
    <w:p w14:paraId="3A2FAE86" w14:textId="38F8E51D" w:rsidR="00EB1FE8" w:rsidRPr="00BE7A14" w:rsidRDefault="5CDF3679" w:rsidP="00BE7A14">
      <w:pPr>
        <w:ind w:firstLine="142"/>
        <w:rPr>
          <w:rFonts w:ascii="Arial" w:hAnsi="Arial" w:cs="Arial"/>
          <w:b/>
          <w:color w:val="FF0000"/>
          <w:sz w:val="20"/>
          <w:szCs w:val="20"/>
          <w:u w:val="single"/>
          <w:lang w:val="fr-FR"/>
        </w:rPr>
      </w:pPr>
      <w:r w:rsidRPr="5CDF3679">
        <w:rPr>
          <w:rFonts w:ascii="Arial" w:eastAsia="Arial" w:hAnsi="Arial" w:cs="Arial"/>
          <w:b/>
          <w:bCs/>
          <w:color w:val="FF0000"/>
          <w:sz w:val="20"/>
          <w:szCs w:val="20"/>
          <w:u w:val="single"/>
          <w:lang w:val="fr-FR"/>
        </w:rPr>
        <w:t>DONA</w:t>
      </w:r>
      <w:r w:rsidR="000A44D7">
        <w:rPr>
          <w:rFonts w:ascii="Arial" w:eastAsia="Arial" w:hAnsi="Arial" w:cs="Arial"/>
          <w:b/>
          <w:bCs/>
          <w:color w:val="FF0000"/>
          <w:sz w:val="20"/>
          <w:szCs w:val="20"/>
          <w:u w:val="single"/>
          <w:lang w:val="fr-FR"/>
        </w:rPr>
        <w:t xml:space="preserve">CIONES </w:t>
      </w:r>
    </w:p>
    <w:p w14:paraId="52472F29" w14:textId="005D5356" w:rsidR="00756C24" w:rsidRPr="008129D1" w:rsidRDefault="5CDF3679" w:rsidP="00100A47">
      <w:pPr>
        <w:ind w:left="142"/>
        <w:rPr>
          <w:rFonts w:ascii="Arial" w:hAnsi="Arial" w:cs="Arial"/>
          <w:sz w:val="20"/>
          <w:szCs w:val="20"/>
          <w:lang w:val="es-ES"/>
        </w:rPr>
      </w:pPr>
      <w:r w:rsidRPr="008129D1">
        <w:rPr>
          <w:rFonts w:ascii="Arial" w:eastAsia="Arial" w:hAnsi="Arial" w:cs="Arial"/>
          <w:sz w:val="20"/>
          <w:szCs w:val="20"/>
          <w:lang w:val="es-ES"/>
        </w:rPr>
        <w:t xml:space="preserve">En </w:t>
      </w:r>
      <w:r w:rsidR="00B51E1B">
        <w:rPr>
          <w:rFonts w:ascii="Arial" w:eastAsia="Arial" w:hAnsi="Arial" w:cs="Arial"/>
          <w:sz w:val="20"/>
          <w:szCs w:val="20"/>
          <w:lang w:val="es-ES"/>
        </w:rPr>
        <w:t>este</w:t>
      </w:r>
      <w:r w:rsidR="000A44D7" w:rsidRPr="008129D1">
        <w:rPr>
          <w:rFonts w:ascii="Arial" w:eastAsia="Arial" w:hAnsi="Arial" w:cs="Arial"/>
          <w:sz w:val="20"/>
          <w:szCs w:val="20"/>
          <w:lang w:val="es-ES"/>
        </w:rPr>
        <w:t xml:space="preserve"> año particular, nue</w:t>
      </w:r>
      <w:r w:rsidR="00B51E1B">
        <w:rPr>
          <w:rFonts w:ascii="Arial" w:eastAsia="Arial" w:hAnsi="Arial" w:cs="Arial"/>
          <w:sz w:val="20"/>
          <w:szCs w:val="20"/>
          <w:lang w:val="es-ES"/>
        </w:rPr>
        <w:t>stro C</w:t>
      </w:r>
      <w:r w:rsidR="000A44D7" w:rsidRPr="008129D1">
        <w:rPr>
          <w:rFonts w:ascii="Arial" w:eastAsia="Arial" w:hAnsi="Arial" w:cs="Arial"/>
          <w:sz w:val="20"/>
          <w:szCs w:val="20"/>
          <w:lang w:val="es-ES"/>
        </w:rPr>
        <w:t>entro hace todos los esfuerzos</w:t>
      </w:r>
      <w:r w:rsidR="00BE7A14">
        <w:rPr>
          <w:rFonts w:ascii="Arial" w:eastAsia="Arial" w:hAnsi="Arial" w:cs="Arial"/>
          <w:sz w:val="20"/>
          <w:szCs w:val="20"/>
          <w:lang w:val="es-ES"/>
        </w:rPr>
        <w:t xml:space="preserve"> necesarios </w:t>
      </w:r>
      <w:r w:rsidR="000A44D7" w:rsidRPr="008129D1">
        <w:rPr>
          <w:rFonts w:ascii="Arial" w:eastAsia="Arial" w:hAnsi="Arial" w:cs="Arial"/>
          <w:sz w:val="20"/>
          <w:szCs w:val="20"/>
          <w:lang w:val="es-ES"/>
        </w:rPr>
        <w:t xml:space="preserve">para organizar los acontecimientos y festividades del retiro de verano </w:t>
      </w:r>
      <w:r w:rsidR="008129D1" w:rsidRPr="008129D1">
        <w:rPr>
          <w:rFonts w:ascii="Arial" w:eastAsia="Arial" w:hAnsi="Arial" w:cs="Arial"/>
          <w:sz w:val="20"/>
          <w:szCs w:val="20"/>
          <w:lang w:val="es-ES"/>
        </w:rPr>
        <w:t xml:space="preserve">en </w:t>
      </w:r>
      <w:r w:rsidR="000A44D7" w:rsidRPr="008129D1">
        <w:rPr>
          <w:rFonts w:ascii="Arial" w:eastAsia="Arial" w:hAnsi="Arial" w:cs="Arial"/>
          <w:sz w:val="20"/>
          <w:szCs w:val="20"/>
          <w:lang w:val="es-ES"/>
        </w:rPr>
        <w:t xml:space="preserve">las mejores condiciones posibles, con </w:t>
      </w:r>
      <w:r w:rsidR="00BE7A14">
        <w:rPr>
          <w:rFonts w:ascii="Arial" w:eastAsia="Arial" w:hAnsi="Arial" w:cs="Arial"/>
          <w:sz w:val="20"/>
          <w:szCs w:val="20"/>
          <w:lang w:val="es-ES"/>
        </w:rPr>
        <w:t>la presencia excepcional de una gran parte de</w:t>
      </w:r>
      <w:r w:rsidR="000A44D7" w:rsidRPr="008129D1">
        <w:rPr>
          <w:rFonts w:ascii="Arial" w:eastAsia="Arial" w:hAnsi="Arial" w:cs="Arial"/>
          <w:sz w:val="20"/>
          <w:szCs w:val="20"/>
          <w:lang w:val="es-ES"/>
        </w:rPr>
        <w:t xml:space="preserve"> la familia Ripa.</w:t>
      </w:r>
      <w:r w:rsidRPr="008129D1">
        <w:rPr>
          <w:rFonts w:ascii="Arial" w:eastAsia="Arial" w:hAnsi="Arial" w:cs="Arial"/>
          <w:sz w:val="20"/>
          <w:szCs w:val="20"/>
          <w:lang w:val="es-ES"/>
        </w:rPr>
        <w:t xml:space="preserve"> </w:t>
      </w:r>
    </w:p>
    <w:p w14:paraId="0FE918A1" w14:textId="77777777" w:rsidR="00100A47" w:rsidRPr="008129D1" w:rsidRDefault="00100A47" w:rsidP="00951689">
      <w:pPr>
        <w:ind w:left="142"/>
        <w:rPr>
          <w:rFonts w:ascii="Arial" w:hAnsi="Arial" w:cs="Arial"/>
          <w:sz w:val="20"/>
          <w:szCs w:val="20"/>
          <w:lang w:val="es-ES"/>
        </w:rPr>
      </w:pPr>
    </w:p>
    <w:p w14:paraId="7C629F11" w14:textId="5257B7D6" w:rsidR="00951689" w:rsidRPr="008129D1" w:rsidRDefault="008129D1" w:rsidP="00951689">
      <w:pPr>
        <w:ind w:left="142"/>
        <w:rPr>
          <w:rFonts w:ascii="Arial" w:hAnsi="Arial" w:cs="Arial"/>
          <w:sz w:val="20"/>
          <w:szCs w:val="20"/>
          <w:lang w:val="es-ES"/>
        </w:rPr>
      </w:pPr>
      <w:r w:rsidRPr="008129D1">
        <w:rPr>
          <w:rFonts w:ascii="Arial" w:eastAsia="Arial" w:hAnsi="Arial" w:cs="Arial"/>
          <w:sz w:val="20"/>
          <w:szCs w:val="20"/>
          <w:lang w:val="es-ES"/>
        </w:rPr>
        <w:t xml:space="preserve">Además, participar en un </w:t>
      </w:r>
      <w:r w:rsidR="00BE7A14">
        <w:rPr>
          <w:rFonts w:ascii="Arial" w:eastAsia="Arial" w:hAnsi="Arial" w:cs="Arial"/>
          <w:sz w:val="20"/>
          <w:szCs w:val="20"/>
          <w:lang w:val="es-ES"/>
        </w:rPr>
        <w:t xml:space="preserve">Tsog </w:t>
      </w:r>
      <w:r w:rsidR="5CDF3679" w:rsidRPr="008129D1">
        <w:rPr>
          <w:rFonts w:ascii="Arial" w:eastAsia="Arial" w:hAnsi="Arial" w:cs="Arial"/>
          <w:sz w:val="20"/>
          <w:szCs w:val="20"/>
          <w:lang w:val="es-ES"/>
        </w:rPr>
        <w:t xml:space="preserve">Bum </w:t>
      </w:r>
      <w:r w:rsidRPr="008129D1">
        <w:rPr>
          <w:rFonts w:ascii="Arial" w:eastAsia="Arial" w:hAnsi="Arial" w:cs="Arial"/>
          <w:sz w:val="20"/>
          <w:szCs w:val="20"/>
          <w:lang w:val="es-ES"/>
        </w:rPr>
        <w:t>representa una ocasión única de practicar la generosidad. Durante la tercera semana, se organiza cada día una ofrenda a las Tres Joyas (Buda, Dharma y Sangha) compuesta de alimentos, bebidas y flor</w:t>
      </w:r>
      <w:r>
        <w:rPr>
          <w:rFonts w:ascii="Arial" w:eastAsia="Arial" w:hAnsi="Arial" w:cs="Arial"/>
          <w:sz w:val="20"/>
          <w:szCs w:val="20"/>
          <w:lang w:val="es-ES"/>
        </w:rPr>
        <w:t xml:space="preserve">es. </w:t>
      </w:r>
      <w:r w:rsidRPr="008129D1">
        <w:rPr>
          <w:rFonts w:ascii="Arial" w:eastAsia="Arial" w:hAnsi="Arial" w:cs="Arial"/>
          <w:sz w:val="20"/>
          <w:szCs w:val="20"/>
          <w:lang w:val="es-ES"/>
        </w:rPr>
        <w:t>E</w:t>
      </w:r>
      <w:r>
        <w:rPr>
          <w:rFonts w:ascii="Arial" w:eastAsia="Arial" w:hAnsi="Arial" w:cs="Arial"/>
          <w:sz w:val="20"/>
          <w:szCs w:val="20"/>
          <w:lang w:val="es-ES"/>
        </w:rPr>
        <w:t xml:space="preserve">stando presentes o no, </w:t>
      </w:r>
      <w:r w:rsidR="00B51E1B">
        <w:rPr>
          <w:rFonts w:ascii="Arial" w:eastAsia="Arial" w:hAnsi="Arial" w:cs="Arial"/>
          <w:sz w:val="20"/>
          <w:szCs w:val="20"/>
          <w:lang w:val="es-ES"/>
        </w:rPr>
        <w:t xml:space="preserve">y </w:t>
      </w:r>
      <w:r>
        <w:rPr>
          <w:rFonts w:ascii="Arial" w:eastAsia="Arial" w:hAnsi="Arial" w:cs="Arial"/>
          <w:sz w:val="20"/>
          <w:szCs w:val="20"/>
          <w:lang w:val="es-ES"/>
        </w:rPr>
        <w:t>se puede participar a distancia haciendo una donación.</w:t>
      </w:r>
    </w:p>
    <w:p w14:paraId="6E7D536C" w14:textId="77777777" w:rsidR="00756C24" w:rsidRPr="008129D1" w:rsidRDefault="00756C24" w:rsidP="00EB1FE8">
      <w:pPr>
        <w:ind w:left="142"/>
        <w:rPr>
          <w:rFonts w:ascii="Arial" w:hAnsi="Arial" w:cs="Arial"/>
          <w:sz w:val="20"/>
          <w:szCs w:val="20"/>
          <w:lang w:val="es-ES"/>
        </w:rPr>
      </w:pPr>
    </w:p>
    <w:p w14:paraId="58F64700" w14:textId="77777777" w:rsidR="00EB1FE8" w:rsidRDefault="008129D1" w:rsidP="00EB1FE8">
      <w:pPr>
        <w:ind w:left="142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  <w:t xml:space="preserve">¡ </w:t>
      </w:r>
      <w:r w:rsidRPr="008129D1">
        <w:rPr>
          <w:rFonts w:ascii="Arial" w:eastAsia="Arial" w:hAnsi="Arial" w:cs="Arial"/>
          <w:sz w:val="20"/>
          <w:szCs w:val="20"/>
          <w:lang w:val="es-ES"/>
        </w:rPr>
        <w:t>Agradecemos de todo corazón vuestra generosidad que nos permitirá hacer frente</w:t>
      </w:r>
      <w:r w:rsidR="00B51E1B">
        <w:rPr>
          <w:rFonts w:ascii="Arial" w:eastAsia="Arial" w:hAnsi="Arial" w:cs="Arial"/>
          <w:sz w:val="20"/>
          <w:szCs w:val="20"/>
          <w:lang w:val="es-ES"/>
        </w:rPr>
        <w:t xml:space="preserve"> a los numerosos gastos con total</w:t>
      </w:r>
      <w:r w:rsidRPr="008129D1">
        <w:rPr>
          <w:rFonts w:ascii="Arial" w:eastAsia="Arial" w:hAnsi="Arial" w:cs="Arial"/>
          <w:sz w:val="20"/>
          <w:szCs w:val="20"/>
          <w:lang w:val="es-ES"/>
        </w:rPr>
        <w:t xml:space="preserve"> tranquilidad !</w:t>
      </w:r>
      <w:r w:rsidR="5CDF3679" w:rsidRPr="008129D1">
        <w:rPr>
          <w:rFonts w:ascii="Arial" w:eastAsia="Arial" w:hAnsi="Arial" w:cs="Arial"/>
          <w:sz w:val="20"/>
          <w:szCs w:val="20"/>
          <w:lang w:val="es-ES"/>
        </w:rPr>
        <w:t xml:space="preserve"> </w:t>
      </w:r>
    </w:p>
    <w:p w14:paraId="7B0EB312" w14:textId="77777777" w:rsidR="00B51E1B" w:rsidRPr="008129D1" w:rsidRDefault="00B51E1B" w:rsidP="00B51E1B">
      <w:pPr>
        <w:rPr>
          <w:rFonts w:ascii="Arial" w:hAnsi="Arial" w:cs="Arial"/>
          <w:sz w:val="20"/>
          <w:szCs w:val="20"/>
          <w:lang w:val="es-ES"/>
        </w:rPr>
      </w:pPr>
    </w:p>
    <w:p w14:paraId="7DF8C534" w14:textId="77777777" w:rsidR="00EB1FE8" w:rsidRPr="008129D1" w:rsidRDefault="00EB1FE8" w:rsidP="00756C24">
      <w:pPr>
        <w:pStyle w:val="TableParagraph"/>
        <w:tabs>
          <w:tab w:val="left" w:pos="709"/>
        </w:tabs>
        <w:spacing w:before="2" w:line="360" w:lineRule="auto"/>
        <w:rPr>
          <w:rFonts w:ascii="Arial" w:hAnsi="Arial" w:cs="Arial"/>
          <w:sz w:val="20"/>
          <w:szCs w:val="20"/>
          <w:lang w:val="es-ES"/>
        </w:rPr>
      </w:pPr>
    </w:p>
    <w:p w14:paraId="0DC53ACE" w14:textId="5D72F456" w:rsidR="00756C24" w:rsidRDefault="00B51E1B" w:rsidP="00BE7A14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  <w:t xml:space="preserve">   </w:t>
      </w:r>
      <w:r w:rsidR="00D37D72" w:rsidRPr="00100A4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EB1FE8" w:rsidRPr="008129D1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D37D72" w:rsidRPr="00100A47">
        <w:fldChar w:fldCharType="end"/>
      </w:r>
      <w:r w:rsidR="00EB1FE8" w:rsidRPr="008129D1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370CD8">
        <w:rPr>
          <w:rFonts w:ascii="Arial" w:eastAsia="Arial" w:hAnsi="Arial" w:cs="Arial"/>
          <w:sz w:val="20"/>
          <w:szCs w:val="20"/>
          <w:lang w:val="es-ES"/>
        </w:rPr>
        <w:t xml:space="preserve">¡Sí! Deseo participar en los gastos excepcionales </w:t>
      </w:r>
      <w:r w:rsidR="00EB1FE8" w:rsidRPr="008129D1">
        <w:rPr>
          <w:rFonts w:ascii="Arial" w:eastAsia="Arial" w:hAnsi="Arial" w:cs="Arial"/>
          <w:sz w:val="20"/>
          <w:szCs w:val="20"/>
          <w:lang w:val="es-ES"/>
        </w:rPr>
        <w:t>de</w:t>
      </w:r>
      <w:r w:rsidR="008129D1" w:rsidRPr="008129D1">
        <w:rPr>
          <w:rFonts w:ascii="Arial" w:eastAsia="Arial" w:hAnsi="Arial" w:cs="Arial"/>
          <w:sz w:val="20"/>
          <w:szCs w:val="20"/>
          <w:lang w:val="es-ES"/>
        </w:rPr>
        <w:t xml:space="preserve">l retiro de verano </w:t>
      </w:r>
      <w:r w:rsidR="00EB1FE8" w:rsidRPr="008129D1">
        <w:rPr>
          <w:rFonts w:ascii="Arial" w:eastAsia="Arial" w:hAnsi="Arial" w:cs="Arial"/>
          <w:sz w:val="20"/>
          <w:szCs w:val="20"/>
          <w:lang w:val="es-ES"/>
        </w:rPr>
        <w:t>2016 de G</w:t>
      </w:r>
      <w:r w:rsidR="00756C24" w:rsidRPr="008129D1">
        <w:rPr>
          <w:rFonts w:ascii="Arial" w:eastAsia="Arial" w:hAnsi="Arial" w:cs="Arial"/>
          <w:sz w:val="20"/>
          <w:szCs w:val="20"/>
          <w:lang w:val="es-ES"/>
        </w:rPr>
        <w:t>ur</w:t>
      </w:r>
      <w:r w:rsidR="00334804" w:rsidRPr="008129D1">
        <w:rPr>
          <w:rFonts w:ascii="Arial" w:eastAsia="Arial" w:hAnsi="Arial" w:cs="Arial"/>
          <w:sz w:val="20"/>
          <w:szCs w:val="20"/>
          <w:lang w:val="es-ES"/>
        </w:rPr>
        <w:t>u Rinpoché</w:t>
      </w:r>
      <w:r w:rsidR="00756C24" w:rsidRPr="008129D1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8129D1" w:rsidRPr="008129D1">
        <w:rPr>
          <w:rFonts w:ascii="Arial" w:eastAsia="Arial" w:hAnsi="Arial" w:cs="Arial"/>
          <w:sz w:val="20"/>
          <w:szCs w:val="20"/>
          <w:lang w:val="es-ES"/>
        </w:rPr>
        <w:t>y hago una donaci</w:t>
      </w:r>
      <w:r w:rsidR="008129D1">
        <w:rPr>
          <w:rFonts w:ascii="Arial" w:eastAsia="Arial" w:hAnsi="Arial" w:cs="Arial"/>
          <w:sz w:val="20"/>
          <w:szCs w:val="20"/>
          <w:lang w:val="es-ES"/>
        </w:rPr>
        <w:t>ón de</w:t>
      </w:r>
      <w:r w:rsidR="001F2400" w:rsidRPr="5CDF3679">
        <w:fldChar w:fldCharType="begin">
          <w:ffData>
            <w:name w:val="Text1"/>
            <w:enabled/>
            <w:calcOnExit w:val="0"/>
            <w:textInput/>
          </w:ffData>
        </w:fldChar>
      </w:r>
      <w:r w:rsidR="001F2400" w:rsidRPr="00370CD8">
        <w:rPr>
          <w:rFonts w:ascii="Arial" w:hAnsi="Arial" w:cs="Arial"/>
          <w:lang w:val="es-ES"/>
        </w:rPr>
        <w:instrText xml:space="preserve"> FORMTEXT </w:instrText>
      </w:r>
      <w:r w:rsidR="001F2400" w:rsidRPr="5CDF3679">
        <w:rPr>
          <w:rFonts w:ascii="Arial" w:hAnsi="Arial" w:cs="Arial"/>
          <w:lang w:val="fr-FR"/>
        </w:rPr>
      </w:r>
      <w:r w:rsidR="001F2400" w:rsidRPr="5CDF3679">
        <w:rPr>
          <w:rFonts w:ascii="Arial" w:hAnsi="Arial" w:cs="Arial"/>
          <w:lang w:val="fr-FR"/>
        </w:rPr>
        <w:fldChar w:fldCharType="separate"/>
      </w:r>
      <w:r w:rsidR="001F2400">
        <w:rPr>
          <w:rFonts w:ascii="Arial" w:hAnsi="Arial" w:cs="Arial"/>
          <w:noProof/>
          <w:lang w:val="fr-FR"/>
        </w:rPr>
        <w:t> </w:t>
      </w:r>
      <w:r w:rsidR="001F2400">
        <w:rPr>
          <w:rFonts w:ascii="Arial" w:hAnsi="Arial" w:cs="Arial"/>
          <w:noProof/>
          <w:lang w:val="fr-FR"/>
        </w:rPr>
        <w:t> </w:t>
      </w:r>
      <w:r w:rsidR="001F2400">
        <w:rPr>
          <w:rFonts w:ascii="Arial" w:hAnsi="Arial" w:cs="Arial"/>
          <w:noProof/>
          <w:lang w:val="fr-FR"/>
        </w:rPr>
        <w:t> </w:t>
      </w:r>
      <w:r w:rsidR="001F2400">
        <w:rPr>
          <w:rFonts w:ascii="Arial" w:hAnsi="Arial" w:cs="Arial"/>
          <w:noProof/>
          <w:lang w:val="fr-FR"/>
        </w:rPr>
        <w:t> </w:t>
      </w:r>
      <w:r w:rsidR="001F2400">
        <w:rPr>
          <w:rFonts w:ascii="Arial" w:hAnsi="Arial" w:cs="Arial"/>
          <w:noProof/>
          <w:lang w:val="fr-FR"/>
        </w:rPr>
        <w:t> </w:t>
      </w:r>
      <w:r w:rsidR="001F2400" w:rsidRPr="5CDF3679">
        <w:fldChar w:fldCharType="end"/>
      </w:r>
      <w:r w:rsidR="001F2400" w:rsidRPr="5CDF3679">
        <w:fldChar w:fldCharType="begin">
          <w:ffData>
            <w:name w:val="Text1"/>
            <w:enabled/>
            <w:calcOnExit w:val="0"/>
            <w:textInput/>
          </w:ffData>
        </w:fldChar>
      </w:r>
      <w:r w:rsidR="001F2400" w:rsidRPr="00370CD8">
        <w:rPr>
          <w:rFonts w:ascii="Arial" w:hAnsi="Arial" w:cs="Arial"/>
          <w:lang w:val="es-ES"/>
        </w:rPr>
        <w:instrText xml:space="preserve"> FORMTEXT </w:instrText>
      </w:r>
      <w:r w:rsidR="001F2400" w:rsidRPr="5CDF3679">
        <w:rPr>
          <w:rFonts w:ascii="Arial" w:hAnsi="Arial" w:cs="Arial"/>
          <w:lang w:val="fr-FR"/>
        </w:rPr>
      </w:r>
      <w:r w:rsidR="001F2400" w:rsidRPr="5CDF3679">
        <w:rPr>
          <w:rFonts w:ascii="Arial" w:hAnsi="Arial" w:cs="Arial"/>
          <w:lang w:val="fr-FR"/>
        </w:rPr>
        <w:fldChar w:fldCharType="separate"/>
      </w:r>
      <w:r w:rsidR="001F2400">
        <w:rPr>
          <w:rFonts w:ascii="Arial" w:hAnsi="Arial" w:cs="Arial"/>
          <w:noProof/>
          <w:lang w:val="fr-FR"/>
        </w:rPr>
        <w:t> </w:t>
      </w:r>
      <w:r w:rsidR="001F2400">
        <w:rPr>
          <w:rFonts w:ascii="Arial" w:hAnsi="Arial" w:cs="Arial"/>
          <w:noProof/>
          <w:lang w:val="fr-FR"/>
        </w:rPr>
        <w:t> </w:t>
      </w:r>
      <w:r w:rsidR="001F2400">
        <w:rPr>
          <w:rFonts w:ascii="Arial" w:hAnsi="Arial" w:cs="Arial"/>
          <w:noProof/>
          <w:lang w:val="fr-FR"/>
        </w:rPr>
        <w:t> </w:t>
      </w:r>
      <w:r w:rsidR="001F2400">
        <w:rPr>
          <w:rFonts w:ascii="Arial" w:hAnsi="Arial" w:cs="Arial"/>
          <w:noProof/>
          <w:lang w:val="fr-FR"/>
        </w:rPr>
        <w:t> </w:t>
      </w:r>
      <w:r w:rsidR="001F2400">
        <w:rPr>
          <w:rFonts w:ascii="Arial" w:hAnsi="Arial" w:cs="Arial"/>
          <w:noProof/>
          <w:lang w:val="fr-FR"/>
        </w:rPr>
        <w:t> </w:t>
      </w:r>
      <w:r w:rsidR="001F2400" w:rsidRPr="5CDF3679">
        <w:fldChar w:fldCharType="end"/>
      </w:r>
      <w:r w:rsidR="001F2400" w:rsidRPr="00370CD8">
        <w:rPr>
          <w:rFonts w:ascii="Arial" w:eastAsia="Arial" w:hAnsi="Arial" w:cs="Arial"/>
          <w:lang w:val="es-ES"/>
        </w:rPr>
        <w:t xml:space="preserve"> </w:t>
      </w:r>
      <w:r w:rsidR="00756C24" w:rsidRPr="008129D1">
        <w:rPr>
          <w:rFonts w:ascii="Arial" w:eastAsia="Arial" w:hAnsi="Arial" w:cs="Arial"/>
          <w:sz w:val="20"/>
          <w:szCs w:val="20"/>
          <w:lang w:val="es-ES"/>
        </w:rPr>
        <w:t xml:space="preserve">CHF/Euros </w:t>
      </w:r>
      <w:r w:rsidR="00EB1FE8" w:rsidRPr="008129D1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6042426A" w14:textId="77777777" w:rsidR="00314FF9" w:rsidRDefault="00314FF9" w:rsidP="007B0096">
      <w:pPr>
        <w:tabs>
          <w:tab w:val="left" w:pos="709"/>
          <w:tab w:val="left" w:pos="2097"/>
          <w:tab w:val="left" w:pos="5813"/>
          <w:tab w:val="left" w:pos="8081"/>
        </w:tabs>
        <w:spacing w:line="250" w:lineRule="exact"/>
        <w:ind w:right="119"/>
      </w:pPr>
    </w:p>
    <w:p w14:paraId="23D7FC24" w14:textId="22CE5291" w:rsidR="0071536A" w:rsidRPr="00100A47" w:rsidRDefault="00370CD8" w:rsidP="007B0096">
      <w:pPr>
        <w:tabs>
          <w:tab w:val="left" w:pos="709"/>
          <w:tab w:val="left" w:pos="2097"/>
          <w:tab w:val="left" w:pos="5813"/>
          <w:tab w:val="left" w:pos="8081"/>
        </w:tabs>
        <w:spacing w:line="250" w:lineRule="exact"/>
        <w:ind w:right="119"/>
        <w:rPr>
          <w:rFonts w:ascii="Arial" w:hAnsi="Arial" w:cs="Arial"/>
          <w:b/>
          <w:color w:val="FF0000"/>
          <w:sz w:val="20"/>
          <w:szCs w:val="20"/>
          <w:u w:val="single"/>
          <w:lang w:val="fr-FR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  <w:u w:val="single"/>
          <w:lang w:val="fr-FR"/>
        </w:rPr>
        <w:t>SU FORMA DE PAGO</w:t>
      </w:r>
    </w:p>
    <w:p w14:paraId="2FF0B81D" w14:textId="77777777" w:rsidR="00305130" w:rsidRPr="00100A47" w:rsidRDefault="00305130" w:rsidP="0089103D">
      <w:pPr>
        <w:tabs>
          <w:tab w:val="left" w:pos="709"/>
          <w:tab w:val="left" w:pos="2097"/>
          <w:tab w:val="left" w:pos="5813"/>
          <w:tab w:val="left" w:pos="8081"/>
        </w:tabs>
        <w:spacing w:line="250" w:lineRule="exact"/>
        <w:ind w:left="142" w:right="119"/>
        <w:rPr>
          <w:rFonts w:ascii="Arial" w:hAnsi="Arial" w:cs="Arial"/>
          <w:b/>
          <w:sz w:val="20"/>
          <w:szCs w:val="20"/>
          <w:lang w:val="fr-FR"/>
        </w:rPr>
      </w:pPr>
    </w:p>
    <w:p w14:paraId="40D3EB81" w14:textId="77777777" w:rsidR="00C7377D" w:rsidRPr="00370CD8" w:rsidRDefault="00370CD8" w:rsidP="5CDF3679">
      <w:pPr>
        <w:pStyle w:val="ListParagraph"/>
        <w:numPr>
          <w:ilvl w:val="0"/>
          <w:numId w:val="23"/>
        </w:numPr>
        <w:tabs>
          <w:tab w:val="left" w:pos="709"/>
          <w:tab w:val="left" w:pos="2097"/>
          <w:tab w:val="left" w:pos="5813"/>
          <w:tab w:val="left" w:pos="8081"/>
        </w:tabs>
        <w:spacing w:line="250" w:lineRule="exact"/>
        <w:ind w:right="119"/>
        <w:rPr>
          <w:rFonts w:ascii="Arial" w:eastAsia="Arial" w:hAnsi="Arial" w:cs="Arial"/>
          <w:lang w:val="es-ES"/>
        </w:rPr>
      </w:pPr>
      <w:r w:rsidRPr="00370CD8">
        <w:rPr>
          <w:rFonts w:ascii="Arial" w:eastAsia="Arial" w:hAnsi="Arial" w:cs="Arial"/>
          <w:lang w:val="es-ES"/>
        </w:rPr>
        <w:t xml:space="preserve">Pago </w:t>
      </w:r>
      <w:r w:rsidR="00D37D72" w:rsidRPr="5CDF3679">
        <w:fldChar w:fldCharType="begin">
          <w:ffData>
            <w:name w:val="Text1"/>
            <w:enabled/>
            <w:calcOnExit w:val="0"/>
            <w:textInput/>
          </w:ffData>
        </w:fldChar>
      </w:r>
      <w:r w:rsidR="00305130" w:rsidRPr="00370CD8">
        <w:rPr>
          <w:rFonts w:ascii="Arial" w:hAnsi="Arial" w:cs="Arial"/>
          <w:lang w:val="es-ES"/>
        </w:rPr>
        <w:instrText xml:space="preserve"> FORMTEXT </w:instrText>
      </w:r>
      <w:r w:rsidR="00D37D72" w:rsidRPr="5CDF3679">
        <w:rPr>
          <w:rFonts w:ascii="Arial" w:hAnsi="Arial" w:cs="Arial"/>
          <w:lang w:val="fr-FR"/>
        </w:rPr>
      </w:r>
      <w:r w:rsidR="00D37D72" w:rsidRPr="5CDF3679">
        <w:rPr>
          <w:rFonts w:ascii="Arial" w:hAnsi="Arial" w:cs="Arial"/>
          <w:lang w:val="fr-FR"/>
        </w:rPr>
        <w:fldChar w:fldCharType="separate"/>
      </w:r>
      <w:r w:rsidR="00305130" w:rsidRPr="5CDF3679">
        <w:rPr>
          <w:rFonts w:ascii="Arial" w:eastAsia="Arial" w:hAnsi="Arial" w:cs="Arial"/>
          <w:lang w:val="fr-FR"/>
        </w:rPr>
        <w:t> </w:t>
      </w:r>
      <w:r w:rsidR="00305130" w:rsidRPr="5CDF3679">
        <w:rPr>
          <w:rFonts w:ascii="Arial" w:eastAsia="Arial" w:hAnsi="Arial" w:cs="Arial"/>
          <w:lang w:val="fr-FR"/>
        </w:rPr>
        <w:t> </w:t>
      </w:r>
      <w:r w:rsidR="00305130" w:rsidRPr="5CDF3679">
        <w:rPr>
          <w:rFonts w:ascii="Arial" w:eastAsia="Arial" w:hAnsi="Arial" w:cs="Arial"/>
          <w:lang w:val="fr-FR"/>
        </w:rPr>
        <w:t> </w:t>
      </w:r>
      <w:r w:rsidR="00305130" w:rsidRPr="5CDF3679">
        <w:rPr>
          <w:rFonts w:ascii="Arial" w:eastAsia="Arial" w:hAnsi="Arial" w:cs="Arial"/>
          <w:lang w:val="fr-FR"/>
        </w:rPr>
        <w:t> </w:t>
      </w:r>
      <w:r w:rsidR="00305130" w:rsidRPr="5CDF3679">
        <w:rPr>
          <w:rFonts w:ascii="Arial" w:eastAsia="Arial" w:hAnsi="Arial" w:cs="Arial"/>
          <w:lang w:val="fr-FR"/>
        </w:rPr>
        <w:t> </w:t>
      </w:r>
      <w:r w:rsidR="00D37D72" w:rsidRPr="5CDF3679">
        <w:fldChar w:fldCharType="end"/>
      </w:r>
      <w:r w:rsidR="00D37D72" w:rsidRPr="5CDF3679">
        <w:fldChar w:fldCharType="begin">
          <w:ffData>
            <w:name w:val="Text1"/>
            <w:enabled/>
            <w:calcOnExit w:val="0"/>
            <w:textInput/>
          </w:ffData>
        </w:fldChar>
      </w:r>
      <w:r w:rsidR="00305130" w:rsidRPr="00370CD8">
        <w:rPr>
          <w:rFonts w:ascii="Arial" w:hAnsi="Arial" w:cs="Arial"/>
          <w:lang w:val="es-ES"/>
        </w:rPr>
        <w:instrText xml:space="preserve"> FORMTEXT </w:instrText>
      </w:r>
      <w:r w:rsidR="00D37D72" w:rsidRPr="5CDF3679">
        <w:rPr>
          <w:rFonts w:ascii="Arial" w:hAnsi="Arial" w:cs="Arial"/>
          <w:lang w:val="fr-FR"/>
        </w:rPr>
      </w:r>
      <w:r w:rsidR="00D37D72" w:rsidRPr="5CDF3679">
        <w:rPr>
          <w:rFonts w:ascii="Arial" w:hAnsi="Arial" w:cs="Arial"/>
          <w:lang w:val="fr-FR"/>
        </w:rPr>
        <w:fldChar w:fldCharType="separate"/>
      </w:r>
      <w:r w:rsidR="00305130" w:rsidRPr="5CDF3679">
        <w:rPr>
          <w:rFonts w:ascii="Arial" w:eastAsia="Arial" w:hAnsi="Arial" w:cs="Arial"/>
          <w:lang w:val="fr-FR"/>
        </w:rPr>
        <w:t> </w:t>
      </w:r>
      <w:r w:rsidR="00305130" w:rsidRPr="5CDF3679">
        <w:rPr>
          <w:rFonts w:ascii="Arial" w:eastAsia="Arial" w:hAnsi="Arial" w:cs="Arial"/>
          <w:lang w:val="fr-FR"/>
        </w:rPr>
        <w:t> </w:t>
      </w:r>
      <w:r w:rsidR="00305130" w:rsidRPr="5CDF3679">
        <w:rPr>
          <w:rFonts w:ascii="Arial" w:eastAsia="Arial" w:hAnsi="Arial" w:cs="Arial"/>
          <w:lang w:val="fr-FR"/>
        </w:rPr>
        <w:t> </w:t>
      </w:r>
      <w:r w:rsidR="00305130" w:rsidRPr="5CDF3679">
        <w:rPr>
          <w:rFonts w:ascii="Arial" w:eastAsia="Arial" w:hAnsi="Arial" w:cs="Arial"/>
          <w:lang w:val="fr-FR"/>
        </w:rPr>
        <w:t> </w:t>
      </w:r>
      <w:r w:rsidR="00305130" w:rsidRPr="5CDF3679">
        <w:rPr>
          <w:rFonts w:ascii="Arial" w:eastAsia="Arial" w:hAnsi="Arial" w:cs="Arial"/>
          <w:lang w:val="fr-FR"/>
        </w:rPr>
        <w:t> </w:t>
      </w:r>
      <w:r w:rsidR="00D37D72" w:rsidRPr="5CDF3679">
        <w:fldChar w:fldCharType="end"/>
      </w:r>
      <w:r w:rsidR="00C7377D" w:rsidRPr="00370CD8">
        <w:rPr>
          <w:rFonts w:ascii="Arial" w:eastAsia="Arial" w:hAnsi="Arial" w:cs="Arial"/>
          <w:lang w:val="es-ES"/>
        </w:rPr>
        <w:t xml:space="preserve"> </w:t>
      </w:r>
      <w:r w:rsidR="00305130" w:rsidRPr="00370CD8">
        <w:rPr>
          <w:rFonts w:ascii="Arial" w:eastAsia="Arial" w:hAnsi="Arial" w:cs="Arial"/>
          <w:lang w:val="es-ES"/>
        </w:rPr>
        <w:t>Euros / CHF (</w:t>
      </w:r>
      <w:r w:rsidR="00C7377D" w:rsidRPr="00370CD8">
        <w:rPr>
          <w:rFonts w:ascii="Arial" w:eastAsia="Arial" w:hAnsi="Arial" w:cs="Arial"/>
          <w:lang w:val="es-ES"/>
        </w:rPr>
        <w:t>la totali</w:t>
      </w:r>
      <w:r w:rsidRPr="00370CD8">
        <w:rPr>
          <w:rFonts w:ascii="Arial" w:eastAsia="Arial" w:hAnsi="Arial" w:cs="Arial"/>
          <w:lang w:val="es-ES"/>
        </w:rPr>
        <w:t>dad de los gastos del retiro</w:t>
      </w:r>
      <w:r w:rsidR="00305130" w:rsidRPr="00370CD8">
        <w:rPr>
          <w:rFonts w:ascii="Arial" w:eastAsia="Arial" w:hAnsi="Arial" w:cs="Arial"/>
          <w:lang w:val="es-ES"/>
        </w:rPr>
        <w:t xml:space="preserve">) </w:t>
      </w:r>
      <w:r w:rsidRPr="00370CD8">
        <w:rPr>
          <w:rFonts w:ascii="Arial" w:eastAsia="Arial" w:hAnsi="Arial" w:cs="Arial"/>
          <w:lang w:val="es-ES"/>
        </w:rPr>
        <w:t>a la inscripci</w:t>
      </w:r>
      <w:r>
        <w:rPr>
          <w:rFonts w:ascii="Arial" w:eastAsia="Arial" w:hAnsi="Arial" w:cs="Arial"/>
          <w:lang w:val="es-ES"/>
        </w:rPr>
        <w:t>ón.</w:t>
      </w:r>
      <w:r w:rsidR="00305130" w:rsidRPr="00370CD8">
        <w:rPr>
          <w:rFonts w:ascii="Arial" w:eastAsia="Arial" w:hAnsi="Arial" w:cs="Arial"/>
          <w:lang w:val="es-ES"/>
        </w:rPr>
        <w:t xml:space="preserve"> </w:t>
      </w:r>
    </w:p>
    <w:p w14:paraId="1CFE8BD5" w14:textId="77777777" w:rsidR="00772F26" w:rsidRPr="00370CD8" w:rsidRDefault="00772F26" w:rsidP="00772F26">
      <w:pPr>
        <w:pStyle w:val="ListParagraph"/>
        <w:tabs>
          <w:tab w:val="left" w:pos="709"/>
          <w:tab w:val="left" w:pos="2097"/>
          <w:tab w:val="left" w:pos="5813"/>
          <w:tab w:val="left" w:pos="8081"/>
        </w:tabs>
        <w:spacing w:line="250" w:lineRule="exact"/>
        <w:ind w:left="720" w:right="119"/>
        <w:rPr>
          <w:rFonts w:ascii="Arial" w:hAnsi="Arial" w:cs="Arial"/>
          <w:lang w:val="es-ES"/>
        </w:rPr>
      </w:pPr>
    </w:p>
    <w:p w14:paraId="6C47274B" w14:textId="77777777" w:rsidR="00C7377D" w:rsidRPr="00370CD8" w:rsidRDefault="00370CD8" w:rsidP="5CDF3679">
      <w:pPr>
        <w:pStyle w:val="ListParagraph"/>
        <w:numPr>
          <w:ilvl w:val="0"/>
          <w:numId w:val="23"/>
        </w:numPr>
        <w:tabs>
          <w:tab w:val="left" w:pos="709"/>
          <w:tab w:val="left" w:pos="2097"/>
          <w:tab w:val="left" w:pos="5813"/>
          <w:tab w:val="left" w:pos="8081"/>
        </w:tabs>
        <w:spacing w:line="250" w:lineRule="exact"/>
        <w:ind w:right="119"/>
        <w:rPr>
          <w:rFonts w:ascii="Arial" w:eastAsia="Arial" w:hAnsi="Arial" w:cs="Arial"/>
          <w:lang w:val="es-ES"/>
        </w:rPr>
      </w:pPr>
      <w:r w:rsidRPr="00370CD8">
        <w:rPr>
          <w:rFonts w:ascii="Arial" w:eastAsia="Arial" w:hAnsi="Arial" w:cs="Arial"/>
          <w:lang w:val="es-ES"/>
        </w:rPr>
        <w:t>Pa</w:t>
      </w:r>
      <w:r>
        <w:rPr>
          <w:rFonts w:ascii="Arial" w:eastAsia="Arial" w:hAnsi="Arial" w:cs="Arial"/>
          <w:lang w:val="es-ES"/>
        </w:rPr>
        <w:t xml:space="preserve">garé el resto </w:t>
      </w:r>
      <w:r w:rsidR="00772F26" w:rsidRPr="00370CD8">
        <w:rPr>
          <w:rFonts w:ascii="Arial" w:eastAsia="Arial" w:hAnsi="Arial" w:cs="Arial"/>
          <w:lang w:val="es-ES"/>
        </w:rPr>
        <w:t xml:space="preserve"> </w:t>
      </w:r>
      <w:r w:rsidR="00D37D72" w:rsidRPr="5CDF3679">
        <w:fldChar w:fldCharType="begin">
          <w:ffData>
            <w:name w:val="Text1"/>
            <w:enabled/>
            <w:calcOnExit w:val="0"/>
            <w:textInput/>
          </w:ffData>
        </w:fldChar>
      </w:r>
      <w:r w:rsidR="00772F26" w:rsidRPr="00370CD8">
        <w:rPr>
          <w:rFonts w:ascii="Arial" w:hAnsi="Arial" w:cs="Arial"/>
          <w:lang w:val="es-ES"/>
        </w:rPr>
        <w:instrText xml:space="preserve"> FORMTEXT </w:instrText>
      </w:r>
      <w:r w:rsidR="00D37D72" w:rsidRPr="5CDF3679">
        <w:rPr>
          <w:rFonts w:ascii="Arial" w:hAnsi="Arial" w:cs="Arial"/>
          <w:lang w:val="fr-FR"/>
        </w:rPr>
      </w:r>
      <w:r w:rsidR="00D37D72" w:rsidRPr="5CDF3679">
        <w:rPr>
          <w:rFonts w:ascii="Arial" w:hAnsi="Arial" w:cs="Arial"/>
          <w:lang w:val="fr-FR"/>
        </w:rPr>
        <w:fldChar w:fldCharType="separate"/>
      </w:r>
      <w:r w:rsidR="00772F26" w:rsidRPr="005E673B">
        <w:rPr>
          <w:noProof/>
          <w:lang w:val="fr-FR"/>
        </w:rPr>
        <w:t> </w:t>
      </w:r>
      <w:r w:rsidR="00772F26" w:rsidRPr="005E673B">
        <w:rPr>
          <w:noProof/>
          <w:lang w:val="fr-FR"/>
        </w:rPr>
        <w:t> </w:t>
      </w:r>
      <w:r w:rsidR="00772F26" w:rsidRPr="005E673B">
        <w:rPr>
          <w:noProof/>
          <w:lang w:val="fr-FR"/>
        </w:rPr>
        <w:t> </w:t>
      </w:r>
      <w:r w:rsidR="00772F26" w:rsidRPr="005E673B">
        <w:rPr>
          <w:noProof/>
          <w:lang w:val="fr-FR"/>
        </w:rPr>
        <w:t> </w:t>
      </w:r>
      <w:r w:rsidR="00772F26" w:rsidRPr="005E673B">
        <w:rPr>
          <w:noProof/>
          <w:lang w:val="fr-FR"/>
        </w:rPr>
        <w:t> </w:t>
      </w:r>
      <w:r w:rsidR="00D37D72" w:rsidRPr="5CDF3679">
        <w:fldChar w:fldCharType="end"/>
      </w:r>
      <w:r w:rsidR="00D37D72" w:rsidRPr="5CDF3679">
        <w:fldChar w:fldCharType="begin">
          <w:ffData>
            <w:name w:val="Text1"/>
            <w:enabled/>
            <w:calcOnExit w:val="0"/>
            <w:textInput/>
          </w:ffData>
        </w:fldChar>
      </w:r>
      <w:r w:rsidR="00772F26" w:rsidRPr="00370CD8">
        <w:rPr>
          <w:rFonts w:ascii="Arial" w:hAnsi="Arial" w:cs="Arial"/>
          <w:lang w:val="es-ES"/>
        </w:rPr>
        <w:instrText xml:space="preserve"> FORMTEXT </w:instrText>
      </w:r>
      <w:r w:rsidR="00D37D72" w:rsidRPr="5CDF3679">
        <w:rPr>
          <w:rFonts w:ascii="Arial" w:hAnsi="Arial" w:cs="Arial"/>
          <w:lang w:val="fr-FR"/>
        </w:rPr>
      </w:r>
      <w:r w:rsidR="00D37D72" w:rsidRPr="5CDF3679">
        <w:rPr>
          <w:rFonts w:ascii="Arial" w:hAnsi="Arial" w:cs="Arial"/>
          <w:lang w:val="fr-FR"/>
        </w:rPr>
        <w:fldChar w:fldCharType="separate"/>
      </w:r>
      <w:r w:rsidR="00772F26" w:rsidRPr="005E673B">
        <w:rPr>
          <w:noProof/>
          <w:lang w:val="fr-FR"/>
        </w:rPr>
        <w:t> </w:t>
      </w:r>
      <w:r w:rsidR="00772F26" w:rsidRPr="005E673B">
        <w:rPr>
          <w:noProof/>
          <w:lang w:val="fr-FR"/>
        </w:rPr>
        <w:t> </w:t>
      </w:r>
      <w:r w:rsidR="00772F26" w:rsidRPr="005E673B">
        <w:rPr>
          <w:noProof/>
          <w:lang w:val="fr-FR"/>
        </w:rPr>
        <w:t> </w:t>
      </w:r>
      <w:r w:rsidR="00772F26" w:rsidRPr="005E673B">
        <w:rPr>
          <w:noProof/>
          <w:lang w:val="fr-FR"/>
        </w:rPr>
        <w:t> </w:t>
      </w:r>
      <w:r w:rsidR="00772F26" w:rsidRPr="005E673B">
        <w:rPr>
          <w:noProof/>
          <w:lang w:val="fr-FR"/>
        </w:rPr>
        <w:t> </w:t>
      </w:r>
      <w:r w:rsidR="00D37D72" w:rsidRPr="5CDF3679">
        <w:fldChar w:fldCharType="end"/>
      </w:r>
      <w:r w:rsidR="00772F26" w:rsidRPr="00370CD8">
        <w:rPr>
          <w:rFonts w:ascii="Arial" w:eastAsia="Arial" w:hAnsi="Arial" w:cs="Arial"/>
          <w:lang w:val="es-ES"/>
        </w:rPr>
        <w:t xml:space="preserve">   Euros / CHF </w:t>
      </w:r>
      <w:r w:rsidRPr="00370CD8">
        <w:rPr>
          <w:rFonts w:ascii="Arial" w:eastAsia="Arial" w:hAnsi="Arial" w:cs="Arial"/>
          <w:u w:val="single"/>
          <w:lang w:val="es-ES"/>
        </w:rPr>
        <w:t>a mi llegada</w:t>
      </w:r>
      <w:r w:rsidR="00772F26" w:rsidRPr="00370CD8">
        <w:rPr>
          <w:rFonts w:ascii="Arial" w:eastAsia="Arial" w:hAnsi="Arial" w:cs="Arial"/>
          <w:lang w:val="es-ES"/>
        </w:rPr>
        <w:t>, correspond</w:t>
      </w:r>
      <w:r w:rsidR="00B51E1B">
        <w:rPr>
          <w:rFonts w:ascii="Arial" w:eastAsia="Arial" w:hAnsi="Arial" w:cs="Arial"/>
          <w:lang w:val="es-ES"/>
        </w:rPr>
        <w:t>iente</w:t>
      </w:r>
      <w:r w:rsidRPr="00370CD8">
        <w:rPr>
          <w:rFonts w:ascii="Arial" w:eastAsia="Arial" w:hAnsi="Arial" w:cs="Arial"/>
          <w:lang w:val="es-ES"/>
        </w:rPr>
        <w:t xml:space="preserve"> a los gastos de alojamiento y comidas. </w:t>
      </w:r>
    </w:p>
    <w:p w14:paraId="00BB5BF1" w14:textId="77777777" w:rsidR="005E673B" w:rsidRPr="00370CD8" w:rsidRDefault="005E673B" w:rsidP="005E673B">
      <w:pPr>
        <w:tabs>
          <w:tab w:val="left" w:pos="709"/>
          <w:tab w:val="left" w:pos="2097"/>
          <w:tab w:val="left" w:pos="5813"/>
          <w:tab w:val="left" w:pos="8081"/>
        </w:tabs>
        <w:spacing w:line="250" w:lineRule="exact"/>
        <w:ind w:right="119"/>
        <w:rPr>
          <w:rFonts w:ascii="Arial" w:hAnsi="Arial" w:cs="Arial"/>
          <w:lang w:val="es-ES"/>
        </w:rPr>
      </w:pPr>
    </w:p>
    <w:p w14:paraId="2EC2CB0C" w14:textId="77777777" w:rsidR="004C3325" w:rsidRPr="00370CD8" w:rsidRDefault="00370CD8" w:rsidP="5CDF3679">
      <w:pPr>
        <w:pStyle w:val="ListParagraph"/>
        <w:numPr>
          <w:ilvl w:val="0"/>
          <w:numId w:val="23"/>
        </w:numPr>
        <w:tabs>
          <w:tab w:val="left" w:pos="709"/>
          <w:tab w:val="left" w:pos="2097"/>
          <w:tab w:val="left" w:pos="5813"/>
          <w:tab w:val="left" w:pos="8081"/>
        </w:tabs>
        <w:spacing w:line="250" w:lineRule="exact"/>
        <w:ind w:right="119"/>
        <w:rPr>
          <w:rFonts w:ascii="Arial" w:eastAsia="Arial" w:hAnsi="Arial" w:cs="Arial"/>
          <w:lang w:val="es-ES"/>
        </w:rPr>
      </w:pPr>
      <w:r w:rsidRPr="00370CD8">
        <w:rPr>
          <w:rFonts w:ascii="Arial" w:eastAsia="Arial" w:hAnsi="Arial" w:cs="Arial"/>
          <w:lang w:val="es-ES"/>
        </w:rPr>
        <w:t xml:space="preserve">Hago una transferencia de </w:t>
      </w:r>
      <w:r w:rsidR="00D37D72" w:rsidRPr="5CDF3679">
        <w:fldChar w:fldCharType="begin">
          <w:ffData>
            <w:name w:val="Text1"/>
            <w:enabled/>
            <w:calcOnExit w:val="0"/>
            <w:textInput/>
          </w:ffData>
        </w:fldChar>
      </w:r>
      <w:r w:rsidR="004C3325" w:rsidRPr="00370CD8">
        <w:rPr>
          <w:rFonts w:ascii="Arial" w:hAnsi="Arial" w:cs="Arial"/>
          <w:lang w:val="es-ES"/>
        </w:rPr>
        <w:instrText xml:space="preserve"> FORMTEXT </w:instrText>
      </w:r>
      <w:r w:rsidR="00D37D72" w:rsidRPr="5CDF3679">
        <w:rPr>
          <w:rFonts w:ascii="Arial" w:hAnsi="Arial" w:cs="Arial"/>
          <w:lang w:val="fr-FR"/>
        </w:rPr>
      </w:r>
      <w:r w:rsidR="00D37D72" w:rsidRPr="5CDF3679">
        <w:rPr>
          <w:rFonts w:ascii="Arial" w:hAnsi="Arial" w:cs="Arial"/>
          <w:lang w:val="fr-FR"/>
        </w:rPr>
        <w:fldChar w:fldCharType="separate"/>
      </w:r>
      <w:r w:rsidR="004C3325" w:rsidRPr="005E673B">
        <w:rPr>
          <w:noProof/>
          <w:lang w:val="fr-FR"/>
        </w:rPr>
        <w:t> </w:t>
      </w:r>
      <w:r w:rsidR="004C3325" w:rsidRPr="005E673B">
        <w:rPr>
          <w:noProof/>
          <w:lang w:val="fr-FR"/>
        </w:rPr>
        <w:t> </w:t>
      </w:r>
      <w:r w:rsidR="004C3325" w:rsidRPr="005E673B">
        <w:rPr>
          <w:noProof/>
          <w:lang w:val="fr-FR"/>
        </w:rPr>
        <w:t> </w:t>
      </w:r>
      <w:r w:rsidR="004C3325" w:rsidRPr="005E673B">
        <w:rPr>
          <w:noProof/>
          <w:lang w:val="fr-FR"/>
        </w:rPr>
        <w:t> </w:t>
      </w:r>
      <w:r w:rsidR="004C3325" w:rsidRPr="005E673B">
        <w:rPr>
          <w:noProof/>
          <w:lang w:val="fr-FR"/>
        </w:rPr>
        <w:t> </w:t>
      </w:r>
      <w:r w:rsidR="00D37D72" w:rsidRPr="5CDF3679">
        <w:fldChar w:fldCharType="end"/>
      </w:r>
      <w:r w:rsidR="00D37D72" w:rsidRPr="5CDF3679">
        <w:fldChar w:fldCharType="begin">
          <w:ffData>
            <w:name w:val="Text1"/>
            <w:enabled/>
            <w:calcOnExit w:val="0"/>
            <w:textInput/>
          </w:ffData>
        </w:fldChar>
      </w:r>
      <w:r w:rsidR="004C3325" w:rsidRPr="00370CD8">
        <w:rPr>
          <w:rFonts w:ascii="Arial" w:hAnsi="Arial" w:cs="Arial"/>
          <w:lang w:val="es-ES"/>
        </w:rPr>
        <w:instrText xml:space="preserve"> FORMTEXT </w:instrText>
      </w:r>
      <w:r w:rsidR="00D37D72" w:rsidRPr="5CDF3679">
        <w:rPr>
          <w:rFonts w:ascii="Arial" w:hAnsi="Arial" w:cs="Arial"/>
          <w:lang w:val="fr-FR"/>
        </w:rPr>
      </w:r>
      <w:r w:rsidR="00D37D72" w:rsidRPr="5CDF3679">
        <w:rPr>
          <w:rFonts w:ascii="Arial" w:hAnsi="Arial" w:cs="Arial"/>
          <w:lang w:val="fr-FR"/>
        </w:rPr>
        <w:fldChar w:fldCharType="separate"/>
      </w:r>
      <w:r w:rsidR="004C3325" w:rsidRPr="005E673B">
        <w:rPr>
          <w:noProof/>
          <w:lang w:val="fr-FR"/>
        </w:rPr>
        <w:t> </w:t>
      </w:r>
      <w:r w:rsidR="004C3325" w:rsidRPr="005E673B">
        <w:rPr>
          <w:noProof/>
          <w:lang w:val="fr-FR"/>
        </w:rPr>
        <w:t> </w:t>
      </w:r>
      <w:r w:rsidR="004C3325" w:rsidRPr="005E673B">
        <w:rPr>
          <w:noProof/>
          <w:lang w:val="fr-FR"/>
        </w:rPr>
        <w:t> </w:t>
      </w:r>
      <w:r w:rsidR="004C3325" w:rsidRPr="005E673B">
        <w:rPr>
          <w:noProof/>
          <w:lang w:val="fr-FR"/>
        </w:rPr>
        <w:t> </w:t>
      </w:r>
      <w:r w:rsidR="004C3325" w:rsidRPr="005E673B">
        <w:rPr>
          <w:noProof/>
          <w:lang w:val="fr-FR"/>
        </w:rPr>
        <w:t> </w:t>
      </w:r>
      <w:r w:rsidR="00D37D72" w:rsidRPr="5CDF3679">
        <w:fldChar w:fldCharType="end"/>
      </w:r>
      <w:r w:rsidR="00772F26" w:rsidRPr="00370CD8">
        <w:rPr>
          <w:rFonts w:ascii="Arial" w:eastAsia="Arial" w:hAnsi="Arial" w:cs="Arial"/>
          <w:lang w:val="es-ES"/>
        </w:rPr>
        <w:t xml:space="preserve">  (</w:t>
      </w:r>
      <w:r>
        <w:rPr>
          <w:rFonts w:ascii="Arial" w:eastAsia="Arial" w:hAnsi="Arial" w:cs="Arial"/>
          <w:lang w:val="es-ES"/>
        </w:rPr>
        <w:t>gastos del retiro</w:t>
      </w:r>
      <w:r w:rsidR="00772F26" w:rsidRPr="00370CD8">
        <w:rPr>
          <w:rFonts w:ascii="Arial" w:eastAsia="Arial" w:hAnsi="Arial" w:cs="Arial"/>
          <w:lang w:val="es-ES"/>
        </w:rPr>
        <w:t>+</w:t>
      </w:r>
      <w:r w:rsidR="004C3325" w:rsidRPr="00370CD8">
        <w:rPr>
          <w:rFonts w:ascii="Arial" w:eastAsia="Arial" w:hAnsi="Arial" w:cs="Arial"/>
          <w:lang w:val="es-ES"/>
        </w:rPr>
        <w:t xml:space="preserve"> don</w:t>
      </w:r>
      <w:r>
        <w:rPr>
          <w:rFonts w:ascii="Arial" w:eastAsia="Arial" w:hAnsi="Arial" w:cs="Arial"/>
          <w:lang w:val="es-ES"/>
        </w:rPr>
        <w:t>ació</w:t>
      </w:r>
      <w:r w:rsidR="004C3325" w:rsidRPr="00370CD8">
        <w:rPr>
          <w:rFonts w:ascii="Arial" w:eastAsia="Arial" w:hAnsi="Arial" w:cs="Arial"/>
          <w:lang w:val="es-ES"/>
        </w:rPr>
        <w:t>n)</w:t>
      </w:r>
    </w:p>
    <w:p w14:paraId="01F4626E" w14:textId="77777777" w:rsidR="00772F26" w:rsidRPr="00370CD8" w:rsidRDefault="00772F26" w:rsidP="00772F26">
      <w:pPr>
        <w:tabs>
          <w:tab w:val="left" w:pos="709"/>
          <w:tab w:val="left" w:pos="2097"/>
          <w:tab w:val="left" w:pos="5813"/>
          <w:tab w:val="left" w:pos="8081"/>
        </w:tabs>
        <w:spacing w:line="250" w:lineRule="exact"/>
        <w:ind w:left="360" w:right="119"/>
        <w:rPr>
          <w:rFonts w:ascii="Arial" w:hAnsi="Arial" w:cs="Arial"/>
          <w:highlight w:val="cyan"/>
          <w:lang w:val="es-ES"/>
        </w:rPr>
      </w:pPr>
    </w:p>
    <w:p w14:paraId="5F07971D" w14:textId="398272F7" w:rsidR="00370CD8" w:rsidRPr="00BE7A14" w:rsidRDefault="00370CD8" w:rsidP="00772F26">
      <w:pPr>
        <w:tabs>
          <w:tab w:val="left" w:pos="709"/>
          <w:tab w:val="left" w:pos="2097"/>
          <w:tab w:val="left" w:pos="5813"/>
          <w:tab w:val="left" w:pos="8081"/>
        </w:tabs>
        <w:spacing w:line="250" w:lineRule="exact"/>
        <w:ind w:right="119"/>
        <w:rPr>
          <w:rFonts w:ascii="Arial" w:eastAsia="Arial" w:hAnsi="Arial" w:cs="Arial"/>
          <w:b/>
          <w:bCs/>
          <w:sz w:val="20"/>
          <w:szCs w:val="20"/>
          <w:lang w:val="fr-FR"/>
        </w:rPr>
      </w:pPr>
      <w:r w:rsidRPr="00370CD8">
        <w:rPr>
          <w:rFonts w:ascii="Arial" w:eastAsia="Arial" w:hAnsi="Arial" w:cs="Arial"/>
          <w:b/>
          <w:bCs/>
          <w:sz w:val="20"/>
          <w:szCs w:val="20"/>
          <w:lang w:val="es-ES"/>
        </w:rPr>
        <w:t>Transferencia</w:t>
      </w:r>
      <w:r w:rsidR="5CDF3679" w:rsidRPr="00370CD8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Sepa p</w:t>
      </w:r>
      <w:r w:rsidRPr="00370CD8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ara evitar los gastos bancarios. </w:t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No se aceptan cheques. </w:t>
      </w:r>
    </w:p>
    <w:p w14:paraId="413D0B50" w14:textId="77777777" w:rsidR="0071536A" w:rsidRPr="00370CD8" w:rsidRDefault="00370CD8" w:rsidP="007B0096">
      <w:pPr>
        <w:pStyle w:val="BodyText"/>
        <w:tabs>
          <w:tab w:val="left" w:pos="709"/>
          <w:tab w:val="left" w:pos="1545"/>
          <w:tab w:val="left" w:pos="2911"/>
          <w:tab w:val="left" w:pos="3802"/>
          <w:tab w:val="left" w:pos="6231"/>
        </w:tabs>
        <w:spacing w:before="74"/>
        <w:ind w:left="0"/>
        <w:rPr>
          <w:rFonts w:cs="Arial"/>
          <w:b/>
          <w:u w:val="single"/>
          <w:lang w:val="es-ES"/>
        </w:rPr>
      </w:pPr>
      <w:r w:rsidRPr="00370CD8">
        <w:rPr>
          <w:rFonts w:eastAsia="Arial" w:cs="Arial"/>
          <w:b/>
          <w:bCs/>
          <w:lang w:val="es-ES"/>
        </w:rPr>
        <w:t>El pago se hace directamente en la cuenta del</w:t>
      </w:r>
      <w:r w:rsidR="008C1546" w:rsidRPr="00370CD8">
        <w:rPr>
          <w:rFonts w:eastAsia="Arial" w:cs="Arial"/>
          <w:b/>
          <w:bCs/>
          <w:spacing w:val="-7"/>
          <w:lang w:val="es-ES"/>
        </w:rPr>
        <w:t xml:space="preserve"> </w:t>
      </w:r>
      <w:r w:rsidR="008C1546" w:rsidRPr="00370CD8">
        <w:rPr>
          <w:rFonts w:eastAsia="Arial" w:cs="Arial"/>
          <w:b/>
          <w:bCs/>
          <w:spacing w:val="2"/>
          <w:lang w:val="es-ES"/>
        </w:rPr>
        <w:t>C</w:t>
      </w:r>
      <w:r w:rsidR="008C1546" w:rsidRPr="00370CD8">
        <w:rPr>
          <w:rFonts w:eastAsia="Arial" w:cs="Arial"/>
          <w:b/>
          <w:bCs/>
          <w:lang w:val="es-ES"/>
        </w:rPr>
        <w:t>e</w:t>
      </w:r>
      <w:r w:rsidR="008C1546" w:rsidRPr="00370CD8">
        <w:rPr>
          <w:rFonts w:eastAsia="Arial" w:cs="Arial"/>
          <w:b/>
          <w:bCs/>
          <w:spacing w:val="-1"/>
          <w:lang w:val="es-ES"/>
        </w:rPr>
        <w:t>n</w:t>
      </w:r>
      <w:r w:rsidR="008C1546" w:rsidRPr="00370CD8">
        <w:rPr>
          <w:rFonts w:eastAsia="Arial" w:cs="Arial"/>
          <w:b/>
          <w:bCs/>
          <w:lang w:val="es-ES"/>
        </w:rPr>
        <w:t>tr</w:t>
      </w:r>
      <w:r>
        <w:rPr>
          <w:rFonts w:eastAsia="Arial" w:cs="Arial"/>
          <w:b/>
          <w:bCs/>
          <w:lang w:val="es-ES"/>
        </w:rPr>
        <w:t>o</w:t>
      </w:r>
      <w:r w:rsidR="008C1546" w:rsidRPr="00370CD8">
        <w:rPr>
          <w:rFonts w:eastAsia="Arial" w:cs="Arial"/>
          <w:b/>
          <w:bCs/>
          <w:spacing w:val="-7"/>
          <w:lang w:val="es-ES"/>
        </w:rPr>
        <w:t xml:space="preserve"> </w:t>
      </w:r>
      <w:r w:rsidR="008C1546" w:rsidRPr="00370CD8">
        <w:rPr>
          <w:rFonts w:eastAsia="Arial" w:cs="Arial"/>
          <w:b/>
          <w:bCs/>
          <w:spacing w:val="1"/>
          <w:lang w:val="es-ES"/>
        </w:rPr>
        <w:t>I</w:t>
      </w:r>
      <w:r w:rsidR="008C1546" w:rsidRPr="00370CD8">
        <w:rPr>
          <w:rFonts w:eastAsia="Arial" w:cs="Arial"/>
          <w:b/>
          <w:bCs/>
          <w:lang w:val="es-ES"/>
        </w:rPr>
        <w:t>nt</w:t>
      </w:r>
      <w:r w:rsidR="008C1546" w:rsidRPr="00370CD8">
        <w:rPr>
          <w:rFonts w:eastAsia="Arial" w:cs="Arial"/>
          <w:b/>
          <w:bCs/>
          <w:spacing w:val="-1"/>
          <w:lang w:val="es-ES"/>
        </w:rPr>
        <w:t>e</w:t>
      </w:r>
      <w:r w:rsidR="008C1546" w:rsidRPr="00370CD8">
        <w:rPr>
          <w:rFonts w:eastAsia="Arial" w:cs="Arial"/>
          <w:b/>
          <w:bCs/>
          <w:lang w:val="es-ES"/>
        </w:rPr>
        <w:t>r</w:t>
      </w:r>
      <w:r w:rsidR="008C1546" w:rsidRPr="00370CD8">
        <w:rPr>
          <w:rFonts w:eastAsia="Arial" w:cs="Arial"/>
          <w:b/>
          <w:bCs/>
          <w:spacing w:val="1"/>
          <w:lang w:val="es-ES"/>
        </w:rPr>
        <w:t>n</w:t>
      </w:r>
      <w:r w:rsidR="008C1546" w:rsidRPr="00370CD8">
        <w:rPr>
          <w:rFonts w:eastAsia="Arial" w:cs="Arial"/>
          <w:b/>
          <w:bCs/>
          <w:lang w:val="es-ES"/>
        </w:rPr>
        <w:t>atio</w:t>
      </w:r>
      <w:r w:rsidR="008C1546" w:rsidRPr="00370CD8">
        <w:rPr>
          <w:rFonts w:eastAsia="Arial" w:cs="Arial"/>
          <w:b/>
          <w:bCs/>
          <w:spacing w:val="-1"/>
          <w:lang w:val="es-ES"/>
        </w:rPr>
        <w:t>n</w:t>
      </w:r>
      <w:r w:rsidR="008C1546" w:rsidRPr="00370CD8">
        <w:rPr>
          <w:rFonts w:eastAsia="Arial" w:cs="Arial"/>
          <w:b/>
          <w:bCs/>
          <w:spacing w:val="1"/>
          <w:lang w:val="es-ES"/>
        </w:rPr>
        <w:t>a</w:t>
      </w:r>
      <w:r w:rsidR="008C1546" w:rsidRPr="00370CD8">
        <w:rPr>
          <w:rFonts w:eastAsia="Arial" w:cs="Arial"/>
          <w:b/>
          <w:bCs/>
          <w:lang w:val="es-ES"/>
        </w:rPr>
        <w:t>l</w:t>
      </w:r>
      <w:r w:rsidR="008C1546" w:rsidRPr="00370CD8">
        <w:rPr>
          <w:rFonts w:eastAsia="Arial" w:cs="Arial"/>
          <w:b/>
          <w:bCs/>
          <w:spacing w:val="-9"/>
          <w:lang w:val="es-ES"/>
        </w:rPr>
        <w:t xml:space="preserve"> </w:t>
      </w:r>
      <w:r w:rsidR="008C1546" w:rsidRPr="00370CD8">
        <w:rPr>
          <w:rFonts w:eastAsia="Arial" w:cs="Arial"/>
          <w:b/>
          <w:bCs/>
          <w:spacing w:val="2"/>
          <w:lang w:val="es-ES"/>
        </w:rPr>
        <w:t>R</w:t>
      </w:r>
      <w:r w:rsidR="008C1546" w:rsidRPr="00370CD8">
        <w:rPr>
          <w:rFonts w:eastAsia="Arial" w:cs="Arial"/>
          <w:b/>
          <w:bCs/>
          <w:spacing w:val="-1"/>
          <w:lang w:val="es-ES"/>
        </w:rPr>
        <w:t>i</w:t>
      </w:r>
      <w:r w:rsidR="008C1546" w:rsidRPr="00370CD8">
        <w:rPr>
          <w:rFonts w:eastAsia="Arial" w:cs="Arial"/>
          <w:b/>
          <w:bCs/>
          <w:spacing w:val="-3"/>
          <w:lang w:val="es-ES"/>
        </w:rPr>
        <w:t>p</w:t>
      </w:r>
      <w:r w:rsidR="008C1546" w:rsidRPr="00370CD8">
        <w:rPr>
          <w:rFonts w:eastAsia="Arial" w:cs="Arial"/>
          <w:b/>
          <w:bCs/>
          <w:lang w:val="es-ES"/>
        </w:rPr>
        <w:t>a :</w:t>
      </w:r>
    </w:p>
    <w:p w14:paraId="5DE7E110" w14:textId="77777777" w:rsidR="008C1546" w:rsidRPr="00370CD8" w:rsidRDefault="00370CD8" w:rsidP="008910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Arial" w:hAnsi="Arial" w:cs="Arial"/>
          <w:sz w:val="20"/>
          <w:szCs w:val="20"/>
          <w:lang w:val="es-ES"/>
        </w:rPr>
      </w:pPr>
      <w:r w:rsidRPr="00370CD8">
        <w:rPr>
          <w:rFonts w:ascii="Arial" w:eastAsia="Arial" w:hAnsi="Arial" w:cs="Arial"/>
          <w:sz w:val="20"/>
          <w:szCs w:val="20"/>
          <w:lang w:val="es-ES"/>
        </w:rPr>
        <w:t>Titular de la cuenta</w:t>
      </w:r>
      <w:r w:rsidR="008C1546" w:rsidRPr="00370CD8">
        <w:rPr>
          <w:rFonts w:ascii="Arial" w:eastAsia="Arial" w:hAnsi="Arial" w:cs="Arial"/>
          <w:sz w:val="20"/>
          <w:szCs w:val="20"/>
          <w:lang w:val="es-ES"/>
        </w:rPr>
        <w:t xml:space="preserve">: </w:t>
      </w:r>
      <w:r w:rsidR="008C1546" w:rsidRPr="00370CD8">
        <w:rPr>
          <w:rFonts w:ascii="Arial" w:hAnsi="Arial" w:cs="Arial"/>
          <w:sz w:val="20"/>
          <w:szCs w:val="20"/>
          <w:lang w:val="es-ES"/>
        </w:rPr>
        <w:tab/>
      </w:r>
      <w:r w:rsidR="008C1546" w:rsidRPr="00370CD8">
        <w:rPr>
          <w:rFonts w:ascii="Arial" w:eastAsia="Arial" w:hAnsi="Arial" w:cs="Arial"/>
          <w:sz w:val="20"/>
          <w:szCs w:val="20"/>
          <w:lang w:val="es-ES"/>
        </w:rPr>
        <w:t>RIPA INTERNATIONAL CENTER / Hilfligweg 10 / CH-3172 Niederwangen</w:t>
      </w:r>
    </w:p>
    <w:p w14:paraId="23B21D53" w14:textId="77777777" w:rsidR="008C1546" w:rsidRPr="00370CD8" w:rsidRDefault="008C1546" w:rsidP="008910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Arial" w:hAnsi="Arial" w:cs="Arial"/>
          <w:sz w:val="20"/>
          <w:szCs w:val="20"/>
          <w:lang w:val="es-ES" w:eastAsia="de-CH"/>
        </w:rPr>
      </w:pPr>
      <w:r w:rsidRPr="00370CD8">
        <w:rPr>
          <w:rFonts w:ascii="Arial" w:eastAsia="Arial" w:hAnsi="Arial" w:cs="Arial"/>
          <w:sz w:val="20"/>
          <w:szCs w:val="20"/>
          <w:lang w:val="es-ES"/>
        </w:rPr>
        <w:t>Nom</w:t>
      </w:r>
      <w:r w:rsidR="00370CD8" w:rsidRPr="00370CD8">
        <w:rPr>
          <w:rFonts w:ascii="Arial" w:eastAsia="Arial" w:hAnsi="Arial" w:cs="Arial"/>
          <w:sz w:val="20"/>
          <w:szCs w:val="20"/>
          <w:lang w:val="es-ES"/>
        </w:rPr>
        <w:t xml:space="preserve">bre del banco : </w:t>
      </w:r>
      <w:r w:rsidRPr="00370CD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370CD8">
        <w:rPr>
          <w:rFonts w:ascii="Arial" w:hAnsi="Arial" w:cs="Arial"/>
          <w:sz w:val="20"/>
          <w:szCs w:val="20"/>
          <w:lang w:val="es-ES"/>
        </w:rPr>
        <w:tab/>
      </w:r>
      <w:r w:rsidRPr="00370CD8">
        <w:rPr>
          <w:rFonts w:ascii="Arial" w:eastAsia="Arial" w:hAnsi="Arial" w:cs="Arial"/>
          <w:sz w:val="20"/>
          <w:szCs w:val="20"/>
          <w:lang w:val="es-ES"/>
        </w:rPr>
        <w:t>UBS / Postfach, 8098 Zürich</w:t>
      </w:r>
      <w:r w:rsidRPr="00370CD8">
        <w:rPr>
          <w:rFonts w:ascii="Arial" w:hAnsi="Arial" w:cs="Arial"/>
          <w:sz w:val="20"/>
          <w:szCs w:val="20"/>
          <w:lang w:val="es-ES"/>
        </w:rPr>
        <w:br/>
      </w:r>
      <w:r w:rsidRPr="00370CD8">
        <w:rPr>
          <w:rFonts w:ascii="Arial" w:eastAsia="Arial" w:hAnsi="Arial" w:cs="Arial"/>
          <w:sz w:val="20"/>
          <w:szCs w:val="20"/>
          <w:lang w:val="es-ES"/>
        </w:rPr>
        <w:t>BIC / SIFT:</w:t>
      </w:r>
      <w:r w:rsidRPr="00370CD8">
        <w:rPr>
          <w:rFonts w:ascii="Arial" w:hAnsi="Arial" w:cs="Arial"/>
          <w:sz w:val="20"/>
          <w:szCs w:val="20"/>
          <w:lang w:val="es-ES"/>
        </w:rPr>
        <w:tab/>
      </w:r>
      <w:r w:rsidRPr="00370CD8">
        <w:rPr>
          <w:rFonts w:ascii="Arial" w:hAnsi="Arial" w:cs="Arial"/>
          <w:sz w:val="20"/>
          <w:szCs w:val="20"/>
          <w:lang w:val="es-ES"/>
        </w:rPr>
        <w:tab/>
      </w:r>
      <w:r w:rsidRPr="00370CD8">
        <w:rPr>
          <w:rFonts w:ascii="Arial" w:eastAsia="Arial" w:hAnsi="Arial" w:cs="Arial"/>
          <w:sz w:val="20"/>
          <w:szCs w:val="20"/>
          <w:lang w:val="es-ES" w:eastAsia="de-CH"/>
        </w:rPr>
        <w:t>UBSWCHZH80A</w:t>
      </w:r>
    </w:p>
    <w:p w14:paraId="031BABF5" w14:textId="77777777" w:rsidR="008C1546" w:rsidRPr="00370CD8" w:rsidRDefault="008C1546" w:rsidP="008910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Arial" w:hAnsi="Arial" w:cs="Arial"/>
          <w:sz w:val="20"/>
          <w:szCs w:val="20"/>
          <w:lang w:val="es-ES"/>
        </w:rPr>
      </w:pPr>
      <w:r w:rsidRPr="5CDF3679">
        <w:rPr>
          <w:rFonts w:ascii="Arial" w:eastAsia="Arial" w:hAnsi="Arial" w:cs="Arial"/>
          <w:sz w:val="20"/>
          <w:szCs w:val="20"/>
          <w:lang w:val="fr-FR" w:eastAsia="de-CH"/>
        </w:rPr>
        <w:t>C</w:t>
      </w:r>
      <w:r w:rsidR="00370CD8">
        <w:rPr>
          <w:rFonts w:ascii="Arial" w:eastAsia="Arial" w:hAnsi="Arial" w:cs="Arial"/>
          <w:sz w:val="20"/>
          <w:szCs w:val="20"/>
          <w:lang w:val="fr-FR" w:eastAsia="de-CH"/>
        </w:rPr>
        <w:t>ompensación :</w:t>
      </w:r>
      <w:r w:rsidRPr="00100A47">
        <w:rPr>
          <w:rFonts w:ascii="Arial" w:hAnsi="Arial" w:cs="Arial"/>
          <w:sz w:val="20"/>
          <w:szCs w:val="20"/>
          <w:lang w:val="fr-FR"/>
        </w:rPr>
        <w:tab/>
      </w:r>
      <w:r w:rsidRPr="00100A47">
        <w:rPr>
          <w:rFonts w:ascii="Arial" w:hAnsi="Arial" w:cs="Arial"/>
          <w:sz w:val="20"/>
          <w:szCs w:val="20"/>
          <w:lang w:val="fr-FR"/>
        </w:rPr>
        <w:tab/>
      </w:r>
      <w:r w:rsidRPr="00370CD8">
        <w:rPr>
          <w:rFonts w:ascii="Arial" w:eastAsia="Arial" w:hAnsi="Arial" w:cs="Arial"/>
          <w:sz w:val="20"/>
          <w:szCs w:val="20"/>
          <w:lang w:val="es-ES"/>
        </w:rPr>
        <w:t>0235</w:t>
      </w:r>
    </w:p>
    <w:p w14:paraId="57A08F53" w14:textId="77777777" w:rsidR="00757068" w:rsidRPr="00370CD8" w:rsidRDefault="00757068" w:rsidP="008910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Arial" w:hAnsi="Arial" w:cs="Arial"/>
          <w:sz w:val="20"/>
          <w:szCs w:val="20"/>
          <w:lang w:val="es-ES"/>
        </w:rPr>
      </w:pPr>
    </w:p>
    <w:p w14:paraId="45A73B45" w14:textId="77777777" w:rsidR="008C1546" w:rsidRPr="00370CD8" w:rsidRDefault="5CDF3679" w:rsidP="008910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Arial" w:hAnsi="Arial" w:cs="Arial"/>
          <w:b/>
          <w:sz w:val="20"/>
          <w:szCs w:val="20"/>
          <w:lang w:val="es-ES"/>
        </w:rPr>
      </w:pPr>
      <w:r w:rsidRPr="00370CD8">
        <w:rPr>
          <w:rFonts w:ascii="Arial" w:eastAsia="Arial" w:hAnsi="Arial" w:cs="Arial"/>
          <w:b/>
          <w:bCs/>
          <w:sz w:val="20"/>
          <w:szCs w:val="20"/>
          <w:lang w:val="es-ES"/>
        </w:rPr>
        <w:t>P</w:t>
      </w:r>
      <w:r w:rsidR="00370CD8" w:rsidRPr="00370CD8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ara hacer </w:t>
      </w:r>
      <w:r w:rsidR="00370CD8">
        <w:rPr>
          <w:rFonts w:ascii="Arial" w:eastAsia="Arial" w:hAnsi="Arial" w:cs="Arial"/>
          <w:b/>
          <w:bCs/>
          <w:sz w:val="20"/>
          <w:szCs w:val="20"/>
          <w:lang w:val="es-ES"/>
        </w:rPr>
        <w:t>una transferencia desde Europa u otros</w:t>
      </w:r>
      <w:r w:rsidR="00370CD8" w:rsidRPr="00370CD8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países </w:t>
      </w:r>
      <w:r w:rsidR="00DF015D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en </w:t>
      </w:r>
      <w:r w:rsidRPr="00370CD8">
        <w:rPr>
          <w:rFonts w:ascii="Arial" w:eastAsia="Arial" w:hAnsi="Arial" w:cs="Arial"/>
          <w:b/>
          <w:bCs/>
          <w:sz w:val="20"/>
          <w:szCs w:val="20"/>
          <w:lang w:val="es-ES"/>
        </w:rPr>
        <w:t>Euro</w:t>
      </w:r>
      <w:r w:rsidR="00DF015D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370CD8">
        <w:rPr>
          <w:rFonts w:ascii="Arial" w:eastAsia="Arial" w:hAnsi="Arial" w:cs="Arial"/>
          <w:b/>
          <w:bCs/>
          <w:sz w:val="20"/>
          <w:szCs w:val="20"/>
          <w:lang w:val="es-ES"/>
        </w:rPr>
        <w:t>:</w:t>
      </w:r>
    </w:p>
    <w:p w14:paraId="3B99A7EC" w14:textId="538493E8" w:rsidR="008C1546" w:rsidRPr="00100A47" w:rsidRDefault="008C1546" w:rsidP="008910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Arial" w:hAnsi="Arial" w:cs="Arial"/>
          <w:sz w:val="20"/>
          <w:szCs w:val="20"/>
          <w:lang w:val="fr-FR"/>
        </w:rPr>
      </w:pPr>
      <w:r w:rsidRPr="5CDF3679">
        <w:rPr>
          <w:rFonts w:ascii="Arial" w:eastAsia="Arial" w:hAnsi="Arial" w:cs="Arial"/>
          <w:sz w:val="20"/>
          <w:szCs w:val="20"/>
          <w:lang w:val="fr-FR"/>
        </w:rPr>
        <w:t>IBAN:</w:t>
      </w:r>
      <w:r w:rsidRPr="00100A47">
        <w:rPr>
          <w:rFonts w:ascii="Arial" w:hAnsi="Arial" w:cs="Arial"/>
          <w:sz w:val="20"/>
          <w:szCs w:val="20"/>
          <w:lang w:val="fr-FR"/>
        </w:rPr>
        <w:tab/>
      </w:r>
      <w:r w:rsidRPr="00100A47">
        <w:rPr>
          <w:rFonts w:ascii="Arial" w:hAnsi="Arial" w:cs="Arial"/>
          <w:sz w:val="20"/>
          <w:szCs w:val="20"/>
          <w:lang w:val="fr-FR"/>
        </w:rPr>
        <w:tab/>
      </w:r>
      <w:r w:rsidRPr="00100A47">
        <w:rPr>
          <w:rFonts w:ascii="Arial" w:hAnsi="Arial" w:cs="Arial"/>
          <w:sz w:val="20"/>
          <w:szCs w:val="20"/>
          <w:lang w:val="fr-FR"/>
        </w:rPr>
        <w:tab/>
      </w:r>
      <w:r w:rsidRPr="5CDF3679">
        <w:rPr>
          <w:rFonts w:ascii="Arial" w:eastAsia="Arial" w:hAnsi="Arial" w:cs="Arial"/>
          <w:sz w:val="20"/>
          <w:szCs w:val="20"/>
          <w:lang w:val="fr-FR"/>
        </w:rPr>
        <w:t>CH77 0023 5235 1309</w:t>
      </w:r>
      <w:r w:rsidR="00E723A1">
        <w:rPr>
          <w:rFonts w:ascii="Arial" w:eastAsia="Arial" w:hAnsi="Arial" w:cs="Arial"/>
          <w:sz w:val="20"/>
          <w:szCs w:val="20"/>
          <w:lang w:val="fr-FR"/>
        </w:rPr>
        <w:t xml:space="preserve"> 42</w:t>
      </w:r>
      <w:r w:rsidRPr="5CDF3679">
        <w:rPr>
          <w:rFonts w:ascii="Arial" w:eastAsia="Arial" w:hAnsi="Arial" w:cs="Arial"/>
          <w:sz w:val="20"/>
          <w:szCs w:val="20"/>
          <w:lang w:val="fr-FR"/>
        </w:rPr>
        <w:t>60</w:t>
      </w:r>
      <w:r w:rsidR="00E723A1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5CDF3679">
        <w:rPr>
          <w:rFonts w:ascii="Arial" w:eastAsia="Arial" w:hAnsi="Arial" w:cs="Arial"/>
          <w:sz w:val="20"/>
          <w:szCs w:val="20"/>
          <w:lang w:val="fr-FR"/>
        </w:rPr>
        <w:t xml:space="preserve">M    </w:t>
      </w:r>
    </w:p>
    <w:p w14:paraId="10CBEB1E" w14:textId="77777777" w:rsidR="008C1546" w:rsidRPr="00DF015D" w:rsidRDefault="5CDF3679" w:rsidP="008910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Arial" w:hAnsi="Arial" w:cs="Arial"/>
          <w:b/>
          <w:sz w:val="20"/>
          <w:szCs w:val="20"/>
          <w:lang w:val="es-ES"/>
        </w:rPr>
      </w:pPr>
      <w:r w:rsidRPr="00DF015D">
        <w:rPr>
          <w:rFonts w:ascii="Arial" w:eastAsia="Arial" w:hAnsi="Arial" w:cs="Arial"/>
          <w:b/>
          <w:bCs/>
          <w:sz w:val="20"/>
          <w:szCs w:val="20"/>
          <w:lang w:val="es-ES"/>
        </w:rPr>
        <w:t>P</w:t>
      </w:r>
      <w:r w:rsidR="00DF015D" w:rsidRPr="00DF015D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ara hacer una transferencia desde Suiza en Francos Suizos : </w:t>
      </w:r>
    </w:p>
    <w:p w14:paraId="7A07A454" w14:textId="77777777" w:rsidR="00DF015D" w:rsidRDefault="008C1546" w:rsidP="008910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Arial" w:eastAsia="Arial" w:hAnsi="Arial" w:cs="Arial"/>
          <w:sz w:val="20"/>
          <w:szCs w:val="20"/>
          <w:lang w:val="fr-FR"/>
        </w:rPr>
      </w:pPr>
      <w:r w:rsidRPr="5CDF3679">
        <w:rPr>
          <w:rFonts w:ascii="Arial" w:eastAsia="Arial" w:hAnsi="Arial" w:cs="Arial"/>
          <w:sz w:val="20"/>
          <w:szCs w:val="20"/>
          <w:lang w:val="fr-FR"/>
        </w:rPr>
        <w:t>IBAN:</w:t>
      </w:r>
      <w:r w:rsidRPr="00100A47">
        <w:rPr>
          <w:rFonts w:ascii="Arial" w:hAnsi="Arial" w:cs="Arial"/>
          <w:sz w:val="20"/>
          <w:szCs w:val="20"/>
          <w:lang w:val="fr-FR"/>
        </w:rPr>
        <w:tab/>
      </w:r>
      <w:r w:rsidRPr="00100A47">
        <w:rPr>
          <w:rFonts w:ascii="Arial" w:hAnsi="Arial" w:cs="Arial"/>
          <w:sz w:val="20"/>
          <w:szCs w:val="20"/>
          <w:lang w:val="fr-FR"/>
        </w:rPr>
        <w:tab/>
      </w:r>
      <w:r w:rsidRPr="00100A47">
        <w:rPr>
          <w:rFonts w:ascii="Arial" w:hAnsi="Arial" w:cs="Arial"/>
          <w:sz w:val="20"/>
          <w:szCs w:val="20"/>
          <w:lang w:val="fr-FR"/>
        </w:rPr>
        <w:tab/>
      </w:r>
      <w:r w:rsidRPr="5CDF3679">
        <w:rPr>
          <w:rFonts w:ascii="Arial" w:eastAsia="Arial" w:hAnsi="Arial" w:cs="Arial"/>
          <w:sz w:val="20"/>
          <w:szCs w:val="20"/>
          <w:lang w:val="fr-FR"/>
        </w:rPr>
        <w:t>CH12 0023 5235 1309 4201 B</w:t>
      </w:r>
    </w:p>
    <w:p w14:paraId="123820D5" w14:textId="77777777" w:rsidR="00DF015D" w:rsidRDefault="00DF015D" w:rsidP="008910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Arial" w:eastAsia="Arial" w:hAnsi="Arial" w:cs="Arial"/>
          <w:sz w:val="20"/>
          <w:szCs w:val="20"/>
          <w:lang w:val="fr-FR"/>
        </w:rPr>
      </w:pPr>
    </w:p>
    <w:p w14:paraId="0E5037AA" w14:textId="77777777" w:rsidR="00DF015D" w:rsidRPr="00DF015D" w:rsidRDefault="00DF015D" w:rsidP="008910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Arial" w:eastAsia="Arial" w:hAnsi="Arial" w:cs="Arial"/>
          <w:b/>
          <w:sz w:val="20"/>
          <w:szCs w:val="20"/>
          <w:lang w:val="es-ES"/>
        </w:rPr>
      </w:pPr>
      <w:r w:rsidRPr="00DF015D">
        <w:rPr>
          <w:rFonts w:ascii="Arial" w:eastAsia="Arial" w:hAnsi="Arial" w:cs="Arial"/>
          <w:b/>
          <w:sz w:val="20"/>
          <w:szCs w:val="20"/>
          <w:lang w:val="es-ES"/>
        </w:rPr>
        <w:t xml:space="preserve">Si se desea </w:t>
      </w:r>
      <w:r>
        <w:rPr>
          <w:rFonts w:ascii="Arial" w:eastAsia="Arial" w:hAnsi="Arial" w:cs="Arial"/>
          <w:b/>
          <w:sz w:val="20"/>
          <w:szCs w:val="20"/>
          <w:lang w:val="es-ES"/>
        </w:rPr>
        <w:t xml:space="preserve">hacerlo </w:t>
      </w:r>
      <w:r w:rsidRPr="00DF015D">
        <w:rPr>
          <w:rFonts w:ascii="Arial" w:eastAsia="Arial" w:hAnsi="Arial" w:cs="Arial"/>
          <w:b/>
          <w:sz w:val="20"/>
          <w:szCs w:val="20"/>
          <w:lang w:val="es-ES"/>
        </w:rPr>
        <w:t>en España :</w:t>
      </w:r>
    </w:p>
    <w:p w14:paraId="367435A6" w14:textId="77777777" w:rsidR="00DF015D" w:rsidRDefault="00DF015D" w:rsidP="008910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Arial" w:eastAsia="Arial" w:hAnsi="Arial" w:cs="Arial"/>
          <w:sz w:val="20"/>
          <w:szCs w:val="20"/>
          <w:lang w:val="es-ES"/>
        </w:rPr>
      </w:pPr>
      <w:r w:rsidRPr="00DF015D">
        <w:rPr>
          <w:rFonts w:ascii="Arial" w:eastAsia="Arial" w:hAnsi="Arial" w:cs="Arial"/>
          <w:sz w:val="20"/>
          <w:szCs w:val="20"/>
          <w:lang w:val="es-ES"/>
        </w:rPr>
        <w:t>para compartir los gastos de comisi</w:t>
      </w:r>
      <w:r>
        <w:rPr>
          <w:rFonts w:ascii="Arial" w:eastAsia="Arial" w:hAnsi="Arial" w:cs="Arial"/>
          <w:sz w:val="20"/>
          <w:szCs w:val="20"/>
          <w:lang w:val="es-ES"/>
        </w:rPr>
        <w:t xml:space="preserve">ón bancaria por transferencia internacional, se puede hacer el ingreso en la cuenta de Asociación Padma Ling, </w:t>
      </w:r>
      <w:r w:rsidRPr="00DF015D">
        <w:rPr>
          <w:rFonts w:ascii="Arial" w:eastAsia="Arial" w:hAnsi="Arial" w:cs="Arial"/>
          <w:b/>
          <w:sz w:val="20"/>
          <w:szCs w:val="20"/>
          <w:lang w:val="es-ES"/>
        </w:rPr>
        <w:t>añadiendo al importe total 5 Euros</w:t>
      </w:r>
      <w:r w:rsidR="00B51E1B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B51E1B" w:rsidRPr="00B51E1B">
        <w:rPr>
          <w:rFonts w:ascii="Arial" w:eastAsia="Arial" w:hAnsi="Arial" w:cs="Arial"/>
          <w:b/>
          <w:sz w:val="20"/>
          <w:szCs w:val="20"/>
          <w:lang w:val="es-ES"/>
        </w:rPr>
        <w:t>más</w:t>
      </w:r>
      <w:r w:rsidR="00B51E1B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>
        <w:rPr>
          <w:rFonts w:ascii="Arial" w:eastAsia="Arial" w:hAnsi="Arial" w:cs="Arial"/>
          <w:sz w:val="20"/>
          <w:szCs w:val="20"/>
          <w:lang w:val="es-ES"/>
        </w:rPr>
        <w:t>por gastos de comisión bancaria.</w:t>
      </w:r>
    </w:p>
    <w:p w14:paraId="233AE052" w14:textId="77777777" w:rsidR="00DF015D" w:rsidRDefault="00DF015D" w:rsidP="008910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  <w:t>Indicando claramente el nombre y concepto junto con el importe ingresado.</w:t>
      </w:r>
    </w:p>
    <w:p w14:paraId="24BC7A6A" w14:textId="77777777" w:rsidR="00DF015D" w:rsidRDefault="00DF015D" w:rsidP="008910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Arial" w:eastAsia="Arial" w:hAnsi="Arial" w:cs="Arial"/>
          <w:sz w:val="20"/>
          <w:szCs w:val="20"/>
          <w:lang w:val="es-ES"/>
        </w:rPr>
      </w:pPr>
    </w:p>
    <w:p w14:paraId="6DB0F911" w14:textId="77777777" w:rsidR="00DF015D" w:rsidRDefault="00DF015D" w:rsidP="008910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  <w:t>Titular de la cuenta: Asociación Padma Ling</w:t>
      </w:r>
    </w:p>
    <w:p w14:paraId="394FE2BC" w14:textId="77777777" w:rsidR="00DF015D" w:rsidRDefault="00DF015D" w:rsidP="008910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  <w:t>Nombre del Banco: Caixabanc</w:t>
      </w:r>
    </w:p>
    <w:p w14:paraId="48BA0CF4" w14:textId="77777777" w:rsidR="00DF015D" w:rsidRDefault="00DF015D" w:rsidP="008910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  <w:t>Número de cuenta: ES6921000712810200092203</w:t>
      </w:r>
    </w:p>
    <w:p w14:paraId="248FD17F" w14:textId="77777777" w:rsidR="00DF015D" w:rsidRDefault="00DF015D" w:rsidP="008910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Arial" w:eastAsia="Arial" w:hAnsi="Arial" w:cs="Arial"/>
          <w:sz w:val="20"/>
          <w:szCs w:val="20"/>
          <w:lang w:val="es-ES"/>
        </w:rPr>
      </w:pPr>
    </w:p>
    <w:p w14:paraId="203F41D0" w14:textId="77777777" w:rsidR="00305130" w:rsidRPr="00DF015D" w:rsidRDefault="00305130" w:rsidP="007B0096">
      <w:pPr>
        <w:rPr>
          <w:rFonts w:ascii="Arial" w:hAnsi="Arial" w:cs="Arial"/>
          <w:b/>
          <w:color w:val="FF0000"/>
          <w:sz w:val="20"/>
          <w:szCs w:val="20"/>
          <w:lang w:val="es-ES"/>
        </w:rPr>
      </w:pPr>
    </w:p>
    <w:p w14:paraId="35CC816F" w14:textId="77777777" w:rsidR="009D7DDB" w:rsidRPr="00DF015D" w:rsidRDefault="009D7DDB" w:rsidP="007B0096">
      <w:pPr>
        <w:pStyle w:val="Heading1"/>
        <w:tabs>
          <w:tab w:val="left" w:pos="709"/>
          <w:tab w:val="left" w:pos="2950"/>
        </w:tabs>
        <w:spacing w:before="74"/>
        <w:ind w:left="0"/>
        <w:rPr>
          <w:rFonts w:cs="Arial"/>
          <w:lang w:val="es-ES"/>
        </w:rPr>
      </w:pPr>
    </w:p>
    <w:p w14:paraId="018E53FF" w14:textId="77777777" w:rsidR="008C1546" w:rsidRPr="00100A47" w:rsidRDefault="00DF015D" w:rsidP="0089103D">
      <w:pPr>
        <w:pStyle w:val="Heading1"/>
        <w:tabs>
          <w:tab w:val="left" w:pos="709"/>
          <w:tab w:val="left" w:pos="2950"/>
        </w:tabs>
        <w:spacing w:before="74"/>
        <w:ind w:left="142"/>
        <w:rPr>
          <w:rFonts w:cs="Arial"/>
          <w:b w:val="0"/>
          <w:bCs w:val="0"/>
          <w:lang w:val="fr-FR"/>
        </w:rPr>
      </w:pPr>
      <w:r>
        <w:rPr>
          <w:rFonts w:eastAsia="Arial" w:cs="Arial"/>
          <w:lang w:val="fr-FR"/>
        </w:rPr>
        <w:t>Fecha</w:t>
      </w:r>
      <w:r w:rsidR="008C1546" w:rsidRPr="5CDF3679">
        <w:rPr>
          <w:rFonts w:eastAsia="Arial" w:cs="Arial"/>
          <w:lang w:val="fr-FR"/>
        </w:rPr>
        <w:t xml:space="preserve">: </w:t>
      </w:r>
      <w:r w:rsidR="00D37D72" w:rsidRPr="5CDF3679">
        <w:fldChar w:fldCharType="begin">
          <w:ffData>
            <w:name w:val="Text1"/>
            <w:enabled/>
            <w:calcOnExit w:val="0"/>
            <w:textInput/>
          </w:ffData>
        </w:fldChar>
      </w:r>
      <w:r w:rsidR="008C1546" w:rsidRPr="00100A47">
        <w:rPr>
          <w:rFonts w:cs="Arial"/>
          <w:color w:val="FF0000"/>
          <w:lang w:val="fr-FR"/>
        </w:rPr>
        <w:instrText xml:space="preserve"> FORMTEXT </w:instrText>
      </w:r>
      <w:r w:rsidR="00D37D72" w:rsidRPr="5CDF3679">
        <w:rPr>
          <w:rFonts w:cs="Arial"/>
          <w:color w:val="FF0000"/>
          <w:lang w:val="fr-FR"/>
        </w:rPr>
      </w:r>
      <w:r w:rsidR="00D37D72" w:rsidRPr="5CDF3679">
        <w:rPr>
          <w:rFonts w:cs="Arial"/>
          <w:color w:val="FF0000"/>
          <w:lang w:val="fr-FR"/>
        </w:rPr>
        <w:fldChar w:fldCharType="separate"/>
      </w:r>
      <w:bookmarkStart w:id="1" w:name="_GoBack"/>
      <w:r w:rsidR="008C1546" w:rsidRPr="5CDF3679">
        <w:rPr>
          <w:rFonts w:eastAsia="Arial" w:cs="Arial"/>
          <w:noProof/>
          <w:color w:val="FF0000"/>
          <w:lang w:val="fr-FR"/>
        </w:rPr>
        <w:t> </w:t>
      </w:r>
      <w:r w:rsidR="008C1546" w:rsidRPr="5CDF3679">
        <w:rPr>
          <w:rFonts w:eastAsia="Arial" w:cs="Arial"/>
          <w:noProof/>
          <w:color w:val="FF0000"/>
          <w:lang w:val="fr-FR"/>
        </w:rPr>
        <w:t> </w:t>
      </w:r>
      <w:r w:rsidR="008C1546" w:rsidRPr="5CDF3679">
        <w:rPr>
          <w:rFonts w:eastAsia="Arial" w:cs="Arial"/>
          <w:noProof/>
          <w:color w:val="FF0000"/>
          <w:lang w:val="fr-FR"/>
        </w:rPr>
        <w:t> </w:t>
      </w:r>
      <w:r w:rsidR="008C1546" w:rsidRPr="5CDF3679">
        <w:rPr>
          <w:rFonts w:eastAsia="Arial" w:cs="Arial"/>
          <w:noProof/>
          <w:color w:val="FF0000"/>
          <w:lang w:val="fr-FR"/>
        </w:rPr>
        <w:t> </w:t>
      </w:r>
      <w:r w:rsidR="008C1546" w:rsidRPr="5CDF3679">
        <w:rPr>
          <w:rFonts w:eastAsia="Arial" w:cs="Arial"/>
          <w:noProof/>
          <w:color w:val="FF0000"/>
          <w:lang w:val="fr-FR"/>
        </w:rPr>
        <w:t> </w:t>
      </w:r>
      <w:bookmarkEnd w:id="1"/>
      <w:r w:rsidR="00D37D72" w:rsidRPr="5CDF3679">
        <w:fldChar w:fldCharType="end"/>
      </w:r>
      <w:r w:rsidR="008C1546" w:rsidRPr="00100A47">
        <w:rPr>
          <w:rFonts w:cs="Arial"/>
          <w:lang w:val="fr-FR"/>
        </w:rPr>
        <w:tab/>
      </w:r>
      <w:r>
        <w:rPr>
          <w:rFonts w:eastAsia="Arial" w:cs="Arial"/>
          <w:spacing w:val="-1"/>
          <w:lang w:val="fr-FR"/>
        </w:rPr>
        <w:t>Firma</w:t>
      </w:r>
      <w:r w:rsidR="008C1546" w:rsidRPr="5CDF3679">
        <w:rPr>
          <w:rFonts w:eastAsia="Arial" w:cs="Arial"/>
          <w:lang w:val="fr-FR"/>
        </w:rPr>
        <w:t xml:space="preserve">: </w:t>
      </w:r>
      <w:r w:rsidR="00D37D72" w:rsidRPr="5CDF3679">
        <w:fldChar w:fldCharType="begin">
          <w:ffData>
            <w:name w:val="Text1"/>
            <w:enabled/>
            <w:calcOnExit w:val="0"/>
            <w:textInput/>
          </w:ffData>
        </w:fldChar>
      </w:r>
      <w:r w:rsidR="008C1546" w:rsidRPr="00100A47">
        <w:rPr>
          <w:rFonts w:cs="Arial"/>
          <w:color w:val="FF0000"/>
          <w:lang w:val="fr-FR"/>
        </w:rPr>
        <w:instrText xml:space="preserve"> FORMTEXT </w:instrText>
      </w:r>
      <w:r w:rsidR="00D37D72" w:rsidRPr="5CDF3679">
        <w:rPr>
          <w:rFonts w:cs="Arial"/>
          <w:color w:val="FF0000"/>
          <w:lang w:val="fr-FR"/>
        </w:rPr>
      </w:r>
      <w:r w:rsidR="00D37D72" w:rsidRPr="5CDF3679">
        <w:rPr>
          <w:rFonts w:cs="Arial"/>
          <w:color w:val="FF0000"/>
          <w:lang w:val="fr-FR"/>
        </w:rPr>
        <w:fldChar w:fldCharType="separate"/>
      </w:r>
      <w:r w:rsidR="008C1546" w:rsidRPr="5CDF3679">
        <w:rPr>
          <w:rFonts w:eastAsia="Arial" w:cs="Arial"/>
          <w:noProof/>
          <w:color w:val="FF0000"/>
          <w:lang w:val="fr-FR"/>
        </w:rPr>
        <w:t> </w:t>
      </w:r>
      <w:r w:rsidR="008C1546" w:rsidRPr="5CDF3679">
        <w:rPr>
          <w:rFonts w:eastAsia="Arial" w:cs="Arial"/>
          <w:noProof/>
          <w:color w:val="FF0000"/>
          <w:lang w:val="fr-FR"/>
        </w:rPr>
        <w:t> </w:t>
      </w:r>
      <w:r w:rsidR="008C1546" w:rsidRPr="5CDF3679">
        <w:rPr>
          <w:rFonts w:eastAsia="Arial" w:cs="Arial"/>
          <w:noProof/>
          <w:color w:val="FF0000"/>
          <w:lang w:val="fr-FR"/>
        </w:rPr>
        <w:t> </w:t>
      </w:r>
      <w:r w:rsidR="008C1546" w:rsidRPr="5CDF3679">
        <w:rPr>
          <w:rFonts w:eastAsia="Arial" w:cs="Arial"/>
          <w:noProof/>
          <w:color w:val="FF0000"/>
          <w:lang w:val="fr-FR"/>
        </w:rPr>
        <w:t> </w:t>
      </w:r>
      <w:r w:rsidR="008C1546" w:rsidRPr="5CDF3679">
        <w:rPr>
          <w:rFonts w:eastAsia="Arial" w:cs="Arial"/>
          <w:noProof/>
          <w:color w:val="FF0000"/>
          <w:lang w:val="fr-FR"/>
        </w:rPr>
        <w:t> </w:t>
      </w:r>
      <w:r w:rsidR="00D37D72" w:rsidRPr="5CDF3679">
        <w:fldChar w:fldCharType="end"/>
      </w:r>
    </w:p>
    <w:p w14:paraId="4C391ADA" w14:textId="77777777" w:rsidR="008C1546" w:rsidRPr="00100A47" w:rsidRDefault="008C1546" w:rsidP="0089103D">
      <w:pPr>
        <w:pStyle w:val="BodyText"/>
        <w:tabs>
          <w:tab w:val="left" w:pos="709"/>
        </w:tabs>
        <w:ind w:left="142"/>
        <w:rPr>
          <w:rFonts w:cs="Arial"/>
          <w:spacing w:val="-1"/>
          <w:lang w:val="fr-FR"/>
        </w:rPr>
      </w:pPr>
    </w:p>
    <w:p w14:paraId="45C80665" w14:textId="77777777" w:rsidR="00757068" w:rsidRPr="00E61312" w:rsidRDefault="00DF015D" w:rsidP="0089103D">
      <w:pPr>
        <w:pStyle w:val="BodyText"/>
        <w:tabs>
          <w:tab w:val="left" w:pos="709"/>
        </w:tabs>
        <w:ind w:left="142"/>
        <w:rPr>
          <w:rFonts w:cs="Arial"/>
          <w:lang w:val="es-ES"/>
        </w:rPr>
      </w:pPr>
      <w:r w:rsidRPr="00E61312">
        <w:rPr>
          <w:rFonts w:eastAsia="Arial" w:cs="Arial"/>
          <w:spacing w:val="-1"/>
          <w:lang w:val="es-ES"/>
        </w:rPr>
        <w:t>Con su firma, aceptan las condiciones descritas en la ficha de inscripción</w:t>
      </w:r>
      <w:r w:rsidR="00E61312" w:rsidRPr="00E61312">
        <w:rPr>
          <w:rFonts w:eastAsia="Arial" w:cs="Arial"/>
          <w:spacing w:val="-1"/>
          <w:lang w:val="es-ES"/>
        </w:rPr>
        <w:t xml:space="preserve"> y en el apartado que describe detalladamente las reglas y condiciones de estancia para cada semana. Su inscripción será confirmada bien por correo postal, o por e-mail </w:t>
      </w:r>
      <w:r w:rsidR="00E61312">
        <w:rPr>
          <w:rFonts w:eastAsia="Arial" w:cs="Arial"/>
          <w:spacing w:val="-1"/>
          <w:lang w:val="es-ES"/>
        </w:rPr>
        <w:t xml:space="preserve">una </w:t>
      </w:r>
      <w:r w:rsidR="00E61312" w:rsidRPr="00E61312">
        <w:rPr>
          <w:rFonts w:eastAsia="Arial" w:cs="Arial"/>
          <w:spacing w:val="-1"/>
          <w:lang w:val="es-ES"/>
        </w:rPr>
        <w:t xml:space="preserve">vez que </w:t>
      </w:r>
      <w:r w:rsidR="00E61312">
        <w:rPr>
          <w:rFonts w:eastAsia="Arial" w:cs="Arial"/>
          <w:spacing w:val="-1"/>
          <w:lang w:val="es-ES"/>
        </w:rPr>
        <w:t>se hayan</w:t>
      </w:r>
      <w:r w:rsidR="00E61312" w:rsidRPr="00E61312">
        <w:rPr>
          <w:rFonts w:eastAsia="Arial" w:cs="Arial"/>
          <w:spacing w:val="-1"/>
          <w:lang w:val="es-ES"/>
        </w:rPr>
        <w:t xml:space="preserve"> recibido su ficha de inscripción y </w:t>
      </w:r>
      <w:r w:rsidR="00E61312">
        <w:rPr>
          <w:rFonts w:eastAsia="Arial" w:cs="Arial"/>
          <w:spacing w:val="-1"/>
          <w:lang w:val="es-ES"/>
        </w:rPr>
        <w:t xml:space="preserve">el </w:t>
      </w:r>
      <w:r w:rsidR="00E61312" w:rsidRPr="00E61312">
        <w:rPr>
          <w:rFonts w:eastAsia="Arial" w:cs="Arial"/>
          <w:spacing w:val="-1"/>
          <w:lang w:val="es-ES"/>
        </w:rPr>
        <w:t>pago</w:t>
      </w:r>
      <w:r w:rsidR="00E61312">
        <w:rPr>
          <w:rFonts w:eastAsia="Arial" w:cs="Arial"/>
          <w:spacing w:val="-1"/>
          <w:lang w:val="es-ES"/>
        </w:rPr>
        <w:t xml:space="preserve"> correspondiente</w:t>
      </w:r>
      <w:r w:rsidR="00E61312" w:rsidRPr="00E61312">
        <w:rPr>
          <w:rFonts w:eastAsia="Arial" w:cs="Arial"/>
          <w:spacing w:val="-1"/>
          <w:lang w:val="es-ES"/>
        </w:rPr>
        <w:t>.</w:t>
      </w:r>
      <w:r w:rsidR="008C1546" w:rsidRPr="00E61312">
        <w:rPr>
          <w:rFonts w:eastAsia="Arial" w:cs="Arial"/>
          <w:lang w:val="es-ES"/>
        </w:rPr>
        <w:t xml:space="preserve">. </w:t>
      </w:r>
    </w:p>
    <w:p w14:paraId="25AA36E5" w14:textId="77777777" w:rsidR="00D25F0B" w:rsidRPr="00E61312" w:rsidRDefault="008C1546" w:rsidP="0089103D">
      <w:pPr>
        <w:pStyle w:val="BodyText"/>
        <w:tabs>
          <w:tab w:val="left" w:pos="709"/>
        </w:tabs>
        <w:ind w:left="142"/>
        <w:rPr>
          <w:rStyle w:val="Hyperlink"/>
          <w:rFonts w:cs="Arial"/>
          <w:spacing w:val="1"/>
          <w:u w:color="000080"/>
          <w:lang w:val="es-ES"/>
        </w:rPr>
      </w:pPr>
      <w:r w:rsidRPr="00E61312">
        <w:rPr>
          <w:rFonts w:eastAsia="Arial" w:cs="Arial"/>
          <w:lang w:val="es-ES"/>
        </w:rPr>
        <w:t>P</w:t>
      </w:r>
      <w:r w:rsidR="00E61312" w:rsidRPr="00E61312">
        <w:rPr>
          <w:rFonts w:eastAsia="Arial" w:cs="Arial"/>
          <w:lang w:val="es-ES"/>
        </w:rPr>
        <w:t>ara cualquier consulta, por favor envíen un e-mail a</w:t>
      </w:r>
      <w:r w:rsidR="00E61312">
        <w:rPr>
          <w:rFonts w:eastAsia="Arial" w:cs="Arial"/>
          <w:lang w:val="es-ES"/>
        </w:rPr>
        <w:t xml:space="preserve">: </w:t>
      </w:r>
      <w:hyperlink r:id="rId11" w:history="1">
        <w:r w:rsidR="00757068" w:rsidRPr="00E61312">
          <w:rPr>
            <w:rStyle w:val="Hyperlink"/>
            <w:rFonts w:eastAsia="Arial" w:cs="Arial"/>
            <w:spacing w:val="1"/>
            <w:lang w:val="es-ES"/>
          </w:rPr>
          <w:t>info@ripa-international.com</w:t>
        </w:r>
        <w:r w:rsidR="00757068" w:rsidRPr="00E61312" w:rsidDel="00757068">
          <w:rPr>
            <w:rStyle w:val="Hyperlink"/>
            <w:rFonts w:eastAsia="Arial" w:cs="Arial"/>
            <w:spacing w:val="1"/>
            <w:lang w:val="es-ES"/>
          </w:rPr>
          <w:t xml:space="preserve"> </w:t>
        </w:r>
      </w:hyperlink>
    </w:p>
    <w:p w14:paraId="0E08BFBE" w14:textId="77777777" w:rsidR="00FF7408" w:rsidRPr="00E61312" w:rsidRDefault="00FF7408" w:rsidP="0089103D">
      <w:pPr>
        <w:pStyle w:val="BodyText"/>
        <w:tabs>
          <w:tab w:val="left" w:pos="709"/>
        </w:tabs>
        <w:ind w:left="142"/>
        <w:rPr>
          <w:rFonts w:cs="Arial"/>
          <w:color w:val="000080"/>
          <w:spacing w:val="1"/>
          <w:u w:val="single" w:color="000080"/>
          <w:lang w:val="es-ES"/>
        </w:rPr>
      </w:pPr>
    </w:p>
    <w:p w14:paraId="00B0999E" w14:textId="77777777" w:rsidR="00AD2736" w:rsidRPr="00E61312" w:rsidRDefault="00E61312" w:rsidP="0089103D">
      <w:pPr>
        <w:tabs>
          <w:tab w:val="left" w:pos="709"/>
        </w:tabs>
        <w:ind w:left="142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 w:rsidRPr="00E61312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>AUTORIZ</w:t>
      </w:r>
      <w:r w:rsidR="5CDF3679" w:rsidRPr="00E61312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>ATION D</w:t>
      </w:r>
      <w:r w:rsidRPr="00E61312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>E USO DE LAS FOTOS</w:t>
      </w:r>
      <w:r w:rsidR="5CDF3679" w:rsidRPr="00E61312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>:</w:t>
      </w:r>
    </w:p>
    <w:p w14:paraId="120201B7" w14:textId="77777777" w:rsidR="0071536A" w:rsidRPr="00E61312" w:rsidRDefault="0071536A" w:rsidP="0089103D">
      <w:pPr>
        <w:tabs>
          <w:tab w:val="left" w:pos="709"/>
        </w:tabs>
        <w:ind w:left="142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8647"/>
      </w:tblGrid>
      <w:tr w:rsidR="008C1546" w:rsidRPr="00BB29CF" w14:paraId="6AC0C545" w14:textId="77777777" w:rsidTr="00E61312">
        <w:trPr>
          <w:trHeight w:val="510"/>
        </w:trPr>
        <w:tc>
          <w:tcPr>
            <w:tcW w:w="850" w:type="dxa"/>
            <w:vAlign w:val="center"/>
          </w:tcPr>
          <w:p w14:paraId="72088F9D" w14:textId="13D3BB24" w:rsidR="008C1546" w:rsidRPr="00100A47" w:rsidRDefault="00D37D72" w:rsidP="0089103D">
            <w:pPr>
              <w:tabs>
                <w:tab w:val="left" w:pos="709"/>
              </w:tabs>
              <w:ind w:left="14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00A4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546" w:rsidRPr="00100A4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Pr="00100A47">
              <w:fldChar w:fldCharType="end"/>
            </w:r>
            <w:r w:rsidR="008C1546" w:rsidRPr="00100A47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="00E61312">
              <w:rPr>
                <w:rFonts w:ascii="Arial" w:hAnsi="Arial" w:cs="Arial"/>
                <w:sz w:val="20"/>
                <w:szCs w:val="20"/>
                <w:lang w:val="fr-FR"/>
              </w:rPr>
              <w:t>SÍ</w:t>
            </w:r>
          </w:p>
        </w:tc>
        <w:tc>
          <w:tcPr>
            <w:tcW w:w="8647" w:type="dxa"/>
            <w:vMerge w:val="restart"/>
            <w:vAlign w:val="center"/>
          </w:tcPr>
          <w:p w14:paraId="4D7A5FFA" w14:textId="77777777" w:rsidR="008C1546" w:rsidRPr="00E61312" w:rsidRDefault="00E61312" w:rsidP="00E61312">
            <w:pPr>
              <w:tabs>
                <w:tab w:val="left" w:pos="709"/>
              </w:tabs>
              <w:ind w:left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1312">
              <w:rPr>
                <w:rFonts w:ascii="Arial" w:eastAsia="Arial" w:hAnsi="Arial" w:cs="Arial"/>
                <w:sz w:val="20"/>
                <w:szCs w:val="20"/>
                <w:lang w:val="es-ES"/>
              </w:rPr>
              <w:t>Autorizo a la organización a utilizar, con fines no comerciales</w:t>
            </w:r>
            <w:r w:rsidR="5CDF3679" w:rsidRPr="00E61312">
              <w:rPr>
                <w:rFonts w:ascii="Arial" w:eastAsia="Arial" w:hAnsi="Arial" w:cs="Arial"/>
                <w:sz w:val="20"/>
                <w:szCs w:val="20"/>
                <w:lang w:val="es-ES"/>
              </w:rPr>
              <w:t>, to</w:t>
            </w:r>
            <w:r w:rsidRPr="00E61312">
              <w:rPr>
                <w:rFonts w:ascii="Arial" w:eastAsia="Arial" w:hAnsi="Arial" w:cs="Arial"/>
                <w:sz w:val="20"/>
                <w:szCs w:val="20"/>
                <w:lang w:val="es-ES"/>
              </w:rPr>
              <w:t>das las imágenes y grabaciones realizadas durante las actividades organizadas en el Centro</w:t>
            </w:r>
            <w:r w:rsidR="5CDF3679" w:rsidRPr="00E61312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, </w:t>
            </w:r>
            <w:r w:rsidRPr="00E61312">
              <w:rPr>
                <w:rFonts w:ascii="Arial" w:eastAsia="Arial" w:hAnsi="Arial" w:cs="Arial"/>
                <w:sz w:val="20"/>
                <w:szCs w:val="20"/>
                <w:lang w:val="es-ES"/>
              </w:rPr>
              <w:t>y la publicación de fotografías para su uso tanto interno como externo, en los folletos y en la p</w:t>
            </w: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ágina de </w:t>
            </w:r>
            <w:r w:rsidR="5CDF3679" w:rsidRPr="00E61312">
              <w:rPr>
                <w:rFonts w:ascii="Arial" w:eastAsia="Arial" w:hAnsi="Arial" w:cs="Arial"/>
                <w:sz w:val="20"/>
                <w:szCs w:val="20"/>
                <w:lang w:val="es-ES"/>
              </w:rPr>
              <w:t>Internet de RIPA.</w:t>
            </w:r>
          </w:p>
        </w:tc>
      </w:tr>
      <w:tr w:rsidR="008C1546" w:rsidRPr="00100A47" w14:paraId="785C3EF8" w14:textId="77777777" w:rsidTr="00E61312">
        <w:trPr>
          <w:trHeight w:val="373"/>
        </w:trPr>
        <w:tc>
          <w:tcPr>
            <w:tcW w:w="850" w:type="dxa"/>
            <w:vAlign w:val="center"/>
          </w:tcPr>
          <w:p w14:paraId="005CE4E7" w14:textId="0A7D02A3" w:rsidR="008C1546" w:rsidRPr="00100A47" w:rsidRDefault="00D37D72" w:rsidP="0089103D">
            <w:pPr>
              <w:tabs>
                <w:tab w:val="left" w:pos="709"/>
              </w:tabs>
              <w:ind w:left="14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00A4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546" w:rsidRPr="00100A47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Pr="00100A47">
              <w:fldChar w:fldCharType="end"/>
            </w:r>
            <w:r w:rsidR="00E61312">
              <w:rPr>
                <w:rFonts w:ascii="Arial" w:hAnsi="Arial" w:cs="Arial"/>
                <w:sz w:val="20"/>
                <w:szCs w:val="20"/>
                <w:lang w:val="fr-FR"/>
              </w:rPr>
              <w:t xml:space="preserve">  NO</w:t>
            </w:r>
          </w:p>
        </w:tc>
        <w:tc>
          <w:tcPr>
            <w:tcW w:w="8647" w:type="dxa"/>
            <w:vMerge/>
          </w:tcPr>
          <w:p w14:paraId="06C61690" w14:textId="77777777" w:rsidR="008C1546" w:rsidRPr="00100A47" w:rsidRDefault="008C1546" w:rsidP="0089103D">
            <w:pPr>
              <w:tabs>
                <w:tab w:val="left" w:pos="709"/>
              </w:tabs>
              <w:ind w:left="142" w:right="-47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05E8A234" w14:textId="77777777" w:rsidR="007A00D7" w:rsidRPr="00100A47" w:rsidRDefault="007A00D7" w:rsidP="0089103D">
      <w:pPr>
        <w:ind w:left="142"/>
        <w:rPr>
          <w:rFonts w:ascii="Arial" w:hAnsi="Arial" w:cs="Arial"/>
          <w:sz w:val="20"/>
          <w:szCs w:val="20"/>
          <w:lang w:val="fr-FR"/>
        </w:rPr>
      </w:pPr>
    </w:p>
    <w:p w14:paraId="48A361A8" w14:textId="77777777" w:rsidR="00BA66AF" w:rsidRPr="00100A47" w:rsidRDefault="00BA66AF" w:rsidP="0089103D">
      <w:pPr>
        <w:ind w:left="142"/>
        <w:rPr>
          <w:rFonts w:ascii="Arial" w:hAnsi="Arial" w:cs="Arial"/>
          <w:sz w:val="20"/>
          <w:szCs w:val="20"/>
          <w:lang w:val="fr-FR"/>
        </w:rPr>
      </w:pPr>
    </w:p>
    <w:sectPr w:rsidR="00BA66AF" w:rsidRPr="00100A47" w:rsidSect="00CB6572">
      <w:footerReference w:type="default" r:id="rId12"/>
      <w:pgSz w:w="11904" w:h="16840"/>
      <w:pgMar w:top="720" w:right="989" w:bottom="900" w:left="1020" w:header="0" w:footer="70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33195" w14:textId="77777777" w:rsidR="001A7B17" w:rsidRDefault="001A7B17">
      <w:r>
        <w:separator/>
      </w:r>
    </w:p>
  </w:endnote>
  <w:endnote w:type="continuationSeparator" w:id="0">
    <w:p w14:paraId="01595587" w14:textId="77777777" w:rsidR="001A7B17" w:rsidRDefault="001A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,MS Gothic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E1647" w14:textId="77777777" w:rsidR="001A7B17" w:rsidRPr="00FF7408" w:rsidRDefault="001A7B17" w:rsidP="00FF7408">
    <w:pPr>
      <w:spacing w:line="200" w:lineRule="exact"/>
      <w:jc w:val="right"/>
      <w:rPr>
        <w:sz w:val="20"/>
        <w:szCs w:val="20"/>
      </w:rPr>
    </w:pPr>
    <w:r w:rsidRPr="5CDF3679">
      <w:rPr>
        <w:rStyle w:val="PageNumber"/>
        <w:noProof/>
      </w:rPr>
      <w:fldChar w:fldCharType="begin"/>
    </w:r>
    <w:r w:rsidRPr="5CDF3679">
      <w:rPr>
        <w:rStyle w:val="PageNumber"/>
        <w:noProof/>
      </w:rPr>
      <w:instrText xml:space="preserve"> PAGE </w:instrText>
    </w:r>
    <w:r w:rsidRPr="5CDF3679">
      <w:rPr>
        <w:rStyle w:val="PageNumber"/>
        <w:noProof/>
      </w:rPr>
      <w:fldChar w:fldCharType="separate"/>
    </w:r>
    <w:r w:rsidR="00E723A1">
      <w:rPr>
        <w:rStyle w:val="PageNumber"/>
        <w:noProof/>
      </w:rPr>
      <w:t>1</w:t>
    </w:r>
    <w:r w:rsidRPr="5CDF3679">
      <w:rPr>
        <w:rStyle w:val="PageNumber"/>
        <w:noProof/>
      </w:rPr>
      <w:fldChar w:fldCharType="end"/>
    </w:r>
    <w:r w:rsidRPr="5CDF3679">
      <w:rPr>
        <w:rStyle w:val="PageNumber"/>
      </w:rPr>
      <w:t>/</w:t>
    </w:r>
    <w:r w:rsidRPr="5CDF3679">
      <w:rPr>
        <w:rStyle w:val="PageNumber"/>
        <w:noProof/>
      </w:rPr>
      <w:fldChar w:fldCharType="begin"/>
    </w:r>
    <w:r w:rsidRPr="5CDF3679">
      <w:rPr>
        <w:rStyle w:val="PageNumber"/>
        <w:noProof/>
      </w:rPr>
      <w:instrText xml:space="preserve"> NUMPAGES </w:instrText>
    </w:r>
    <w:r w:rsidRPr="5CDF3679">
      <w:rPr>
        <w:rStyle w:val="PageNumber"/>
        <w:noProof/>
      </w:rPr>
      <w:fldChar w:fldCharType="separate"/>
    </w:r>
    <w:r w:rsidR="00E723A1">
      <w:rPr>
        <w:rStyle w:val="PageNumber"/>
        <w:noProof/>
      </w:rPr>
      <w:t>1</w:t>
    </w:r>
    <w:r w:rsidRPr="5CDF3679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83E95" w14:textId="77777777" w:rsidR="001A7B17" w:rsidRDefault="001A7B17">
      <w:r>
        <w:separator/>
      </w:r>
    </w:p>
  </w:footnote>
  <w:footnote w:type="continuationSeparator" w:id="0">
    <w:p w14:paraId="10E6346E" w14:textId="77777777" w:rsidR="001A7B17" w:rsidRDefault="001A7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FAA4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/>
        <w:b/>
        <w:w w:val="99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/>
        <w:b/>
        <w:w w:val="99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8070005"/>
    <w:lvl w:ilvl="0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</w:abstractNum>
  <w:abstractNum w:abstractNumId="4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</w:abstractNum>
  <w:abstractNum w:abstractNumId="6">
    <w:nsid w:val="0078221E"/>
    <w:multiLevelType w:val="hybridMultilevel"/>
    <w:tmpl w:val="47BC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377043"/>
    <w:multiLevelType w:val="hybridMultilevel"/>
    <w:tmpl w:val="3236C28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7430E53"/>
    <w:multiLevelType w:val="hybridMultilevel"/>
    <w:tmpl w:val="51128816"/>
    <w:lvl w:ilvl="0" w:tplc="563E1902">
      <w:start w:val="1"/>
      <w:numFmt w:val="bullet"/>
      <w:lvlText w:val="■"/>
      <w:lvlJc w:val="left"/>
      <w:pPr>
        <w:ind w:hanging="176"/>
      </w:pPr>
      <w:rPr>
        <w:rFonts w:ascii="Arial" w:eastAsia="Times New Roman" w:hAnsi="Arial" w:hint="default"/>
        <w:w w:val="99"/>
        <w:sz w:val="20"/>
      </w:rPr>
    </w:lvl>
    <w:lvl w:ilvl="1" w:tplc="E4A65194">
      <w:start w:val="1"/>
      <w:numFmt w:val="bullet"/>
      <w:lvlText w:val=""/>
      <w:lvlJc w:val="left"/>
      <w:pPr>
        <w:ind w:hanging="339"/>
      </w:pPr>
      <w:rPr>
        <w:rFonts w:ascii="Symbol" w:eastAsia="Times New Roman" w:hAnsi="Symbol" w:hint="default"/>
        <w:w w:val="99"/>
        <w:sz w:val="20"/>
      </w:rPr>
    </w:lvl>
    <w:lvl w:ilvl="2" w:tplc="06F4006E">
      <w:start w:val="1"/>
      <w:numFmt w:val="bullet"/>
      <w:lvlText w:val="•"/>
      <w:lvlJc w:val="left"/>
      <w:rPr>
        <w:rFonts w:hint="default"/>
      </w:rPr>
    </w:lvl>
    <w:lvl w:ilvl="3" w:tplc="B4B2872C">
      <w:start w:val="1"/>
      <w:numFmt w:val="bullet"/>
      <w:lvlText w:val="•"/>
      <w:lvlJc w:val="left"/>
      <w:rPr>
        <w:rFonts w:hint="default"/>
      </w:rPr>
    </w:lvl>
    <w:lvl w:ilvl="4" w:tplc="2612000C">
      <w:start w:val="1"/>
      <w:numFmt w:val="bullet"/>
      <w:lvlText w:val="•"/>
      <w:lvlJc w:val="left"/>
      <w:rPr>
        <w:rFonts w:hint="default"/>
      </w:rPr>
    </w:lvl>
    <w:lvl w:ilvl="5" w:tplc="15EC62B6">
      <w:start w:val="1"/>
      <w:numFmt w:val="bullet"/>
      <w:lvlText w:val="•"/>
      <w:lvlJc w:val="left"/>
      <w:rPr>
        <w:rFonts w:hint="default"/>
      </w:rPr>
    </w:lvl>
    <w:lvl w:ilvl="6" w:tplc="6CA21CE4">
      <w:start w:val="1"/>
      <w:numFmt w:val="bullet"/>
      <w:lvlText w:val="•"/>
      <w:lvlJc w:val="left"/>
      <w:rPr>
        <w:rFonts w:hint="default"/>
      </w:rPr>
    </w:lvl>
    <w:lvl w:ilvl="7" w:tplc="CE1208B2">
      <w:start w:val="1"/>
      <w:numFmt w:val="bullet"/>
      <w:lvlText w:val="•"/>
      <w:lvlJc w:val="left"/>
      <w:rPr>
        <w:rFonts w:hint="default"/>
      </w:rPr>
    </w:lvl>
    <w:lvl w:ilvl="8" w:tplc="1568A46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BFE0B8F"/>
    <w:multiLevelType w:val="hybridMultilevel"/>
    <w:tmpl w:val="0D9C9C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4D4578"/>
    <w:multiLevelType w:val="hybridMultilevel"/>
    <w:tmpl w:val="8C761C18"/>
    <w:lvl w:ilvl="0" w:tplc="1F1CD40E">
      <w:start w:val="1"/>
      <w:numFmt w:val="bullet"/>
      <w:lvlText w:val="■"/>
      <w:lvlJc w:val="left"/>
      <w:pPr>
        <w:ind w:left="184" w:hanging="360"/>
      </w:pPr>
      <w:rPr>
        <w:rFonts w:ascii="Arial" w:eastAsia="Times New Roman" w:hAnsi="Arial" w:hint="default"/>
        <w:b/>
        <w:w w:val="99"/>
        <w:sz w:val="20"/>
      </w:rPr>
    </w:lvl>
    <w:lvl w:ilvl="1" w:tplc="040C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11">
    <w:nsid w:val="1DA16194"/>
    <w:multiLevelType w:val="hybridMultilevel"/>
    <w:tmpl w:val="14B60E0C"/>
    <w:lvl w:ilvl="0" w:tplc="10C6D42C">
      <w:start w:val="86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974F7"/>
    <w:multiLevelType w:val="hybridMultilevel"/>
    <w:tmpl w:val="1576C008"/>
    <w:lvl w:ilvl="0" w:tplc="1F1CD40E">
      <w:start w:val="1"/>
      <w:numFmt w:val="bullet"/>
      <w:lvlText w:val="■"/>
      <w:lvlJc w:val="left"/>
      <w:pPr>
        <w:ind w:left="720" w:hanging="360"/>
      </w:pPr>
      <w:rPr>
        <w:rFonts w:ascii="Arial" w:eastAsia="Times New Roman" w:hAnsi="Arial" w:hint="default"/>
        <w:b/>
        <w:w w:val="99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751E1"/>
    <w:multiLevelType w:val="hybridMultilevel"/>
    <w:tmpl w:val="CAD87144"/>
    <w:lvl w:ilvl="0" w:tplc="BFA844B6">
      <w:start w:val="1"/>
      <w:numFmt w:val="decimal"/>
      <w:lvlText w:val="%1."/>
      <w:lvlJc w:val="left"/>
      <w:pPr>
        <w:ind w:hanging="276"/>
      </w:pPr>
      <w:rPr>
        <w:rFonts w:ascii="Arial" w:eastAsia="Times New Roman" w:hAnsi="Arial" w:cs="Times New Roman" w:hint="default"/>
        <w:b/>
        <w:bCs/>
        <w:spacing w:val="-1"/>
        <w:w w:val="99"/>
        <w:sz w:val="20"/>
        <w:szCs w:val="20"/>
      </w:rPr>
    </w:lvl>
    <w:lvl w:ilvl="1" w:tplc="8C6A51A4">
      <w:start w:val="1"/>
      <w:numFmt w:val="bullet"/>
      <w:lvlText w:val="•"/>
      <w:lvlJc w:val="left"/>
      <w:rPr>
        <w:rFonts w:hint="default"/>
      </w:rPr>
    </w:lvl>
    <w:lvl w:ilvl="2" w:tplc="7D965BFE">
      <w:start w:val="1"/>
      <w:numFmt w:val="bullet"/>
      <w:lvlText w:val="•"/>
      <w:lvlJc w:val="left"/>
      <w:rPr>
        <w:rFonts w:hint="default"/>
      </w:rPr>
    </w:lvl>
    <w:lvl w:ilvl="3" w:tplc="8438E0E6">
      <w:start w:val="1"/>
      <w:numFmt w:val="bullet"/>
      <w:lvlText w:val="•"/>
      <w:lvlJc w:val="left"/>
      <w:rPr>
        <w:rFonts w:hint="default"/>
      </w:rPr>
    </w:lvl>
    <w:lvl w:ilvl="4" w:tplc="5F5CD876">
      <w:start w:val="1"/>
      <w:numFmt w:val="bullet"/>
      <w:lvlText w:val="•"/>
      <w:lvlJc w:val="left"/>
      <w:rPr>
        <w:rFonts w:hint="default"/>
      </w:rPr>
    </w:lvl>
    <w:lvl w:ilvl="5" w:tplc="C43CCECA">
      <w:start w:val="1"/>
      <w:numFmt w:val="bullet"/>
      <w:lvlText w:val="•"/>
      <w:lvlJc w:val="left"/>
      <w:rPr>
        <w:rFonts w:hint="default"/>
      </w:rPr>
    </w:lvl>
    <w:lvl w:ilvl="6" w:tplc="D540B7B2">
      <w:start w:val="1"/>
      <w:numFmt w:val="bullet"/>
      <w:lvlText w:val="•"/>
      <w:lvlJc w:val="left"/>
      <w:rPr>
        <w:rFonts w:hint="default"/>
      </w:rPr>
    </w:lvl>
    <w:lvl w:ilvl="7" w:tplc="AB568E46">
      <w:start w:val="1"/>
      <w:numFmt w:val="bullet"/>
      <w:lvlText w:val="•"/>
      <w:lvlJc w:val="left"/>
      <w:rPr>
        <w:rFonts w:hint="default"/>
      </w:rPr>
    </w:lvl>
    <w:lvl w:ilvl="8" w:tplc="A18ACD7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6BC78FD"/>
    <w:multiLevelType w:val="hybridMultilevel"/>
    <w:tmpl w:val="890E6310"/>
    <w:lvl w:ilvl="0" w:tplc="563E1902">
      <w:start w:val="1"/>
      <w:numFmt w:val="bullet"/>
      <w:lvlText w:val="■"/>
      <w:lvlJc w:val="left"/>
      <w:pPr>
        <w:ind w:left="184" w:hanging="360"/>
      </w:pPr>
      <w:rPr>
        <w:rFonts w:ascii="Arial" w:eastAsia="Times New Roman" w:hAnsi="Arial" w:hint="default"/>
        <w:w w:val="99"/>
        <w:sz w:val="20"/>
      </w:rPr>
    </w:lvl>
    <w:lvl w:ilvl="1" w:tplc="040C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15">
    <w:nsid w:val="39C16F4A"/>
    <w:multiLevelType w:val="hybridMultilevel"/>
    <w:tmpl w:val="6F9E962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52E67"/>
    <w:multiLevelType w:val="hybridMultilevel"/>
    <w:tmpl w:val="BBF059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46286"/>
    <w:multiLevelType w:val="hybridMultilevel"/>
    <w:tmpl w:val="FC7CAA76"/>
    <w:lvl w:ilvl="0" w:tplc="EE968F22">
      <w:start w:val="1"/>
      <w:numFmt w:val="bullet"/>
      <w:lvlText w:val="■"/>
      <w:lvlJc w:val="left"/>
      <w:pPr>
        <w:ind w:hanging="176"/>
      </w:pPr>
      <w:rPr>
        <w:rFonts w:ascii="Arial" w:eastAsia="Times New Roman" w:hAnsi="Arial" w:hint="default"/>
        <w:b/>
        <w:w w:val="99"/>
        <w:sz w:val="20"/>
      </w:rPr>
    </w:lvl>
    <w:lvl w:ilvl="1" w:tplc="6C92B120">
      <w:start w:val="1"/>
      <w:numFmt w:val="bullet"/>
      <w:lvlText w:val="•"/>
      <w:lvlJc w:val="left"/>
      <w:rPr>
        <w:rFonts w:hint="default"/>
      </w:rPr>
    </w:lvl>
    <w:lvl w:ilvl="2" w:tplc="86C256C2">
      <w:start w:val="1"/>
      <w:numFmt w:val="bullet"/>
      <w:lvlText w:val="•"/>
      <w:lvlJc w:val="left"/>
      <w:rPr>
        <w:rFonts w:hint="default"/>
      </w:rPr>
    </w:lvl>
    <w:lvl w:ilvl="3" w:tplc="A24224EE">
      <w:start w:val="1"/>
      <w:numFmt w:val="bullet"/>
      <w:lvlText w:val="•"/>
      <w:lvlJc w:val="left"/>
      <w:rPr>
        <w:rFonts w:hint="default"/>
      </w:rPr>
    </w:lvl>
    <w:lvl w:ilvl="4" w:tplc="32E4BFA0">
      <w:start w:val="1"/>
      <w:numFmt w:val="bullet"/>
      <w:lvlText w:val="•"/>
      <w:lvlJc w:val="left"/>
      <w:rPr>
        <w:rFonts w:hint="default"/>
      </w:rPr>
    </w:lvl>
    <w:lvl w:ilvl="5" w:tplc="14A0ACE2">
      <w:start w:val="1"/>
      <w:numFmt w:val="bullet"/>
      <w:lvlText w:val="•"/>
      <w:lvlJc w:val="left"/>
      <w:rPr>
        <w:rFonts w:hint="default"/>
      </w:rPr>
    </w:lvl>
    <w:lvl w:ilvl="6" w:tplc="C4348D36">
      <w:start w:val="1"/>
      <w:numFmt w:val="bullet"/>
      <w:lvlText w:val="•"/>
      <w:lvlJc w:val="left"/>
      <w:rPr>
        <w:rFonts w:hint="default"/>
      </w:rPr>
    </w:lvl>
    <w:lvl w:ilvl="7" w:tplc="DF34552C">
      <w:start w:val="1"/>
      <w:numFmt w:val="bullet"/>
      <w:lvlText w:val="•"/>
      <w:lvlJc w:val="left"/>
      <w:rPr>
        <w:rFonts w:hint="default"/>
      </w:rPr>
    </w:lvl>
    <w:lvl w:ilvl="8" w:tplc="E1FE8B9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5281B87"/>
    <w:multiLevelType w:val="hybridMultilevel"/>
    <w:tmpl w:val="740C734E"/>
    <w:lvl w:ilvl="0" w:tplc="D3E45354">
      <w:start w:val="1"/>
      <w:numFmt w:val="bullet"/>
      <w:lvlText w:val="■"/>
      <w:lvlJc w:val="left"/>
      <w:pPr>
        <w:ind w:hanging="176"/>
      </w:pPr>
      <w:rPr>
        <w:rFonts w:ascii="Arial" w:eastAsia="Times New Roman" w:hAnsi="Arial" w:hint="default"/>
        <w:w w:val="99"/>
        <w:sz w:val="20"/>
      </w:rPr>
    </w:lvl>
    <w:lvl w:ilvl="1" w:tplc="325A02D6">
      <w:start w:val="1"/>
      <w:numFmt w:val="bullet"/>
      <w:lvlText w:val="•"/>
      <w:lvlJc w:val="left"/>
      <w:rPr>
        <w:rFonts w:hint="default"/>
      </w:rPr>
    </w:lvl>
    <w:lvl w:ilvl="2" w:tplc="02FA8118">
      <w:start w:val="1"/>
      <w:numFmt w:val="bullet"/>
      <w:lvlText w:val="•"/>
      <w:lvlJc w:val="left"/>
      <w:rPr>
        <w:rFonts w:hint="default"/>
      </w:rPr>
    </w:lvl>
    <w:lvl w:ilvl="3" w:tplc="D28A80E2">
      <w:start w:val="1"/>
      <w:numFmt w:val="bullet"/>
      <w:lvlText w:val="•"/>
      <w:lvlJc w:val="left"/>
      <w:rPr>
        <w:rFonts w:hint="default"/>
      </w:rPr>
    </w:lvl>
    <w:lvl w:ilvl="4" w:tplc="02F272B4">
      <w:start w:val="1"/>
      <w:numFmt w:val="bullet"/>
      <w:lvlText w:val="•"/>
      <w:lvlJc w:val="left"/>
      <w:rPr>
        <w:rFonts w:hint="default"/>
      </w:rPr>
    </w:lvl>
    <w:lvl w:ilvl="5" w:tplc="DA3CDA80">
      <w:start w:val="1"/>
      <w:numFmt w:val="bullet"/>
      <w:lvlText w:val="•"/>
      <w:lvlJc w:val="left"/>
      <w:rPr>
        <w:rFonts w:hint="default"/>
      </w:rPr>
    </w:lvl>
    <w:lvl w:ilvl="6" w:tplc="E9F04F90">
      <w:start w:val="1"/>
      <w:numFmt w:val="bullet"/>
      <w:lvlText w:val="•"/>
      <w:lvlJc w:val="left"/>
      <w:rPr>
        <w:rFonts w:hint="default"/>
      </w:rPr>
    </w:lvl>
    <w:lvl w:ilvl="7" w:tplc="D206CFC0">
      <w:start w:val="1"/>
      <w:numFmt w:val="bullet"/>
      <w:lvlText w:val="•"/>
      <w:lvlJc w:val="left"/>
      <w:rPr>
        <w:rFonts w:hint="default"/>
      </w:rPr>
    </w:lvl>
    <w:lvl w:ilvl="8" w:tplc="8BC0B16A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6024243"/>
    <w:multiLevelType w:val="hybridMultilevel"/>
    <w:tmpl w:val="88FEF9FA"/>
    <w:lvl w:ilvl="0" w:tplc="863C13BC">
      <w:start w:val="1"/>
      <w:numFmt w:val="bullet"/>
      <w:lvlText w:val="■"/>
      <w:lvlJc w:val="left"/>
      <w:pPr>
        <w:ind w:hanging="173"/>
      </w:pPr>
      <w:rPr>
        <w:rFonts w:ascii="Arial" w:eastAsia="Times New Roman" w:hAnsi="Arial" w:hint="default"/>
        <w:b/>
        <w:w w:val="99"/>
        <w:sz w:val="20"/>
      </w:rPr>
    </w:lvl>
    <w:lvl w:ilvl="1" w:tplc="5010EC42">
      <w:start w:val="1"/>
      <w:numFmt w:val="bullet"/>
      <w:lvlText w:val="•"/>
      <w:lvlJc w:val="left"/>
      <w:rPr>
        <w:rFonts w:hint="default"/>
      </w:rPr>
    </w:lvl>
    <w:lvl w:ilvl="2" w:tplc="240C54B6">
      <w:start w:val="1"/>
      <w:numFmt w:val="bullet"/>
      <w:lvlText w:val="•"/>
      <w:lvlJc w:val="left"/>
      <w:rPr>
        <w:rFonts w:hint="default"/>
      </w:rPr>
    </w:lvl>
    <w:lvl w:ilvl="3" w:tplc="32682FA8">
      <w:start w:val="1"/>
      <w:numFmt w:val="bullet"/>
      <w:lvlText w:val="•"/>
      <w:lvlJc w:val="left"/>
      <w:rPr>
        <w:rFonts w:hint="default"/>
      </w:rPr>
    </w:lvl>
    <w:lvl w:ilvl="4" w:tplc="CDE8F22E">
      <w:start w:val="1"/>
      <w:numFmt w:val="bullet"/>
      <w:lvlText w:val="•"/>
      <w:lvlJc w:val="left"/>
      <w:rPr>
        <w:rFonts w:hint="default"/>
      </w:rPr>
    </w:lvl>
    <w:lvl w:ilvl="5" w:tplc="7DDE55B8">
      <w:start w:val="1"/>
      <w:numFmt w:val="bullet"/>
      <w:lvlText w:val="•"/>
      <w:lvlJc w:val="left"/>
      <w:rPr>
        <w:rFonts w:hint="default"/>
      </w:rPr>
    </w:lvl>
    <w:lvl w:ilvl="6" w:tplc="ED3CAF0C">
      <w:start w:val="1"/>
      <w:numFmt w:val="bullet"/>
      <w:lvlText w:val="•"/>
      <w:lvlJc w:val="left"/>
      <w:rPr>
        <w:rFonts w:hint="default"/>
      </w:rPr>
    </w:lvl>
    <w:lvl w:ilvl="7" w:tplc="E4A62FA6">
      <w:start w:val="1"/>
      <w:numFmt w:val="bullet"/>
      <w:lvlText w:val="•"/>
      <w:lvlJc w:val="left"/>
      <w:rPr>
        <w:rFonts w:hint="default"/>
      </w:rPr>
    </w:lvl>
    <w:lvl w:ilvl="8" w:tplc="58B6BB5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75B086C"/>
    <w:multiLevelType w:val="hybridMultilevel"/>
    <w:tmpl w:val="C01A2F4A"/>
    <w:lvl w:ilvl="0" w:tplc="0807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1">
    <w:nsid w:val="610242DA"/>
    <w:multiLevelType w:val="hybridMultilevel"/>
    <w:tmpl w:val="E5768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3F4132"/>
    <w:multiLevelType w:val="hybridMultilevel"/>
    <w:tmpl w:val="F1BECDF6"/>
    <w:lvl w:ilvl="0" w:tplc="B4803BB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55764"/>
    <w:multiLevelType w:val="hybridMultilevel"/>
    <w:tmpl w:val="1C0EBBB8"/>
    <w:lvl w:ilvl="0" w:tplc="8F7AB2A6">
      <w:start w:val="6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24690F"/>
    <w:multiLevelType w:val="hybridMultilevel"/>
    <w:tmpl w:val="61323D46"/>
    <w:lvl w:ilvl="0" w:tplc="1F1CD40E">
      <w:start w:val="1"/>
      <w:numFmt w:val="bullet"/>
      <w:lvlText w:val="■"/>
      <w:lvlJc w:val="left"/>
      <w:pPr>
        <w:ind w:hanging="176"/>
      </w:pPr>
      <w:rPr>
        <w:rFonts w:ascii="Arial" w:eastAsia="Times New Roman" w:hAnsi="Arial" w:hint="default"/>
        <w:b/>
        <w:w w:val="99"/>
        <w:sz w:val="20"/>
      </w:rPr>
    </w:lvl>
    <w:lvl w:ilvl="1" w:tplc="C7467F7A">
      <w:start w:val="1"/>
      <w:numFmt w:val="bullet"/>
      <w:lvlText w:val="•"/>
      <w:lvlJc w:val="left"/>
      <w:rPr>
        <w:rFonts w:hint="default"/>
      </w:rPr>
    </w:lvl>
    <w:lvl w:ilvl="2" w:tplc="D31C6128">
      <w:start w:val="1"/>
      <w:numFmt w:val="bullet"/>
      <w:lvlText w:val="•"/>
      <w:lvlJc w:val="left"/>
      <w:rPr>
        <w:rFonts w:hint="default"/>
      </w:rPr>
    </w:lvl>
    <w:lvl w:ilvl="3" w:tplc="A69C3C2A">
      <w:start w:val="1"/>
      <w:numFmt w:val="bullet"/>
      <w:lvlText w:val="•"/>
      <w:lvlJc w:val="left"/>
      <w:rPr>
        <w:rFonts w:hint="default"/>
      </w:rPr>
    </w:lvl>
    <w:lvl w:ilvl="4" w:tplc="80F6E758">
      <w:start w:val="1"/>
      <w:numFmt w:val="bullet"/>
      <w:lvlText w:val="•"/>
      <w:lvlJc w:val="left"/>
      <w:rPr>
        <w:rFonts w:hint="default"/>
      </w:rPr>
    </w:lvl>
    <w:lvl w:ilvl="5" w:tplc="B306963E">
      <w:start w:val="1"/>
      <w:numFmt w:val="bullet"/>
      <w:lvlText w:val="•"/>
      <w:lvlJc w:val="left"/>
      <w:rPr>
        <w:rFonts w:hint="default"/>
      </w:rPr>
    </w:lvl>
    <w:lvl w:ilvl="6" w:tplc="4B2A031A">
      <w:start w:val="1"/>
      <w:numFmt w:val="bullet"/>
      <w:lvlText w:val="•"/>
      <w:lvlJc w:val="left"/>
      <w:rPr>
        <w:rFonts w:hint="default"/>
      </w:rPr>
    </w:lvl>
    <w:lvl w:ilvl="7" w:tplc="3ED8603E">
      <w:start w:val="1"/>
      <w:numFmt w:val="bullet"/>
      <w:lvlText w:val="•"/>
      <w:lvlJc w:val="left"/>
      <w:rPr>
        <w:rFonts w:hint="default"/>
      </w:rPr>
    </w:lvl>
    <w:lvl w:ilvl="8" w:tplc="969ED5DE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8"/>
  </w:num>
  <w:num w:numId="4">
    <w:abstractNumId w:val="19"/>
  </w:num>
  <w:num w:numId="5">
    <w:abstractNumId w:val="18"/>
  </w:num>
  <w:num w:numId="6">
    <w:abstractNumId w:val="17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4"/>
  </w:num>
  <w:num w:numId="12">
    <w:abstractNumId w:val="11"/>
  </w:num>
  <w:num w:numId="13">
    <w:abstractNumId w:val="20"/>
  </w:num>
  <w:num w:numId="14">
    <w:abstractNumId w:val="15"/>
  </w:num>
  <w:num w:numId="15">
    <w:abstractNumId w:val="16"/>
  </w:num>
  <w:num w:numId="16">
    <w:abstractNumId w:val="14"/>
  </w:num>
  <w:num w:numId="17">
    <w:abstractNumId w:val="12"/>
  </w:num>
  <w:num w:numId="18">
    <w:abstractNumId w:val="10"/>
  </w:num>
  <w:num w:numId="19">
    <w:abstractNumId w:val="23"/>
  </w:num>
  <w:num w:numId="20">
    <w:abstractNumId w:val="0"/>
  </w:num>
  <w:num w:numId="21">
    <w:abstractNumId w:val="22"/>
  </w:num>
  <w:num w:numId="22">
    <w:abstractNumId w:val="9"/>
  </w:num>
  <w:num w:numId="23">
    <w:abstractNumId w:val="6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cumentProtection w:edit="forms" w:enforcement="1" w:cryptProviderType="rsaFull" w:cryptAlgorithmClass="hash" w:cryptAlgorithmType="typeAny" w:cryptAlgorithmSid="4" w:cryptSpinCount="100000" w:hash="D/UM0HdFOKqZP1bM0rWPJyPcpYs=" w:salt="Cg7y3T42//3UgMVZ/oCg1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46"/>
    <w:rsid w:val="00010EE0"/>
    <w:rsid w:val="000254D4"/>
    <w:rsid w:val="0004158F"/>
    <w:rsid w:val="00043952"/>
    <w:rsid w:val="00061866"/>
    <w:rsid w:val="000718A2"/>
    <w:rsid w:val="000A44D7"/>
    <w:rsid w:val="000B27BC"/>
    <w:rsid w:val="000D3E71"/>
    <w:rsid w:val="000D547E"/>
    <w:rsid w:val="000E6192"/>
    <w:rsid w:val="00100A47"/>
    <w:rsid w:val="00101AF1"/>
    <w:rsid w:val="00107C2A"/>
    <w:rsid w:val="0011359E"/>
    <w:rsid w:val="00157151"/>
    <w:rsid w:val="001768CB"/>
    <w:rsid w:val="001770A1"/>
    <w:rsid w:val="00183069"/>
    <w:rsid w:val="001970CC"/>
    <w:rsid w:val="001A4A13"/>
    <w:rsid w:val="001A7B17"/>
    <w:rsid w:val="001D1ACD"/>
    <w:rsid w:val="001D702D"/>
    <w:rsid w:val="001E0E00"/>
    <w:rsid w:val="001E4332"/>
    <w:rsid w:val="001F2400"/>
    <w:rsid w:val="001F69BE"/>
    <w:rsid w:val="00233607"/>
    <w:rsid w:val="00272619"/>
    <w:rsid w:val="002746EB"/>
    <w:rsid w:val="002815C2"/>
    <w:rsid w:val="002A0513"/>
    <w:rsid w:val="002B0971"/>
    <w:rsid w:val="002E5E71"/>
    <w:rsid w:val="002F485D"/>
    <w:rsid w:val="00305130"/>
    <w:rsid w:val="00306A1B"/>
    <w:rsid w:val="00311E3C"/>
    <w:rsid w:val="00314FF9"/>
    <w:rsid w:val="00334804"/>
    <w:rsid w:val="00337340"/>
    <w:rsid w:val="00344BB7"/>
    <w:rsid w:val="0034686C"/>
    <w:rsid w:val="00370CD8"/>
    <w:rsid w:val="003A1E22"/>
    <w:rsid w:val="003A30FD"/>
    <w:rsid w:val="003B5EB2"/>
    <w:rsid w:val="003D0705"/>
    <w:rsid w:val="003D6248"/>
    <w:rsid w:val="003E5C1A"/>
    <w:rsid w:val="00424742"/>
    <w:rsid w:val="00442DF5"/>
    <w:rsid w:val="00453207"/>
    <w:rsid w:val="00454717"/>
    <w:rsid w:val="0045564C"/>
    <w:rsid w:val="00461D27"/>
    <w:rsid w:val="004812C1"/>
    <w:rsid w:val="00484DBF"/>
    <w:rsid w:val="004A11A2"/>
    <w:rsid w:val="004C3325"/>
    <w:rsid w:val="004D168C"/>
    <w:rsid w:val="00511A82"/>
    <w:rsid w:val="00522195"/>
    <w:rsid w:val="00525BB6"/>
    <w:rsid w:val="0052711E"/>
    <w:rsid w:val="00532CED"/>
    <w:rsid w:val="0053630E"/>
    <w:rsid w:val="0055059A"/>
    <w:rsid w:val="00550AA4"/>
    <w:rsid w:val="00571E14"/>
    <w:rsid w:val="0058282D"/>
    <w:rsid w:val="005909AB"/>
    <w:rsid w:val="005E15F4"/>
    <w:rsid w:val="005E673B"/>
    <w:rsid w:val="00620DC2"/>
    <w:rsid w:val="00632170"/>
    <w:rsid w:val="00653A72"/>
    <w:rsid w:val="006638D1"/>
    <w:rsid w:val="00670ED4"/>
    <w:rsid w:val="00695EF1"/>
    <w:rsid w:val="006B6A71"/>
    <w:rsid w:val="006D7D08"/>
    <w:rsid w:val="006F57D8"/>
    <w:rsid w:val="006F6472"/>
    <w:rsid w:val="007071CB"/>
    <w:rsid w:val="0071048C"/>
    <w:rsid w:val="0071536A"/>
    <w:rsid w:val="0072329E"/>
    <w:rsid w:val="00723823"/>
    <w:rsid w:val="007433F1"/>
    <w:rsid w:val="00756C24"/>
    <w:rsid w:val="00757068"/>
    <w:rsid w:val="00772F26"/>
    <w:rsid w:val="007831AD"/>
    <w:rsid w:val="007941A7"/>
    <w:rsid w:val="007A00D7"/>
    <w:rsid w:val="007B0096"/>
    <w:rsid w:val="007C352D"/>
    <w:rsid w:val="007C413F"/>
    <w:rsid w:val="007E0C0F"/>
    <w:rsid w:val="007E0D9C"/>
    <w:rsid w:val="00800FBF"/>
    <w:rsid w:val="0081239F"/>
    <w:rsid w:val="008129D1"/>
    <w:rsid w:val="00812B9C"/>
    <w:rsid w:val="00841A7F"/>
    <w:rsid w:val="00854634"/>
    <w:rsid w:val="00865D4D"/>
    <w:rsid w:val="0089103D"/>
    <w:rsid w:val="008A33C4"/>
    <w:rsid w:val="008B32A0"/>
    <w:rsid w:val="008B363D"/>
    <w:rsid w:val="008C1546"/>
    <w:rsid w:val="008C3ED6"/>
    <w:rsid w:val="008C62ED"/>
    <w:rsid w:val="008D6643"/>
    <w:rsid w:val="00906293"/>
    <w:rsid w:val="00951689"/>
    <w:rsid w:val="009578A1"/>
    <w:rsid w:val="009913D2"/>
    <w:rsid w:val="00995AC2"/>
    <w:rsid w:val="009A70A0"/>
    <w:rsid w:val="009D7DDB"/>
    <w:rsid w:val="00A016CD"/>
    <w:rsid w:val="00A32D85"/>
    <w:rsid w:val="00A461AA"/>
    <w:rsid w:val="00A561F1"/>
    <w:rsid w:val="00A92510"/>
    <w:rsid w:val="00AA2914"/>
    <w:rsid w:val="00AB15C3"/>
    <w:rsid w:val="00AB5147"/>
    <w:rsid w:val="00AD2736"/>
    <w:rsid w:val="00AF4E16"/>
    <w:rsid w:val="00B02D5E"/>
    <w:rsid w:val="00B226B4"/>
    <w:rsid w:val="00B34819"/>
    <w:rsid w:val="00B461F3"/>
    <w:rsid w:val="00B51E1B"/>
    <w:rsid w:val="00B54552"/>
    <w:rsid w:val="00B56EC5"/>
    <w:rsid w:val="00B8379D"/>
    <w:rsid w:val="00B91F2A"/>
    <w:rsid w:val="00B926DD"/>
    <w:rsid w:val="00BA66AF"/>
    <w:rsid w:val="00BB29CF"/>
    <w:rsid w:val="00BB32EF"/>
    <w:rsid w:val="00BE7A14"/>
    <w:rsid w:val="00BF28B4"/>
    <w:rsid w:val="00C21670"/>
    <w:rsid w:val="00C27D43"/>
    <w:rsid w:val="00C4496D"/>
    <w:rsid w:val="00C55AE7"/>
    <w:rsid w:val="00C7377D"/>
    <w:rsid w:val="00C87D26"/>
    <w:rsid w:val="00CB6572"/>
    <w:rsid w:val="00CE1FB2"/>
    <w:rsid w:val="00CE3F83"/>
    <w:rsid w:val="00D0221B"/>
    <w:rsid w:val="00D11E99"/>
    <w:rsid w:val="00D167C7"/>
    <w:rsid w:val="00D25F0B"/>
    <w:rsid w:val="00D37D72"/>
    <w:rsid w:val="00D4132A"/>
    <w:rsid w:val="00DA3590"/>
    <w:rsid w:val="00DB04A6"/>
    <w:rsid w:val="00DB21B3"/>
    <w:rsid w:val="00DE49C3"/>
    <w:rsid w:val="00DF015D"/>
    <w:rsid w:val="00E140BF"/>
    <w:rsid w:val="00E404F4"/>
    <w:rsid w:val="00E61312"/>
    <w:rsid w:val="00E662BA"/>
    <w:rsid w:val="00E670FC"/>
    <w:rsid w:val="00E723A1"/>
    <w:rsid w:val="00E91350"/>
    <w:rsid w:val="00EB0097"/>
    <w:rsid w:val="00EB1FE8"/>
    <w:rsid w:val="00EB3DE5"/>
    <w:rsid w:val="00EE2758"/>
    <w:rsid w:val="00EE722B"/>
    <w:rsid w:val="00F01191"/>
    <w:rsid w:val="00F34E80"/>
    <w:rsid w:val="00F350FF"/>
    <w:rsid w:val="00F35720"/>
    <w:rsid w:val="00F75B9A"/>
    <w:rsid w:val="00F83DD2"/>
    <w:rsid w:val="00FF28B2"/>
    <w:rsid w:val="00FF7408"/>
    <w:rsid w:val="5CD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7BC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9"/>
    <w:qFormat/>
    <w:rsid w:val="008C1546"/>
    <w:pPr>
      <w:ind w:left="113"/>
      <w:outlineLvl w:val="0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C1546"/>
    <w:rPr>
      <w:rFonts w:ascii="Arial" w:eastAsia="Calibri" w:hAnsi="Arial" w:cs="Times New Roman"/>
      <w:b/>
      <w:bCs/>
      <w:sz w:val="20"/>
      <w:szCs w:val="20"/>
      <w:lang w:val="en-US"/>
    </w:rPr>
  </w:style>
  <w:style w:type="table" w:customStyle="1" w:styleId="TableNormal1">
    <w:name w:val="Table Normal1"/>
    <w:uiPriority w:val="99"/>
    <w:semiHidden/>
    <w:rsid w:val="008C15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C1546"/>
    <w:pPr>
      <w:ind w:left="113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C1546"/>
    <w:rPr>
      <w:rFonts w:ascii="Arial" w:eastAsia="Calibri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8C1546"/>
  </w:style>
  <w:style w:type="paragraph" w:customStyle="1" w:styleId="TableParagraph">
    <w:name w:val="Table Paragraph"/>
    <w:basedOn w:val="Normal"/>
    <w:uiPriority w:val="99"/>
    <w:rsid w:val="008C1546"/>
  </w:style>
  <w:style w:type="paragraph" w:styleId="BalloonText">
    <w:name w:val="Balloon Text"/>
    <w:basedOn w:val="Normal"/>
    <w:link w:val="BalloonTextChar"/>
    <w:uiPriority w:val="99"/>
    <w:semiHidden/>
    <w:rsid w:val="008C1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546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C1546"/>
    <w:rPr>
      <w:rFonts w:cs="Times New Roman"/>
      <w:color w:val="000080"/>
      <w:u w:val="single"/>
    </w:rPr>
  </w:style>
  <w:style w:type="paragraph" w:customStyle="1" w:styleId="Tabellenberschrift">
    <w:name w:val="Tabellen Überschrift"/>
    <w:basedOn w:val="Normal"/>
    <w:rsid w:val="008C1546"/>
    <w:pPr>
      <w:suppressLineNumbers/>
      <w:suppressAutoHyphens/>
      <w:spacing w:after="120"/>
      <w:jc w:val="center"/>
    </w:pPr>
    <w:rPr>
      <w:rFonts w:ascii="Arial" w:eastAsia="Times New Roman" w:hAnsi="Arial"/>
      <w:b/>
      <w:bCs/>
      <w:i/>
      <w:iCs/>
      <w:kern w:val="1"/>
      <w:sz w:val="24"/>
      <w:szCs w:val="24"/>
      <w:lang w:val="de-DE" w:eastAsia="ar-SA"/>
    </w:rPr>
  </w:style>
  <w:style w:type="paragraph" w:customStyle="1" w:styleId="TabellenInhalt">
    <w:name w:val="Tabellen Inhalt"/>
    <w:basedOn w:val="BodyText"/>
    <w:rsid w:val="008C1546"/>
    <w:pPr>
      <w:suppressLineNumbers/>
      <w:suppressAutoHyphens/>
      <w:spacing w:after="120"/>
      <w:ind w:left="0"/>
    </w:pPr>
    <w:rPr>
      <w:rFonts w:eastAsia="Times New Roman"/>
      <w:kern w:val="1"/>
      <w:sz w:val="24"/>
      <w:szCs w:val="24"/>
      <w:lang w:val="de-DE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8C15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1546"/>
    <w:rPr>
      <w:rFonts w:ascii="Tahoma" w:eastAsia="Calibri" w:hAnsi="Tahoma" w:cs="Tahoma"/>
      <w:sz w:val="20"/>
      <w:szCs w:val="20"/>
      <w:shd w:val="clear" w:color="auto" w:fill="000080"/>
      <w:lang w:val="en-US"/>
    </w:rPr>
  </w:style>
  <w:style w:type="table" w:styleId="TableGrid">
    <w:name w:val="Table Grid"/>
    <w:basedOn w:val="TableNormal"/>
    <w:uiPriority w:val="59"/>
    <w:rsid w:val="008C1546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C15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54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8C15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546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rsid w:val="008C1546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84DBF"/>
    <w:rPr>
      <w:color w:val="800080" w:themeColor="followedHyperlink"/>
      <w:u w:val="single"/>
    </w:rPr>
  </w:style>
  <w:style w:type="table" w:customStyle="1" w:styleId="Grilledutableau1">
    <w:name w:val="Grille du tableau1"/>
    <w:basedOn w:val="TableNormal"/>
    <w:next w:val="TableGrid"/>
    <w:uiPriority w:val="59"/>
    <w:rsid w:val="00B22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Normal"/>
    <w:next w:val="TableGrid"/>
    <w:uiPriority w:val="59"/>
    <w:rsid w:val="00481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9"/>
    <w:qFormat/>
    <w:rsid w:val="008C1546"/>
    <w:pPr>
      <w:ind w:left="113"/>
      <w:outlineLvl w:val="0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C1546"/>
    <w:rPr>
      <w:rFonts w:ascii="Arial" w:eastAsia="Calibri" w:hAnsi="Arial" w:cs="Times New Roman"/>
      <w:b/>
      <w:bCs/>
      <w:sz w:val="20"/>
      <w:szCs w:val="20"/>
      <w:lang w:val="en-US"/>
    </w:rPr>
  </w:style>
  <w:style w:type="table" w:customStyle="1" w:styleId="TableNormal1">
    <w:name w:val="Table Normal1"/>
    <w:uiPriority w:val="99"/>
    <w:semiHidden/>
    <w:rsid w:val="008C15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C1546"/>
    <w:pPr>
      <w:ind w:left="113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C1546"/>
    <w:rPr>
      <w:rFonts w:ascii="Arial" w:eastAsia="Calibri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8C1546"/>
  </w:style>
  <w:style w:type="paragraph" w:customStyle="1" w:styleId="TableParagraph">
    <w:name w:val="Table Paragraph"/>
    <w:basedOn w:val="Normal"/>
    <w:uiPriority w:val="99"/>
    <w:rsid w:val="008C1546"/>
  </w:style>
  <w:style w:type="paragraph" w:styleId="BalloonText">
    <w:name w:val="Balloon Text"/>
    <w:basedOn w:val="Normal"/>
    <w:link w:val="BalloonTextChar"/>
    <w:uiPriority w:val="99"/>
    <w:semiHidden/>
    <w:rsid w:val="008C1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546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C1546"/>
    <w:rPr>
      <w:rFonts w:cs="Times New Roman"/>
      <w:color w:val="000080"/>
      <w:u w:val="single"/>
    </w:rPr>
  </w:style>
  <w:style w:type="paragraph" w:customStyle="1" w:styleId="Tabellenberschrift">
    <w:name w:val="Tabellen Überschrift"/>
    <w:basedOn w:val="Normal"/>
    <w:rsid w:val="008C1546"/>
    <w:pPr>
      <w:suppressLineNumbers/>
      <w:suppressAutoHyphens/>
      <w:spacing w:after="120"/>
      <w:jc w:val="center"/>
    </w:pPr>
    <w:rPr>
      <w:rFonts w:ascii="Arial" w:eastAsia="Times New Roman" w:hAnsi="Arial"/>
      <w:b/>
      <w:bCs/>
      <w:i/>
      <w:iCs/>
      <w:kern w:val="1"/>
      <w:sz w:val="24"/>
      <w:szCs w:val="24"/>
      <w:lang w:val="de-DE" w:eastAsia="ar-SA"/>
    </w:rPr>
  </w:style>
  <w:style w:type="paragraph" w:customStyle="1" w:styleId="TabellenInhalt">
    <w:name w:val="Tabellen Inhalt"/>
    <w:basedOn w:val="BodyText"/>
    <w:rsid w:val="008C1546"/>
    <w:pPr>
      <w:suppressLineNumbers/>
      <w:suppressAutoHyphens/>
      <w:spacing w:after="120"/>
      <w:ind w:left="0"/>
    </w:pPr>
    <w:rPr>
      <w:rFonts w:eastAsia="Times New Roman"/>
      <w:kern w:val="1"/>
      <w:sz w:val="24"/>
      <w:szCs w:val="24"/>
      <w:lang w:val="de-DE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8C15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1546"/>
    <w:rPr>
      <w:rFonts w:ascii="Tahoma" w:eastAsia="Calibri" w:hAnsi="Tahoma" w:cs="Tahoma"/>
      <w:sz w:val="20"/>
      <w:szCs w:val="20"/>
      <w:shd w:val="clear" w:color="auto" w:fill="000080"/>
      <w:lang w:val="en-US"/>
    </w:rPr>
  </w:style>
  <w:style w:type="table" w:styleId="TableGrid">
    <w:name w:val="Table Grid"/>
    <w:basedOn w:val="TableNormal"/>
    <w:uiPriority w:val="59"/>
    <w:rsid w:val="008C1546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C15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54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8C15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546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rsid w:val="008C1546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84DBF"/>
    <w:rPr>
      <w:color w:val="800080" w:themeColor="followedHyperlink"/>
      <w:u w:val="single"/>
    </w:rPr>
  </w:style>
  <w:style w:type="table" w:customStyle="1" w:styleId="Grilledutableau1">
    <w:name w:val="Grille du tableau1"/>
    <w:basedOn w:val="TableNormal"/>
    <w:next w:val="TableGrid"/>
    <w:uiPriority w:val="59"/>
    <w:rsid w:val="00B22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Normal"/>
    <w:next w:val="TableGrid"/>
    <w:uiPriority w:val="59"/>
    <w:rsid w:val="00481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ic.sr14@gmail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ripa-international.com" TargetMode="External"/><Relationship Id="rId10" Type="http://schemas.openxmlformats.org/officeDocument/2006/relationships/hyperlink" Target="mailto:registration@ripa-internationa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2491</Words>
  <Characters>14205</Characters>
  <Application>Microsoft Macintosh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Leclercq</dc:creator>
  <cp:lastModifiedBy>Begona Martinez Gorriz</cp:lastModifiedBy>
  <cp:revision>14</cp:revision>
  <cp:lastPrinted>2016-02-29T09:08:00Z</cp:lastPrinted>
  <dcterms:created xsi:type="dcterms:W3CDTF">2016-03-20T19:40:00Z</dcterms:created>
  <dcterms:modified xsi:type="dcterms:W3CDTF">2016-05-17T10:34:00Z</dcterms:modified>
</cp:coreProperties>
</file>