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71" w:type="pct"/>
        <w:tblLayout w:type="fixed"/>
        <w:tblLook w:val="04A0" w:firstRow="1" w:lastRow="0" w:firstColumn="1" w:lastColumn="0" w:noHBand="0" w:noVBand="1"/>
      </w:tblPr>
      <w:tblGrid>
        <w:gridCol w:w="7617"/>
        <w:gridCol w:w="236"/>
        <w:gridCol w:w="3833"/>
      </w:tblGrid>
      <w:tr w:rsidR="00346701" w14:paraId="362A0534" w14:textId="77777777" w:rsidTr="00794DB1">
        <w:tc>
          <w:tcPr>
            <w:tcW w:w="3259" w:type="pct"/>
            <w:shd w:val="clear" w:color="auto" w:fill="983620" w:themeFill="accent2"/>
          </w:tcPr>
          <w:p w14:paraId="40EE5EFF" w14:textId="77777777" w:rsidR="0094180E" w:rsidRDefault="0094180E">
            <w:pPr>
              <w:pStyle w:val="Sansinterligne"/>
            </w:pPr>
          </w:p>
        </w:tc>
        <w:tc>
          <w:tcPr>
            <w:tcW w:w="101" w:type="pct"/>
          </w:tcPr>
          <w:p w14:paraId="13BF43D1" w14:textId="77777777" w:rsidR="0094180E" w:rsidRDefault="0094180E">
            <w:pPr>
              <w:pStyle w:val="Sansinterligne"/>
            </w:pPr>
          </w:p>
        </w:tc>
        <w:tc>
          <w:tcPr>
            <w:tcW w:w="1640" w:type="pct"/>
            <w:shd w:val="clear" w:color="auto" w:fill="7F7F7F" w:themeFill="text1" w:themeFillTint="80"/>
          </w:tcPr>
          <w:p w14:paraId="2B9960F9" w14:textId="77777777" w:rsidR="0094180E" w:rsidRDefault="0094180E">
            <w:pPr>
              <w:pStyle w:val="Sansinterligne"/>
            </w:pPr>
          </w:p>
        </w:tc>
      </w:tr>
      <w:tr w:rsidR="00346701" w14:paraId="5644BF2A" w14:textId="77777777" w:rsidTr="00794DB1">
        <w:trPr>
          <w:trHeight w:val="2520"/>
        </w:trPr>
        <w:tc>
          <w:tcPr>
            <w:tcW w:w="3259" w:type="pct"/>
            <w:vAlign w:val="bottom"/>
          </w:tcPr>
          <w:sdt>
            <w:sdtPr>
              <w:rPr>
                <w:sz w:val="36"/>
                <w:szCs w:val="40"/>
              </w:rPr>
              <w:alias w:val="Title"/>
              <w:tag w:val=""/>
              <w:id w:val="-841541200"/>
              <w:placeholder>
                <w:docPart w:val="C0E9F70652BA5346A3EDD1581A690AAD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 w:multiLine="1"/>
            </w:sdtPr>
            <w:sdtEndPr/>
            <w:sdtContent>
              <w:p w14:paraId="05166014" w14:textId="16924936" w:rsidR="0094180E" w:rsidRPr="00593011" w:rsidRDefault="00680409" w:rsidP="006B4139">
                <w:pPr>
                  <w:pStyle w:val="Titre"/>
                  <w:rPr>
                    <w:sz w:val="28"/>
                  </w:rPr>
                </w:pPr>
                <w:proofErr w:type="spellStart"/>
                <w:r w:rsidRPr="00AE4E55">
                  <w:rPr>
                    <w:sz w:val="36"/>
                    <w:szCs w:val="40"/>
                  </w:rPr>
                  <w:t>Formulario</w:t>
                </w:r>
                <w:proofErr w:type="spellEnd"/>
                <w:r w:rsidRPr="00AE4E55">
                  <w:rPr>
                    <w:sz w:val="36"/>
                    <w:szCs w:val="40"/>
                  </w:rPr>
                  <w:t xml:space="preserve"> de </w:t>
                </w:r>
                <w:proofErr w:type="spellStart"/>
                <w:r w:rsidRPr="00AE4E55">
                  <w:rPr>
                    <w:sz w:val="36"/>
                    <w:szCs w:val="40"/>
                  </w:rPr>
                  <w:t>inscripción</w:t>
                </w:r>
                <w:proofErr w:type="spellEnd"/>
                <w:r w:rsidRPr="00AE4E55">
                  <w:rPr>
                    <w:sz w:val="36"/>
                    <w:szCs w:val="40"/>
                  </w:rPr>
                  <w:t xml:space="preserve">   </w:t>
                </w:r>
                <w:r w:rsidRPr="00AE4E55">
                  <w:rPr>
                    <w:sz w:val="36"/>
                    <w:szCs w:val="40"/>
                  </w:rPr>
                  <w:br/>
                </w:r>
                <w:proofErr w:type="spellStart"/>
                <w:r w:rsidRPr="00AE4E55">
                  <w:rPr>
                    <w:sz w:val="36"/>
                    <w:szCs w:val="40"/>
                  </w:rPr>
                  <w:t>Retiro</w:t>
                </w:r>
                <w:proofErr w:type="spellEnd"/>
                <w:r w:rsidRPr="00AE4E55">
                  <w:rPr>
                    <w:sz w:val="36"/>
                    <w:szCs w:val="40"/>
                  </w:rPr>
                  <w:t xml:space="preserve"> de </w:t>
                </w:r>
                <w:proofErr w:type="spellStart"/>
                <w:r w:rsidRPr="00AE4E55">
                  <w:rPr>
                    <w:sz w:val="36"/>
                    <w:szCs w:val="40"/>
                  </w:rPr>
                  <w:t>invierno</w:t>
                </w:r>
                <w:proofErr w:type="spellEnd"/>
                <w:r w:rsidRPr="00AE4E55">
                  <w:rPr>
                    <w:sz w:val="36"/>
                    <w:szCs w:val="40"/>
                  </w:rPr>
                  <w:t xml:space="preserve"> en  e</w:t>
                </w:r>
                <w:r w:rsidR="00151C86">
                  <w:rPr>
                    <w:sz w:val="36"/>
                    <w:szCs w:val="40"/>
                  </w:rPr>
                  <w:t xml:space="preserve">l Centro </w:t>
                </w:r>
                <w:proofErr w:type="spellStart"/>
                <w:r w:rsidR="00151C86">
                  <w:rPr>
                    <w:sz w:val="36"/>
                    <w:szCs w:val="40"/>
                  </w:rPr>
                  <w:t>Internacional</w:t>
                </w:r>
                <w:proofErr w:type="spellEnd"/>
                <w:r w:rsidR="00151C86">
                  <w:rPr>
                    <w:sz w:val="36"/>
                    <w:szCs w:val="40"/>
                  </w:rPr>
                  <w:t xml:space="preserve"> Ripa   </w:t>
                </w:r>
                <w:r w:rsidRPr="00AE4E55">
                  <w:rPr>
                    <w:sz w:val="36"/>
                    <w:szCs w:val="40"/>
                  </w:rPr>
                  <w:br/>
                  <w:t>Del 27/12/2015 al  03/01/2016</w:t>
                </w:r>
                <w:r w:rsidRPr="00AE4E55">
                  <w:rPr>
                    <w:sz w:val="36"/>
                    <w:szCs w:val="40"/>
                  </w:rPr>
                  <w:br/>
                </w:r>
              </w:p>
            </w:sdtContent>
          </w:sdt>
        </w:tc>
        <w:tc>
          <w:tcPr>
            <w:tcW w:w="101" w:type="pct"/>
            <w:vAlign w:val="bottom"/>
          </w:tcPr>
          <w:p w14:paraId="46709DFB" w14:textId="77777777" w:rsidR="0094180E" w:rsidRPr="00593011" w:rsidRDefault="0094180E">
            <w:pPr>
              <w:rPr>
                <w:sz w:val="28"/>
              </w:rPr>
            </w:pPr>
          </w:p>
        </w:tc>
        <w:tc>
          <w:tcPr>
            <w:tcW w:w="1640" w:type="pct"/>
            <w:vAlign w:val="bottom"/>
          </w:tcPr>
          <w:p w14:paraId="67C4ED9B" w14:textId="77777777" w:rsidR="00680409" w:rsidRDefault="00680409" w:rsidP="00680409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Calisto MT" w:hAnsi="Calisto MT" w:cs="Calisto MT"/>
                <w:color w:val="595959"/>
                <w:sz w:val="28"/>
                <w:szCs w:val="28"/>
              </w:rPr>
            </w:pPr>
            <w:r>
              <w:rPr>
                <w:rFonts w:ascii="Calisto MT" w:hAnsi="Calisto MT" w:cs="Calisto MT"/>
                <w:color w:val="595959"/>
                <w:sz w:val="28"/>
                <w:szCs w:val="28"/>
              </w:rPr>
              <w:t>Ripa International Centre</w:t>
            </w:r>
          </w:p>
          <w:p w14:paraId="08DC4594" w14:textId="77777777" w:rsidR="00680409" w:rsidRDefault="00680409" w:rsidP="00680409">
            <w:pPr>
              <w:widowControl w:val="0"/>
              <w:autoSpaceDE w:val="0"/>
              <w:autoSpaceDN w:val="0"/>
              <w:adjustRightInd w:val="0"/>
              <w:spacing w:after="120"/>
              <w:ind w:left="85" w:hanging="85"/>
              <w:rPr>
                <w:rFonts w:ascii="Calisto MT" w:hAnsi="Calisto MT" w:cs="Calisto MT"/>
                <w:color w:val="595959"/>
                <w:sz w:val="28"/>
                <w:szCs w:val="28"/>
              </w:rPr>
            </w:pPr>
            <w:proofErr w:type="spellStart"/>
            <w:r>
              <w:rPr>
                <w:rFonts w:ascii="Calisto MT" w:hAnsi="Calisto MT" w:cs="Calisto MT"/>
                <w:color w:val="595959"/>
                <w:sz w:val="28"/>
                <w:szCs w:val="28"/>
              </w:rPr>
              <w:t>Landguet</w:t>
            </w:r>
            <w:proofErr w:type="spellEnd"/>
            <w:r>
              <w:rPr>
                <w:rFonts w:ascii="Calisto MT" w:hAnsi="Calisto MT" w:cs="Calisto MT"/>
                <w:color w:val="595959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sto MT" w:hAnsi="Calisto MT" w:cs="Calisto MT"/>
                <w:color w:val="595959"/>
                <w:sz w:val="28"/>
                <w:szCs w:val="28"/>
              </w:rPr>
              <w:t>Ried</w:t>
            </w:r>
            <w:proofErr w:type="spellEnd"/>
            <w:r>
              <w:rPr>
                <w:rFonts w:ascii="Calisto MT" w:hAnsi="Calisto MT" w:cs="Calisto MT"/>
                <w:color w:val="595959"/>
                <w:sz w:val="28"/>
                <w:szCs w:val="28"/>
              </w:rPr>
              <w:t>,</w:t>
            </w:r>
          </w:p>
          <w:p w14:paraId="0565FDC9" w14:textId="77777777" w:rsidR="00680409" w:rsidRDefault="00680409" w:rsidP="00680409">
            <w:pPr>
              <w:widowControl w:val="0"/>
              <w:autoSpaceDE w:val="0"/>
              <w:autoSpaceDN w:val="0"/>
              <w:adjustRightInd w:val="0"/>
              <w:spacing w:after="120"/>
              <w:ind w:left="85" w:hanging="85"/>
              <w:rPr>
                <w:rFonts w:ascii="Calisto MT" w:hAnsi="Calisto MT" w:cs="Calisto MT"/>
                <w:color w:val="595959"/>
                <w:sz w:val="28"/>
                <w:szCs w:val="28"/>
              </w:rPr>
            </w:pPr>
            <w:proofErr w:type="spellStart"/>
            <w:r>
              <w:rPr>
                <w:rFonts w:ascii="Calisto MT" w:hAnsi="Calisto MT" w:cs="Calisto MT"/>
                <w:color w:val="595959"/>
                <w:sz w:val="28"/>
                <w:szCs w:val="28"/>
              </w:rPr>
              <w:t>Hilfligweg</w:t>
            </w:r>
            <w:proofErr w:type="spellEnd"/>
            <w:r>
              <w:rPr>
                <w:rFonts w:ascii="Calisto MT" w:hAnsi="Calisto MT" w:cs="Calisto MT"/>
                <w:color w:val="595959"/>
                <w:sz w:val="28"/>
                <w:szCs w:val="28"/>
              </w:rPr>
              <w:t xml:space="preserve"> 10, CH-3172</w:t>
            </w:r>
          </w:p>
          <w:p w14:paraId="34C5B248" w14:textId="77777777" w:rsidR="00680409" w:rsidRDefault="00680409" w:rsidP="00680409">
            <w:pPr>
              <w:widowControl w:val="0"/>
              <w:autoSpaceDE w:val="0"/>
              <w:autoSpaceDN w:val="0"/>
              <w:adjustRightInd w:val="0"/>
              <w:spacing w:after="120"/>
              <w:ind w:left="85" w:hanging="85"/>
              <w:rPr>
                <w:rFonts w:ascii="Calisto MT" w:hAnsi="Calisto MT" w:cs="Calisto MT"/>
                <w:color w:val="595959"/>
                <w:sz w:val="28"/>
                <w:szCs w:val="28"/>
              </w:rPr>
            </w:pPr>
            <w:proofErr w:type="spellStart"/>
            <w:r>
              <w:rPr>
                <w:rFonts w:ascii="Calisto MT" w:hAnsi="Calisto MT" w:cs="Calisto MT"/>
                <w:color w:val="595959"/>
                <w:sz w:val="28"/>
                <w:szCs w:val="28"/>
              </w:rPr>
              <w:t>Niederwangen</w:t>
            </w:r>
            <w:proofErr w:type="spellEnd"/>
            <w:r>
              <w:rPr>
                <w:rFonts w:ascii="Calisto MT" w:hAnsi="Calisto MT" w:cs="Calisto MT"/>
                <w:color w:val="595959"/>
                <w:sz w:val="28"/>
                <w:szCs w:val="28"/>
              </w:rPr>
              <w:t xml:space="preserve"> (Berna) </w:t>
            </w:r>
            <w:proofErr w:type="spellStart"/>
            <w:r>
              <w:rPr>
                <w:rFonts w:ascii="Calisto MT" w:hAnsi="Calisto MT" w:cs="Calisto MT"/>
                <w:color w:val="595959"/>
                <w:sz w:val="28"/>
                <w:szCs w:val="28"/>
              </w:rPr>
              <w:t>Suiza</w:t>
            </w:r>
            <w:proofErr w:type="spellEnd"/>
          </w:p>
          <w:p w14:paraId="725587B9" w14:textId="00C384A9" w:rsidR="0094180E" w:rsidRPr="00593011" w:rsidRDefault="0094180E" w:rsidP="004D61EA">
            <w:pPr>
              <w:pStyle w:val="CourseDetails"/>
              <w:ind w:left="85" w:hanging="85"/>
              <w:rPr>
                <w:sz w:val="28"/>
                <w:szCs w:val="32"/>
              </w:rPr>
            </w:pPr>
          </w:p>
        </w:tc>
      </w:tr>
      <w:tr w:rsidR="00346701" w14:paraId="067053CC" w14:textId="77777777" w:rsidTr="00794DB1">
        <w:tc>
          <w:tcPr>
            <w:tcW w:w="3259" w:type="pct"/>
            <w:shd w:val="clear" w:color="auto" w:fill="983620" w:themeFill="accent2"/>
          </w:tcPr>
          <w:p w14:paraId="26668AF2" w14:textId="0D644393" w:rsidR="0094180E" w:rsidRDefault="0094180E">
            <w:pPr>
              <w:pStyle w:val="Sansinterligne"/>
            </w:pPr>
          </w:p>
        </w:tc>
        <w:tc>
          <w:tcPr>
            <w:tcW w:w="101" w:type="pct"/>
          </w:tcPr>
          <w:p w14:paraId="46ED33D7" w14:textId="77777777" w:rsidR="0094180E" w:rsidRDefault="0094180E">
            <w:pPr>
              <w:pStyle w:val="Sansinterligne"/>
            </w:pPr>
          </w:p>
        </w:tc>
        <w:tc>
          <w:tcPr>
            <w:tcW w:w="1640" w:type="pct"/>
            <w:shd w:val="clear" w:color="auto" w:fill="7F7F7F" w:themeFill="text1" w:themeFillTint="80"/>
          </w:tcPr>
          <w:p w14:paraId="14EA955A" w14:textId="77777777" w:rsidR="0094180E" w:rsidRDefault="0094180E">
            <w:pPr>
              <w:pStyle w:val="Sansinterligne"/>
            </w:pPr>
          </w:p>
        </w:tc>
      </w:tr>
    </w:tbl>
    <w:p w14:paraId="1E4B7222" w14:textId="77777777" w:rsidR="0094180E" w:rsidRDefault="0094180E">
      <w:pPr>
        <w:pStyle w:val="Sansinterligne"/>
      </w:pPr>
    </w:p>
    <w:tbl>
      <w:tblPr>
        <w:tblW w:w="4937" w:type="pct"/>
        <w:tblInd w:w="144" w:type="dxa"/>
        <w:tblLayout w:type="fixed"/>
        <w:tblLook w:val="04A0" w:firstRow="1" w:lastRow="0" w:firstColumn="1" w:lastColumn="0" w:noHBand="0" w:noVBand="1"/>
      </w:tblPr>
      <w:tblGrid>
        <w:gridCol w:w="7181"/>
        <w:gridCol w:w="819"/>
        <w:gridCol w:w="3158"/>
      </w:tblGrid>
      <w:tr w:rsidR="00044D22" w14:paraId="770C2640" w14:textId="77777777" w:rsidTr="00F142E0">
        <w:trPr>
          <w:trHeight w:val="11258"/>
        </w:trPr>
        <w:tc>
          <w:tcPr>
            <w:tcW w:w="3218" w:type="pct"/>
          </w:tcPr>
          <w:p w14:paraId="2F6904A3" w14:textId="77777777" w:rsidR="00680409" w:rsidRDefault="00680409" w:rsidP="007D371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rPr>
                <w:rFonts w:ascii="Calisto MT" w:hAnsi="Calisto MT" w:cs="Calisto MT"/>
                <w:color w:val="00000A"/>
                <w:szCs w:val="20"/>
              </w:rPr>
            </w:pPr>
            <w:r>
              <w:rPr>
                <w:rFonts w:ascii="Calisto MT" w:hAnsi="Calisto MT" w:cs="Calisto MT"/>
                <w:color w:val="00000A"/>
                <w:szCs w:val="20"/>
              </w:rPr>
              <w:t xml:space="preserve">El </w:t>
            </w:r>
            <w:proofErr w:type="spellStart"/>
            <w:r>
              <w:rPr>
                <w:rFonts w:ascii="Calisto MT" w:hAnsi="Calisto MT" w:cs="Calisto MT"/>
                <w:color w:val="00000A"/>
                <w:szCs w:val="20"/>
              </w:rPr>
              <w:t>formulario</w:t>
            </w:r>
            <w:proofErr w:type="spellEnd"/>
            <w:r>
              <w:rPr>
                <w:rFonts w:ascii="Calisto MT" w:hAnsi="Calisto MT" w:cs="Calisto MT"/>
                <w:color w:val="00000A"/>
                <w:szCs w:val="20"/>
              </w:rPr>
              <w:t xml:space="preserve"> </w:t>
            </w:r>
            <w:proofErr w:type="spellStart"/>
            <w:r>
              <w:rPr>
                <w:rFonts w:ascii="Calisto MT" w:hAnsi="Calisto MT" w:cs="Calisto MT"/>
                <w:color w:val="00000A"/>
                <w:szCs w:val="20"/>
              </w:rPr>
              <w:t>puede</w:t>
            </w:r>
            <w:proofErr w:type="spellEnd"/>
            <w:r>
              <w:rPr>
                <w:rFonts w:ascii="Calisto MT" w:hAnsi="Calisto MT" w:cs="Calisto MT"/>
                <w:color w:val="00000A"/>
                <w:szCs w:val="20"/>
              </w:rPr>
              <w:t xml:space="preserve"> </w:t>
            </w:r>
            <w:proofErr w:type="spellStart"/>
            <w:r>
              <w:rPr>
                <w:rFonts w:ascii="Calisto MT" w:hAnsi="Calisto MT" w:cs="Calisto MT"/>
                <w:color w:val="00000A"/>
                <w:szCs w:val="20"/>
              </w:rPr>
              <w:t>ser</w:t>
            </w:r>
            <w:proofErr w:type="spellEnd"/>
            <w:r>
              <w:rPr>
                <w:rFonts w:ascii="Calisto MT" w:hAnsi="Calisto MT" w:cs="Calisto MT"/>
                <w:color w:val="00000A"/>
                <w:szCs w:val="20"/>
              </w:rPr>
              <w:t xml:space="preserve"> </w:t>
            </w:r>
            <w:proofErr w:type="spellStart"/>
            <w:r>
              <w:rPr>
                <w:rFonts w:ascii="Calisto MT" w:hAnsi="Calisto MT" w:cs="Calisto MT"/>
                <w:color w:val="00000A"/>
                <w:szCs w:val="20"/>
              </w:rPr>
              <w:t>rellenado</w:t>
            </w:r>
            <w:proofErr w:type="spellEnd"/>
            <w:r>
              <w:rPr>
                <w:rFonts w:ascii="Calisto MT" w:hAnsi="Calisto MT" w:cs="Calisto MT"/>
                <w:color w:val="00000A"/>
                <w:szCs w:val="20"/>
              </w:rPr>
              <w:t xml:space="preserve"> a </w:t>
            </w:r>
            <w:proofErr w:type="spellStart"/>
            <w:r>
              <w:rPr>
                <w:rFonts w:ascii="Calisto MT" w:hAnsi="Calisto MT" w:cs="Calisto MT"/>
                <w:color w:val="00000A"/>
                <w:szCs w:val="20"/>
              </w:rPr>
              <w:t>mano</w:t>
            </w:r>
            <w:proofErr w:type="spellEnd"/>
            <w:r>
              <w:rPr>
                <w:rFonts w:ascii="Calisto MT" w:hAnsi="Calisto MT" w:cs="Calisto MT"/>
                <w:color w:val="00000A"/>
                <w:szCs w:val="20"/>
              </w:rPr>
              <w:t xml:space="preserve"> o </w:t>
            </w:r>
            <w:proofErr w:type="spellStart"/>
            <w:r>
              <w:rPr>
                <w:rFonts w:ascii="Calisto MT" w:hAnsi="Calisto MT" w:cs="Calisto MT"/>
                <w:color w:val="00000A"/>
                <w:szCs w:val="20"/>
              </w:rPr>
              <w:t>directamente</w:t>
            </w:r>
            <w:proofErr w:type="spellEnd"/>
            <w:r>
              <w:rPr>
                <w:rFonts w:ascii="Calisto MT" w:hAnsi="Calisto MT" w:cs="Calisto MT"/>
                <w:color w:val="00000A"/>
                <w:szCs w:val="20"/>
              </w:rPr>
              <w:t xml:space="preserve"> </w:t>
            </w:r>
            <w:proofErr w:type="spellStart"/>
            <w:r>
              <w:rPr>
                <w:rFonts w:ascii="Calisto MT" w:hAnsi="Calisto MT" w:cs="Calisto MT"/>
                <w:color w:val="00000A"/>
                <w:szCs w:val="20"/>
              </w:rPr>
              <w:t>desde</w:t>
            </w:r>
            <w:proofErr w:type="spellEnd"/>
            <w:r>
              <w:rPr>
                <w:rFonts w:ascii="Calisto MT" w:hAnsi="Calisto MT" w:cs="Calisto MT"/>
                <w:color w:val="00000A"/>
                <w:szCs w:val="20"/>
              </w:rPr>
              <w:t xml:space="preserve"> el </w:t>
            </w:r>
            <w:proofErr w:type="spellStart"/>
            <w:r>
              <w:rPr>
                <w:rFonts w:ascii="Calisto MT" w:hAnsi="Calisto MT" w:cs="Calisto MT"/>
                <w:color w:val="00000A"/>
                <w:szCs w:val="20"/>
              </w:rPr>
              <w:t>ordenador</w:t>
            </w:r>
            <w:proofErr w:type="spellEnd"/>
          </w:p>
          <w:p w14:paraId="6AE3A7DF" w14:textId="54A5FF91" w:rsidR="00680409" w:rsidRDefault="007D371B" w:rsidP="007D371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rPr>
                <w:rFonts w:ascii="Calisto MT" w:hAnsi="Calisto MT" w:cs="Calisto MT"/>
                <w:color w:val="00000A"/>
                <w:spacing w:val="-5"/>
                <w:kern w:val="1"/>
                <w:szCs w:val="20"/>
              </w:rPr>
            </w:pPr>
            <w:r>
              <w:rPr>
                <w:rFonts w:ascii="Calisto MT" w:hAnsi="Calisto MT" w:cs="Calisto MT"/>
                <w:color w:val="000000"/>
                <w:szCs w:val="20"/>
              </w:rPr>
              <w:t xml:space="preserve">Lo </w:t>
            </w:r>
            <w:proofErr w:type="spellStart"/>
            <w:r>
              <w:rPr>
                <w:rFonts w:ascii="Calisto MT" w:hAnsi="Calisto MT" w:cs="Calisto MT"/>
                <w:color w:val="000000"/>
                <w:szCs w:val="20"/>
              </w:rPr>
              <w:t>podéis</w:t>
            </w:r>
            <w:proofErr w:type="spellEnd"/>
            <w:r>
              <w:rPr>
                <w:rFonts w:ascii="Calisto MT" w:hAnsi="Calisto MT" w:cs="Calisto MT"/>
                <w:color w:val="000000"/>
                <w:szCs w:val="20"/>
              </w:rPr>
              <w:t xml:space="preserve"> </w:t>
            </w:r>
            <w:proofErr w:type="spellStart"/>
            <w:r>
              <w:rPr>
                <w:rFonts w:ascii="Calisto MT" w:hAnsi="Calisto MT" w:cs="Calisto MT"/>
                <w:color w:val="000000"/>
                <w:szCs w:val="20"/>
              </w:rPr>
              <w:t>enviar</w:t>
            </w:r>
            <w:proofErr w:type="spellEnd"/>
            <w:r>
              <w:rPr>
                <w:rFonts w:ascii="Calisto MT" w:hAnsi="Calisto MT" w:cs="Calisto MT"/>
                <w:color w:val="000000"/>
                <w:szCs w:val="20"/>
              </w:rPr>
              <w:t xml:space="preserve"> a </w:t>
            </w:r>
            <w:r w:rsidR="00680409">
              <w:rPr>
                <w:rFonts w:ascii="Calisto MT" w:hAnsi="Calisto MT" w:cs="Calisto MT"/>
                <w:color w:val="000000"/>
                <w:szCs w:val="20"/>
              </w:rPr>
              <w:t>registration@ripa-international.com</w:t>
            </w:r>
            <w:r w:rsidR="00680409">
              <w:rPr>
                <w:rFonts w:ascii="Calisto MT" w:hAnsi="Calisto MT" w:cs="Calisto MT"/>
                <w:color w:val="00000A"/>
                <w:spacing w:val="-5"/>
                <w:kern w:val="1"/>
                <w:szCs w:val="20"/>
              </w:rPr>
              <w:t xml:space="preserve"> o </w:t>
            </w:r>
            <w:proofErr w:type="spellStart"/>
            <w:r w:rsidR="00680409">
              <w:rPr>
                <w:rFonts w:ascii="Calisto MT" w:hAnsi="Calisto MT" w:cs="Calisto MT"/>
                <w:color w:val="00000A"/>
                <w:spacing w:val="-5"/>
                <w:kern w:val="1"/>
                <w:szCs w:val="20"/>
              </w:rPr>
              <w:t>por</w:t>
            </w:r>
            <w:proofErr w:type="spellEnd"/>
            <w:r w:rsidR="00680409">
              <w:rPr>
                <w:rFonts w:ascii="Calisto MT" w:hAnsi="Calisto MT" w:cs="Calisto MT"/>
                <w:color w:val="00000A"/>
                <w:spacing w:val="-5"/>
                <w:kern w:val="1"/>
                <w:szCs w:val="20"/>
              </w:rPr>
              <w:t xml:space="preserve"> </w:t>
            </w:r>
            <w:proofErr w:type="spellStart"/>
            <w:r w:rsidR="00680409">
              <w:rPr>
                <w:rFonts w:ascii="Calisto MT" w:hAnsi="Calisto MT" w:cs="Calisto MT"/>
                <w:color w:val="00000A"/>
                <w:spacing w:val="-5"/>
                <w:kern w:val="1"/>
                <w:szCs w:val="20"/>
              </w:rPr>
              <w:t>envío</w:t>
            </w:r>
            <w:proofErr w:type="spellEnd"/>
            <w:r w:rsidR="00680409">
              <w:rPr>
                <w:rFonts w:ascii="Calisto MT" w:hAnsi="Calisto MT" w:cs="Calisto MT"/>
                <w:color w:val="00000A"/>
                <w:spacing w:val="-5"/>
                <w:kern w:val="1"/>
                <w:szCs w:val="20"/>
              </w:rPr>
              <w:t xml:space="preserve"> postal </w:t>
            </w:r>
            <w:proofErr w:type="gramStart"/>
            <w:r w:rsidR="00680409">
              <w:rPr>
                <w:rFonts w:ascii="Calisto MT" w:hAnsi="Calisto MT" w:cs="Calisto MT"/>
                <w:color w:val="00000A"/>
                <w:spacing w:val="-5"/>
                <w:kern w:val="1"/>
                <w:szCs w:val="20"/>
              </w:rPr>
              <w:t>a</w:t>
            </w:r>
            <w:proofErr w:type="gramEnd"/>
            <w:r w:rsidR="00680409">
              <w:rPr>
                <w:rFonts w:ascii="Calisto MT" w:hAnsi="Calisto MT" w:cs="Calisto MT"/>
                <w:color w:val="00000A"/>
                <w:spacing w:val="-5"/>
                <w:kern w:val="1"/>
                <w:szCs w:val="20"/>
              </w:rPr>
              <w:t xml:space="preserve"> la </w:t>
            </w:r>
            <w:proofErr w:type="spellStart"/>
            <w:r w:rsidR="00680409">
              <w:rPr>
                <w:rFonts w:ascii="Calisto MT" w:hAnsi="Calisto MT" w:cs="Calisto MT"/>
                <w:color w:val="00000A"/>
                <w:spacing w:val="-5"/>
                <w:kern w:val="1"/>
                <w:szCs w:val="20"/>
              </w:rPr>
              <w:t>dirección</w:t>
            </w:r>
            <w:proofErr w:type="spellEnd"/>
            <w:r w:rsidR="00680409">
              <w:rPr>
                <w:rFonts w:ascii="Calisto MT" w:hAnsi="Calisto MT" w:cs="Calisto MT"/>
                <w:color w:val="00000A"/>
                <w:spacing w:val="-5"/>
                <w:kern w:val="1"/>
                <w:szCs w:val="20"/>
              </w:rPr>
              <w:t xml:space="preserve"> </w:t>
            </w:r>
            <w:proofErr w:type="spellStart"/>
            <w:r w:rsidR="00680409">
              <w:rPr>
                <w:rFonts w:ascii="Calisto MT" w:hAnsi="Calisto MT" w:cs="Calisto MT"/>
                <w:color w:val="00000A"/>
                <w:spacing w:val="-5"/>
                <w:kern w:val="1"/>
                <w:szCs w:val="20"/>
              </w:rPr>
              <w:t>del</w:t>
            </w:r>
            <w:proofErr w:type="spellEnd"/>
            <w:r w:rsidR="00680409">
              <w:rPr>
                <w:rFonts w:ascii="Calisto MT" w:hAnsi="Calisto MT" w:cs="Calisto MT"/>
                <w:color w:val="00000A"/>
                <w:spacing w:val="-5"/>
                <w:kern w:val="1"/>
                <w:szCs w:val="20"/>
              </w:rPr>
              <w:t xml:space="preserve"> </w:t>
            </w:r>
            <w:proofErr w:type="spellStart"/>
            <w:r w:rsidR="00680409">
              <w:rPr>
                <w:rFonts w:ascii="Calisto MT" w:hAnsi="Calisto MT" w:cs="Calisto MT"/>
                <w:color w:val="00000A"/>
                <w:spacing w:val="-5"/>
                <w:kern w:val="1"/>
                <w:szCs w:val="20"/>
              </w:rPr>
              <w:t>centro</w:t>
            </w:r>
            <w:proofErr w:type="spellEnd"/>
            <w:r w:rsidR="00680409">
              <w:rPr>
                <w:rFonts w:ascii="Calisto MT" w:hAnsi="Calisto MT" w:cs="Calisto MT"/>
                <w:color w:val="00000A"/>
                <w:spacing w:val="-5"/>
                <w:kern w:val="1"/>
                <w:szCs w:val="20"/>
              </w:rPr>
              <w:t>.</w:t>
            </w:r>
          </w:p>
          <w:p w14:paraId="2CFE57B5" w14:textId="77777777" w:rsidR="00F142E0" w:rsidRDefault="00F142E0" w:rsidP="00F142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sto MT" w:hAnsi="Calisto MT" w:cs="Calisto MT"/>
                <w:color w:val="00000A"/>
                <w:kern w:val="1"/>
              </w:rPr>
            </w:pPr>
          </w:p>
          <w:p w14:paraId="46810230" w14:textId="277ECB8A" w:rsidR="006D2008" w:rsidRPr="0057085D" w:rsidRDefault="00680409" w:rsidP="006D2008">
            <w:pPr>
              <w:ind w:right="28"/>
              <w:outlineLvl w:val="0"/>
              <w:rPr>
                <w:rFonts w:ascii="Arial" w:eastAsiaTheme="majorEastAsia" w:hAnsi="Arial" w:cs="Arial"/>
                <w:bCs/>
                <w:caps/>
                <w:color w:val="983620" w:themeColor="accent2"/>
                <w:spacing w:val="-8"/>
                <w:szCs w:val="20"/>
                <w:u w:val="single"/>
              </w:rPr>
            </w:pPr>
            <w:r>
              <w:rPr>
                <w:rFonts w:ascii="Arial" w:eastAsiaTheme="majorEastAsia" w:hAnsi="Arial" w:cs="Arial"/>
                <w:bCs/>
                <w:caps/>
                <w:color w:val="983620" w:themeColor="accent2"/>
                <w:spacing w:val="-8"/>
                <w:szCs w:val="20"/>
                <w:u w:val="single"/>
              </w:rPr>
              <w:t>DATOS PERSONALES</w:t>
            </w:r>
          </w:p>
          <w:tbl>
            <w:tblPr>
              <w:tblW w:w="6991" w:type="dxa"/>
              <w:tblInd w:w="56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1922"/>
              <w:gridCol w:w="4480"/>
              <w:gridCol w:w="589"/>
            </w:tblGrid>
            <w:tr w:rsidR="00680409" w:rsidRPr="00BA60F1" w14:paraId="64B0D105" w14:textId="77777777" w:rsidTr="00680409">
              <w:trPr>
                <w:gridAfter w:val="1"/>
                <w:wAfter w:w="589" w:type="dxa"/>
                <w:cantSplit/>
                <w:trHeight w:val="189"/>
                <w:tblHeader/>
              </w:trPr>
              <w:tc>
                <w:tcPr>
                  <w:tcW w:w="1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D90347" w14:textId="5D4094A0" w:rsidR="00680409" w:rsidRPr="007D371B" w:rsidRDefault="007D371B" w:rsidP="002C13E9">
                  <w:pPr>
                    <w:pStyle w:val="Tabellenberschrift"/>
                    <w:snapToGrid w:val="0"/>
                    <w:spacing w:after="0"/>
                    <w:ind w:right="28"/>
                    <w:jc w:val="left"/>
                    <w:rPr>
                      <w:rFonts w:eastAsia="Times New Roman"/>
                      <w:bCs w:val="0"/>
                      <w:i w:val="0"/>
                      <w:sz w:val="20"/>
                      <w:szCs w:val="20"/>
                    </w:rPr>
                  </w:pPr>
                  <w:r w:rsidRPr="007D371B">
                    <w:rPr>
                      <w:rFonts w:ascii="Calisto MT" w:hAnsi="Calisto MT" w:cs="Calisto MT"/>
                      <w:bCs w:val="0"/>
                      <w:i w:val="0"/>
                      <w:kern w:val="1"/>
                      <w:sz w:val="20"/>
                      <w:szCs w:val="20"/>
                      <w:u w:color="983620"/>
                    </w:rPr>
                    <w:t>Nombre</w:t>
                  </w:r>
                </w:p>
              </w:tc>
              <w:tc>
                <w:tcPr>
                  <w:tcW w:w="4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16D9DE" w14:textId="77777777" w:rsidR="00680409" w:rsidRPr="00BA60F1" w:rsidRDefault="00680409" w:rsidP="00346701">
                  <w:pPr>
                    <w:pStyle w:val="Tabellenberschrift"/>
                    <w:snapToGrid w:val="0"/>
                    <w:spacing w:after="0"/>
                    <w:ind w:right="3574"/>
                    <w:jc w:val="both"/>
                    <w:rPr>
                      <w:rFonts w:eastAsia="Times New Roman"/>
                      <w:b w:val="0"/>
                      <w:i w:val="0"/>
                      <w:sz w:val="20"/>
                      <w:szCs w:val="20"/>
                    </w:rPr>
                  </w:pPr>
                  <w:r w:rsidRPr="00BA60F1">
                    <w:rPr>
                      <w:rFonts w:eastAsia="Times New Roman" w:cs="Arial"/>
                      <w:b w:val="0"/>
                      <w:i w:val="0"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BA60F1">
                    <w:rPr>
                      <w:rFonts w:eastAsia="Times New Roman" w:cs="Arial"/>
                      <w:b w:val="0"/>
                      <w:i w:val="0"/>
                      <w:sz w:val="20"/>
                      <w:szCs w:val="20"/>
                    </w:rPr>
                    <w:instrText xml:space="preserve"> </w:instrText>
                  </w:r>
                  <w:r>
                    <w:rPr>
                      <w:rFonts w:eastAsia="Times New Roman" w:cs="Arial"/>
                      <w:b w:val="0"/>
                      <w:i w:val="0"/>
                      <w:sz w:val="20"/>
                      <w:szCs w:val="20"/>
                    </w:rPr>
                    <w:instrText>FORMTEXT</w:instrText>
                  </w:r>
                  <w:r w:rsidRPr="00BA60F1">
                    <w:rPr>
                      <w:rFonts w:eastAsia="Times New Roman" w:cs="Arial"/>
                      <w:b w:val="0"/>
                      <w:i w:val="0"/>
                      <w:sz w:val="20"/>
                      <w:szCs w:val="20"/>
                    </w:rPr>
                    <w:instrText xml:space="preserve"> </w:instrText>
                  </w:r>
                  <w:r w:rsidRPr="00BA60F1">
                    <w:rPr>
                      <w:rFonts w:eastAsia="Times New Roman" w:cs="Arial"/>
                      <w:b w:val="0"/>
                      <w:i w:val="0"/>
                      <w:sz w:val="20"/>
                      <w:szCs w:val="20"/>
                    </w:rPr>
                  </w:r>
                  <w:r w:rsidRPr="00BA60F1">
                    <w:rPr>
                      <w:rFonts w:eastAsia="Times New Roman" w:cs="Arial"/>
                      <w:b w:val="0"/>
                      <w:i w:val="0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eastAsia="Times New Roman" w:cs="Arial"/>
                      <w:b w:val="0"/>
                      <w:i w:val="0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eastAsia="Times New Roman" w:cs="Arial"/>
                      <w:b w:val="0"/>
                      <w:i w:val="0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eastAsia="Times New Roman" w:cs="Arial"/>
                      <w:b w:val="0"/>
                      <w:i w:val="0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eastAsia="Times New Roman" w:cs="Arial"/>
                      <w:b w:val="0"/>
                      <w:i w:val="0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eastAsia="Times New Roman" w:cs="Arial"/>
                      <w:b w:val="0"/>
                      <w:i w:val="0"/>
                      <w:noProof/>
                      <w:sz w:val="20"/>
                      <w:szCs w:val="20"/>
                    </w:rPr>
                    <w:t> </w:t>
                  </w:r>
                  <w:r w:rsidRPr="00BA60F1">
                    <w:rPr>
                      <w:rFonts w:eastAsia="Times New Roman" w:cs="Arial"/>
                      <w:b w:val="0"/>
                      <w:i w:val="0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680409" w:rsidRPr="00BA60F1" w14:paraId="6BFA6E19" w14:textId="77777777" w:rsidTr="00680409">
              <w:trPr>
                <w:cantSplit/>
                <w:trHeight w:val="189"/>
              </w:trPr>
              <w:tc>
                <w:tcPr>
                  <w:tcW w:w="1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5B1BA2" w14:textId="3F2F84E2" w:rsidR="00680409" w:rsidRDefault="00680409" w:rsidP="002C13E9">
                  <w:pPr>
                    <w:pStyle w:val="TabellenInhalt"/>
                    <w:snapToGrid w:val="0"/>
                    <w:spacing w:after="0"/>
                    <w:ind w:right="28"/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sto MT" w:hAnsi="Calisto MT" w:cs="Calisto MT"/>
                      <w:b/>
                      <w:bCs/>
                      <w:color w:val="00000A"/>
                      <w:kern w:val="1"/>
                      <w:sz w:val="20"/>
                      <w:szCs w:val="20"/>
                      <w:u w:color="983620"/>
                    </w:rPr>
                    <w:t>Apellidos</w:t>
                  </w:r>
                  <w:proofErr w:type="spellEnd"/>
                  <w:r>
                    <w:rPr>
                      <w:rFonts w:ascii="Calisto MT" w:hAnsi="Calisto MT" w:cs="Calisto MT"/>
                      <w:b/>
                      <w:bCs/>
                      <w:color w:val="00000A"/>
                      <w:kern w:val="1"/>
                      <w:sz w:val="20"/>
                      <w:szCs w:val="20"/>
                      <w:u w:color="983620"/>
                    </w:rPr>
                    <w:t xml:space="preserve">                      </w:t>
                  </w:r>
                </w:p>
              </w:tc>
              <w:tc>
                <w:tcPr>
                  <w:tcW w:w="4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43C8C6" w14:textId="77777777" w:rsidR="00680409" w:rsidRPr="00BA60F1" w:rsidRDefault="00680409" w:rsidP="00346701">
                  <w:pPr>
                    <w:pStyle w:val="TabellenInhalt"/>
                    <w:snapToGrid w:val="0"/>
                    <w:spacing w:after="0"/>
                    <w:ind w:right="28"/>
                    <w:jc w:val="both"/>
                    <w:rPr>
                      <w:rFonts w:eastAsia="Times New Roman" w:cs="Arial"/>
                      <w:bCs/>
                      <w:sz w:val="20"/>
                      <w:szCs w:val="20"/>
                    </w:rPr>
                  </w:pPr>
                  <w:r w:rsidRPr="00BA60F1">
                    <w:rPr>
                      <w:rFonts w:eastAsia="Times New Roman" w:cs="Arial"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BA60F1">
                    <w:rPr>
                      <w:rFonts w:eastAsia="Times New Roman" w:cs="Arial"/>
                      <w:sz w:val="20"/>
                      <w:szCs w:val="20"/>
                    </w:rPr>
                    <w:instrText xml:space="preserve"> </w:instrText>
                  </w:r>
                  <w:r>
                    <w:rPr>
                      <w:rFonts w:eastAsia="Times New Roman" w:cs="Arial"/>
                      <w:sz w:val="20"/>
                      <w:szCs w:val="20"/>
                    </w:rPr>
                    <w:instrText>FORMTEXT</w:instrText>
                  </w:r>
                  <w:r w:rsidRPr="00BA60F1">
                    <w:rPr>
                      <w:rFonts w:eastAsia="Times New Roman" w:cs="Arial"/>
                      <w:sz w:val="20"/>
                      <w:szCs w:val="20"/>
                    </w:rPr>
                    <w:instrText xml:space="preserve"> </w:instrText>
                  </w:r>
                  <w:r w:rsidRPr="00BA60F1">
                    <w:rPr>
                      <w:rFonts w:eastAsia="Times New Roman" w:cs="Arial"/>
                      <w:sz w:val="20"/>
                      <w:szCs w:val="20"/>
                    </w:rPr>
                  </w:r>
                  <w:r w:rsidRPr="00BA60F1">
                    <w:rPr>
                      <w:rFonts w:eastAsia="Times New Roman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eastAsia="Times New Roman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eastAsia="Times New Roman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eastAsia="Times New Roman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eastAsia="Times New Roman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eastAsia="Times New Roman" w:cs="Arial"/>
                      <w:noProof/>
                      <w:sz w:val="20"/>
                      <w:szCs w:val="20"/>
                    </w:rPr>
                    <w:t> </w:t>
                  </w:r>
                  <w:r w:rsidRPr="00BA60F1">
                    <w:rPr>
                      <w:rFonts w:eastAsia="Times New Roman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7A5422" w14:textId="15A55112" w:rsidR="00680409" w:rsidRPr="00BA60F1" w:rsidRDefault="00680409" w:rsidP="00346701">
                  <w:pPr>
                    <w:pStyle w:val="TabellenInhalt"/>
                    <w:snapToGrid w:val="0"/>
                    <w:spacing w:after="0"/>
                    <w:ind w:right="28"/>
                    <w:jc w:val="both"/>
                    <w:rPr>
                      <w:rFonts w:eastAsia="Times New Roman" w:cs="Arial"/>
                      <w:bCs/>
                      <w:sz w:val="20"/>
                      <w:szCs w:val="20"/>
                    </w:rPr>
                  </w:pPr>
                  <w:r w:rsidRPr="00BA60F1">
                    <w:rPr>
                      <w:rFonts w:eastAsia="Times New Roman" w:cs="Arial"/>
                      <w:sz w:val="20"/>
                      <w:szCs w:val="20"/>
                    </w:rPr>
                    <w:fldChar w:fldCharType="begin">
                      <w:ffData>
                        <w:name w:val="Kontrollkästchen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A60F1">
                    <w:rPr>
                      <w:rFonts w:eastAsia="Times New Roman" w:cs="Arial"/>
                      <w:sz w:val="20"/>
                      <w:szCs w:val="20"/>
                    </w:rPr>
                    <w:instrText xml:space="preserve"> </w:instrText>
                  </w:r>
                  <w:r>
                    <w:rPr>
                      <w:rFonts w:eastAsia="Times New Roman" w:cs="Arial"/>
                      <w:sz w:val="20"/>
                      <w:szCs w:val="20"/>
                    </w:rPr>
                    <w:instrText>FORMCHECKBOX</w:instrText>
                  </w:r>
                  <w:r w:rsidRPr="00BA60F1">
                    <w:rPr>
                      <w:rFonts w:eastAsia="Times New Roman" w:cs="Arial"/>
                      <w:sz w:val="20"/>
                      <w:szCs w:val="20"/>
                    </w:rPr>
                    <w:instrText xml:space="preserve"> </w:instrText>
                  </w:r>
                  <w:r w:rsidRPr="00BA60F1">
                    <w:rPr>
                      <w:rFonts w:eastAsia="Times New Roman" w:cs="Arial"/>
                      <w:sz w:val="20"/>
                      <w:szCs w:val="20"/>
                    </w:rPr>
                  </w:r>
                  <w:r w:rsidRPr="00BA60F1">
                    <w:rPr>
                      <w:rFonts w:eastAsia="Times New Roman" w:cs="Arial"/>
                      <w:sz w:val="20"/>
                      <w:szCs w:val="20"/>
                    </w:rPr>
                    <w:fldChar w:fldCharType="end"/>
                  </w:r>
                  <w:r w:rsidRPr="00BA60F1">
                    <w:rPr>
                      <w:rFonts w:eastAsia="Times New Roman" w:cs="Arial"/>
                      <w:bCs/>
                      <w:sz w:val="20"/>
                      <w:szCs w:val="20"/>
                    </w:rPr>
                    <w:t>M</w:t>
                  </w:r>
                  <w:r>
                    <w:rPr>
                      <w:rFonts w:eastAsia="Times New Roman" w:cs="Arial"/>
                      <w:bCs/>
                      <w:sz w:val="20"/>
                      <w:szCs w:val="20"/>
                    </w:rPr>
                    <w:t xml:space="preserve"> </w:t>
                  </w:r>
                  <w:r w:rsidRPr="00BA60F1">
                    <w:rPr>
                      <w:rFonts w:eastAsia="Times New Roman" w:cs="Arial"/>
                      <w:sz w:val="20"/>
                      <w:szCs w:val="20"/>
                    </w:rPr>
                    <w:fldChar w:fldCharType="begin">
                      <w:ffData>
                        <w:name w:val="Kontrollkästchen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A60F1">
                    <w:rPr>
                      <w:rFonts w:eastAsia="Times New Roman" w:cs="Arial"/>
                      <w:sz w:val="20"/>
                      <w:szCs w:val="20"/>
                    </w:rPr>
                    <w:instrText xml:space="preserve"> </w:instrText>
                  </w:r>
                  <w:r>
                    <w:rPr>
                      <w:rFonts w:eastAsia="Times New Roman" w:cs="Arial"/>
                      <w:sz w:val="20"/>
                      <w:szCs w:val="20"/>
                    </w:rPr>
                    <w:instrText>FORMCHECKBOX</w:instrText>
                  </w:r>
                  <w:r w:rsidRPr="00BA60F1">
                    <w:rPr>
                      <w:rFonts w:eastAsia="Times New Roman" w:cs="Arial"/>
                      <w:sz w:val="20"/>
                      <w:szCs w:val="20"/>
                    </w:rPr>
                    <w:instrText xml:space="preserve"> </w:instrText>
                  </w:r>
                  <w:r w:rsidRPr="00BA60F1">
                    <w:rPr>
                      <w:rFonts w:eastAsia="Times New Roman" w:cs="Arial"/>
                      <w:sz w:val="20"/>
                      <w:szCs w:val="20"/>
                    </w:rPr>
                  </w:r>
                  <w:r w:rsidRPr="00BA60F1">
                    <w:rPr>
                      <w:rFonts w:eastAsia="Times New Roman" w:cs="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eastAsia="Times New Roman" w:cs="Arial"/>
                      <w:bCs/>
                      <w:sz w:val="20"/>
                      <w:szCs w:val="20"/>
                    </w:rPr>
                    <w:t xml:space="preserve"> </w:t>
                  </w:r>
                  <w:r w:rsidRPr="00BA60F1">
                    <w:rPr>
                      <w:rFonts w:eastAsia="Times New Roman" w:cs="Arial"/>
                      <w:bCs/>
                      <w:sz w:val="20"/>
                      <w:szCs w:val="20"/>
                    </w:rPr>
                    <w:t>F</w:t>
                  </w:r>
                </w:p>
              </w:tc>
            </w:tr>
            <w:tr w:rsidR="00680409" w:rsidRPr="00BA60F1" w14:paraId="709EBC66" w14:textId="77777777" w:rsidTr="00680409">
              <w:trPr>
                <w:gridAfter w:val="1"/>
                <w:wAfter w:w="589" w:type="dxa"/>
                <w:cantSplit/>
                <w:trHeight w:val="189"/>
              </w:trPr>
              <w:tc>
                <w:tcPr>
                  <w:tcW w:w="1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36CFD0" w14:textId="1D09BA54" w:rsidR="00680409" w:rsidRPr="00AE4E55" w:rsidRDefault="00680409" w:rsidP="002C13E9">
                  <w:pPr>
                    <w:pStyle w:val="TabellenInhalt"/>
                    <w:snapToGrid w:val="0"/>
                    <w:spacing w:after="0"/>
                    <w:ind w:right="28"/>
                    <w:rPr>
                      <w:rFonts w:cs="Arial"/>
                      <w:b/>
                      <w:bCs/>
                      <w:spacing w:val="-6"/>
                      <w:sz w:val="20"/>
                      <w:szCs w:val="20"/>
                      <w:lang w:val="en-US"/>
                    </w:rPr>
                  </w:pPr>
                  <w:proofErr w:type="spellStart"/>
                  <w:r w:rsidRPr="00AE4E55">
                    <w:rPr>
                      <w:rFonts w:ascii="Calisto MT" w:hAnsi="Calisto MT" w:cs="Calisto MT"/>
                      <w:b/>
                      <w:bCs/>
                      <w:color w:val="00000A"/>
                      <w:spacing w:val="-6"/>
                      <w:kern w:val="1"/>
                      <w:sz w:val="20"/>
                      <w:szCs w:val="20"/>
                      <w:u w:color="983620"/>
                      <w:lang w:val="en-US"/>
                    </w:rPr>
                    <w:t>Dirección</w:t>
                  </w:r>
                  <w:proofErr w:type="spellEnd"/>
                  <w:r w:rsidRPr="00AE4E55">
                    <w:rPr>
                      <w:rFonts w:ascii="Calisto MT" w:hAnsi="Calisto MT" w:cs="Calisto MT"/>
                      <w:b/>
                      <w:bCs/>
                      <w:color w:val="00000A"/>
                      <w:spacing w:val="-6"/>
                      <w:kern w:val="1"/>
                      <w:sz w:val="20"/>
                      <w:szCs w:val="20"/>
                      <w:u w:color="983620"/>
                      <w:lang w:val="en-US"/>
                    </w:rPr>
                    <w:t xml:space="preserve"> </w:t>
                  </w:r>
                  <w:r w:rsidRPr="00AE4E55">
                    <w:rPr>
                      <w:rFonts w:ascii="Calisto MT" w:hAnsi="Calisto MT" w:cs="Calisto MT"/>
                      <w:b/>
                      <w:bCs/>
                      <w:color w:val="00000A"/>
                      <w:kern w:val="1"/>
                      <w:sz w:val="20"/>
                      <w:szCs w:val="20"/>
                      <w:u w:color="983620"/>
                      <w:lang w:val="en-US"/>
                    </w:rPr>
                    <w:t>+</w:t>
                  </w:r>
                  <w:r w:rsidRPr="00AE4E55">
                    <w:rPr>
                      <w:rFonts w:ascii="Calisto MT" w:hAnsi="Calisto MT" w:cs="Calisto MT"/>
                      <w:b/>
                      <w:bCs/>
                      <w:color w:val="00000A"/>
                      <w:spacing w:val="-8"/>
                      <w:kern w:val="1"/>
                      <w:sz w:val="20"/>
                      <w:szCs w:val="20"/>
                      <w:u w:color="983620"/>
                      <w:lang w:val="en-US"/>
                    </w:rPr>
                    <w:t xml:space="preserve"> </w:t>
                  </w:r>
                  <w:r w:rsidRPr="00AE4E55">
                    <w:rPr>
                      <w:rFonts w:ascii="Calisto MT" w:hAnsi="Calisto MT" w:cs="Calisto MT"/>
                      <w:b/>
                      <w:bCs/>
                      <w:color w:val="00000A"/>
                      <w:spacing w:val="1"/>
                      <w:kern w:val="1"/>
                      <w:sz w:val="20"/>
                      <w:szCs w:val="20"/>
                      <w:u w:color="983620"/>
                      <w:lang w:val="en-US"/>
                    </w:rPr>
                    <w:t xml:space="preserve">pueblo o ciudad </w:t>
                  </w:r>
                  <w:r w:rsidRPr="00AE4E55">
                    <w:rPr>
                      <w:rFonts w:ascii="Calisto MT" w:hAnsi="Calisto MT" w:cs="Calisto MT"/>
                      <w:b/>
                      <w:bCs/>
                      <w:color w:val="00000A"/>
                      <w:kern w:val="1"/>
                      <w:sz w:val="20"/>
                      <w:szCs w:val="20"/>
                      <w:u w:color="983620"/>
                      <w:lang w:val="en-US"/>
                    </w:rPr>
                    <w:t>+</w:t>
                  </w:r>
                  <w:r w:rsidRPr="00AE4E55">
                    <w:rPr>
                      <w:rFonts w:ascii="Calisto MT" w:hAnsi="Calisto MT" w:cs="Calisto MT"/>
                      <w:b/>
                      <w:bCs/>
                      <w:color w:val="00000A"/>
                      <w:spacing w:val="-7"/>
                      <w:kern w:val="1"/>
                      <w:sz w:val="20"/>
                      <w:szCs w:val="20"/>
                      <w:u w:color="983620"/>
                      <w:lang w:val="en-US"/>
                    </w:rPr>
                    <w:t xml:space="preserve"> </w:t>
                  </w:r>
                  <w:proofErr w:type="spellStart"/>
                  <w:r w:rsidRPr="00AE4E55">
                    <w:rPr>
                      <w:rFonts w:ascii="Calisto MT" w:hAnsi="Calisto MT" w:cs="Calisto MT"/>
                      <w:b/>
                      <w:bCs/>
                      <w:color w:val="00000A"/>
                      <w:kern w:val="1"/>
                      <w:sz w:val="20"/>
                      <w:szCs w:val="20"/>
                      <w:u w:color="983620"/>
                      <w:lang w:val="en-US"/>
                    </w:rPr>
                    <w:t>código</w:t>
                  </w:r>
                  <w:proofErr w:type="spellEnd"/>
                  <w:r w:rsidRPr="00AE4E55">
                    <w:rPr>
                      <w:rFonts w:ascii="Calisto MT" w:hAnsi="Calisto MT" w:cs="Calisto MT"/>
                      <w:b/>
                      <w:bCs/>
                      <w:color w:val="00000A"/>
                      <w:spacing w:val="-7"/>
                      <w:kern w:val="1"/>
                      <w:sz w:val="20"/>
                      <w:szCs w:val="20"/>
                      <w:u w:color="983620"/>
                      <w:lang w:val="en-US"/>
                    </w:rPr>
                    <w:t xml:space="preserve"> </w:t>
                  </w:r>
                  <w:r w:rsidRPr="00AE4E55">
                    <w:rPr>
                      <w:rFonts w:ascii="Calisto MT" w:hAnsi="Calisto MT" w:cs="Calisto MT"/>
                      <w:b/>
                      <w:bCs/>
                      <w:color w:val="00000A"/>
                      <w:spacing w:val="2"/>
                      <w:kern w:val="1"/>
                      <w:sz w:val="20"/>
                      <w:szCs w:val="20"/>
                      <w:u w:color="983620"/>
                      <w:lang w:val="en-US"/>
                    </w:rPr>
                    <w:t>p</w:t>
                  </w:r>
                  <w:r w:rsidRPr="00AE4E55">
                    <w:rPr>
                      <w:rFonts w:ascii="Calisto MT" w:hAnsi="Calisto MT" w:cs="Calisto MT"/>
                      <w:b/>
                      <w:bCs/>
                      <w:color w:val="00000A"/>
                      <w:kern w:val="1"/>
                      <w:sz w:val="20"/>
                      <w:szCs w:val="20"/>
                      <w:u w:color="983620"/>
                      <w:lang w:val="en-US"/>
                    </w:rPr>
                    <w:t>os</w:t>
                  </w:r>
                  <w:r w:rsidRPr="00AE4E55">
                    <w:rPr>
                      <w:rFonts w:ascii="Calisto MT" w:hAnsi="Calisto MT" w:cs="Calisto MT"/>
                      <w:b/>
                      <w:bCs/>
                      <w:color w:val="00000A"/>
                      <w:spacing w:val="-6"/>
                      <w:kern w:val="1"/>
                      <w:sz w:val="20"/>
                      <w:szCs w:val="20"/>
                      <w:u w:color="983620"/>
                      <w:lang w:val="en-US"/>
                    </w:rPr>
                    <w:t>t</w:t>
                  </w:r>
                  <w:r w:rsidRPr="00AE4E55">
                    <w:rPr>
                      <w:rFonts w:ascii="Calisto MT" w:hAnsi="Calisto MT" w:cs="Calisto MT"/>
                      <w:b/>
                      <w:bCs/>
                      <w:color w:val="00000A"/>
                      <w:kern w:val="1"/>
                      <w:sz w:val="20"/>
                      <w:szCs w:val="20"/>
                      <w:u w:color="983620"/>
                      <w:lang w:val="en-US"/>
                    </w:rPr>
                    <w:t>al</w:t>
                  </w:r>
                </w:p>
              </w:tc>
              <w:tc>
                <w:tcPr>
                  <w:tcW w:w="4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97DA4F" w14:textId="77777777" w:rsidR="00680409" w:rsidRPr="00BA60F1" w:rsidRDefault="00680409" w:rsidP="00346701">
                  <w:pPr>
                    <w:pStyle w:val="TabellenInhalt"/>
                    <w:snapToGrid w:val="0"/>
                    <w:spacing w:after="0"/>
                    <w:ind w:right="28"/>
                    <w:jc w:val="both"/>
                    <w:rPr>
                      <w:rFonts w:eastAsia="Times New Roman"/>
                      <w:sz w:val="20"/>
                      <w:szCs w:val="20"/>
                    </w:rPr>
                  </w:pPr>
                  <w:r w:rsidRPr="00BA60F1">
                    <w:rPr>
                      <w:rFonts w:eastAsia="Times New Roman" w:cs="Arial"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BA60F1">
                    <w:rPr>
                      <w:rFonts w:eastAsia="Times New Roman" w:cs="Arial"/>
                      <w:sz w:val="20"/>
                      <w:szCs w:val="20"/>
                    </w:rPr>
                    <w:instrText xml:space="preserve"> </w:instrText>
                  </w:r>
                  <w:r>
                    <w:rPr>
                      <w:rFonts w:eastAsia="Times New Roman" w:cs="Arial"/>
                      <w:sz w:val="20"/>
                      <w:szCs w:val="20"/>
                    </w:rPr>
                    <w:instrText>FORMTEXT</w:instrText>
                  </w:r>
                  <w:r w:rsidRPr="00BA60F1">
                    <w:rPr>
                      <w:rFonts w:eastAsia="Times New Roman" w:cs="Arial"/>
                      <w:sz w:val="20"/>
                      <w:szCs w:val="20"/>
                    </w:rPr>
                    <w:instrText xml:space="preserve"> </w:instrText>
                  </w:r>
                  <w:r w:rsidRPr="00BA60F1">
                    <w:rPr>
                      <w:rFonts w:eastAsia="Times New Roman" w:cs="Arial"/>
                      <w:sz w:val="20"/>
                      <w:szCs w:val="20"/>
                    </w:rPr>
                  </w:r>
                  <w:r w:rsidRPr="00BA60F1">
                    <w:rPr>
                      <w:rFonts w:eastAsia="Times New Roman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eastAsia="Times New Roman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eastAsia="Times New Roman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eastAsia="Times New Roman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eastAsia="Times New Roman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eastAsia="Times New Roman" w:cs="Arial"/>
                      <w:noProof/>
                      <w:sz w:val="20"/>
                      <w:szCs w:val="20"/>
                    </w:rPr>
                    <w:t> </w:t>
                  </w:r>
                  <w:r w:rsidRPr="00BA60F1">
                    <w:rPr>
                      <w:rFonts w:eastAsia="Times New Roman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680409" w:rsidRPr="00BA60F1" w14:paraId="6A82CF1C" w14:textId="77777777" w:rsidTr="00680409">
              <w:trPr>
                <w:gridAfter w:val="1"/>
                <w:wAfter w:w="589" w:type="dxa"/>
                <w:cantSplit/>
                <w:trHeight w:val="189"/>
              </w:trPr>
              <w:tc>
                <w:tcPr>
                  <w:tcW w:w="1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2BFCA3" w14:textId="193DF565" w:rsidR="00680409" w:rsidRPr="00BA60F1" w:rsidRDefault="00680409" w:rsidP="002C13E9">
                  <w:pPr>
                    <w:pStyle w:val="TabellenInhalt"/>
                    <w:snapToGrid w:val="0"/>
                    <w:spacing w:after="0"/>
                    <w:ind w:right="28"/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sto MT" w:hAnsi="Calisto MT" w:cs="Calisto MT"/>
                      <w:b/>
                      <w:bCs/>
                      <w:color w:val="00000A"/>
                      <w:kern w:val="1"/>
                      <w:sz w:val="20"/>
                      <w:szCs w:val="20"/>
                      <w:u w:color="983620"/>
                    </w:rPr>
                    <w:t>País</w:t>
                  </w:r>
                  <w:proofErr w:type="spellEnd"/>
                </w:p>
              </w:tc>
              <w:tc>
                <w:tcPr>
                  <w:tcW w:w="4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82FF24" w14:textId="77777777" w:rsidR="00680409" w:rsidRPr="00BA60F1" w:rsidRDefault="00680409" w:rsidP="00346701">
                  <w:pPr>
                    <w:pStyle w:val="TabellenInhalt"/>
                    <w:snapToGrid w:val="0"/>
                    <w:spacing w:after="0"/>
                    <w:ind w:right="28"/>
                    <w:jc w:val="both"/>
                    <w:rPr>
                      <w:rFonts w:eastAsia="Times New Roman"/>
                      <w:sz w:val="20"/>
                      <w:szCs w:val="20"/>
                    </w:rPr>
                  </w:pPr>
                  <w:r w:rsidRPr="00BA60F1">
                    <w:rPr>
                      <w:rFonts w:eastAsia="Times New Roman" w:cs="Arial"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BA60F1">
                    <w:rPr>
                      <w:rFonts w:eastAsia="Times New Roman" w:cs="Arial"/>
                      <w:sz w:val="20"/>
                      <w:szCs w:val="20"/>
                    </w:rPr>
                    <w:instrText xml:space="preserve"> </w:instrText>
                  </w:r>
                  <w:r>
                    <w:rPr>
                      <w:rFonts w:eastAsia="Times New Roman" w:cs="Arial"/>
                      <w:sz w:val="20"/>
                      <w:szCs w:val="20"/>
                    </w:rPr>
                    <w:instrText>FORMTEXT</w:instrText>
                  </w:r>
                  <w:r w:rsidRPr="00BA60F1">
                    <w:rPr>
                      <w:rFonts w:eastAsia="Times New Roman" w:cs="Arial"/>
                      <w:sz w:val="20"/>
                      <w:szCs w:val="20"/>
                    </w:rPr>
                    <w:instrText xml:space="preserve"> </w:instrText>
                  </w:r>
                  <w:r w:rsidRPr="00BA60F1">
                    <w:rPr>
                      <w:rFonts w:eastAsia="Times New Roman" w:cs="Arial"/>
                      <w:sz w:val="20"/>
                      <w:szCs w:val="20"/>
                    </w:rPr>
                  </w:r>
                  <w:r w:rsidRPr="00BA60F1">
                    <w:rPr>
                      <w:rFonts w:eastAsia="Times New Roman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eastAsia="Times New Roman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eastAsia="Times New Roman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eastAsia="Times New Roman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eastAsia="Times New Roman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eastAsia="Times New Roman" w:cs="Arial"/>
                      <w:noProof/>
                      <w:sz w:val="20"/>
                      <w:szCs w:val="20"/>
                    </w:rPr>
                    <w:t> </w:t>
                  </w:r>
                  <w:r w:rsidRPr="00BA60F1">
                    <w:rPr>
                      <w:rFonts w:eastAsia="Times New Roman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680409" w:rsidRPr="00BA60F1" w14:paraId="28199A4C" w14:textId="77777777" w:rsidTr="00680409">
              <w:trPr>
                <w:gridAfter w:val="1"/>
                <w:wAfter w:w="589" w:type="dxa"/>
                <w:cantSplit/>
                <w:trHeight w:val="189"/>
              </w:trPr>
              <w:tc>
                <w:tcPr>
                  <w:tcW w:w="1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C3BA38" w14:textId="78FBE51A" w:rsidR="00680409" w:rsidRPr="00BA60F1" w:rsidRDefault="00680409" w:rsidP="002C13E9">
                  <w:pPr>
                    <w:pStyle w:val="TabellenInhalt"/>
                    <w:snapToGrid w:val="0"/>
                    <w:spacing w:after="0"/>
                    <w:ind w:right="28"/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sto MT" w:hAnsi="Calisto MT" w:cs="Calisto MT"/>
                      <w:b/>
                      <w:bCs/>
                      <w:color w:val="00000A"/>
                      <w:kern w:val="1"/>
                      <w:sz w:val="20"/>
                      <w:szCs w:val="20"/>
                      <w:u w:color="983620"/>
                    </w:rPr>
                    <w:t>Dirección</w:t>
                  </w:r>
                  <w:proofErr w:type="spellEnd"/>
                  <w:r>
                    <w:rPr>
                      <w:rFonts w:ascii="Calisto MT" w:hAnsi="Calisto MT" w:cs="Calisto MT"/>
                      <w:b/>
                      <w:bCs/>
                      <w:color w:val="00000A"/>
                      <w:kern w:val="1"/>
                      <w:sz w:val="20"/>
                      <w:szCs w:val="20"/>
                      <w:u w:color="983620"/>
                    </w:rPr>
                    <w:t xml:space="preserve"> email </w:t>
                  </w:r>
                </w:p>
              </w:tc>
              <w:tc>
                <w:tcPr>
                  <w:tcW w:w="4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AD9AD5" w14:textId="77777777" w:rsidR="00680409" w:rsidRPr="00BA60F1" w:rsidRDefault="00680409" w:rsidP="00346701">
                  <w:pPr>
                    <w:pStyle w:val="TabellenInhalt"/>
                    <w:snapToGrid w:val="0"/>
                    <w:spacing w:after="0"/>
                    <w:ind w:right="28"/>
                    <w:jc w:val="both"/>
                    <w:rPr>
                      <w:rFonts w:eastAsia="Times New Roman"/>
                      <w:sz w:val="20"/>
                      <w:szCs w:val="20"/>
                    </w:rPr>
                  </w:pPr>
                  <w:r w:rsidRPr="00BA60F1">
                    <w:rPr>
                      <w:rFonts w:eastAsia="Times New Roman" w:cs="Arial"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BA60F1">
                    <w:rPr>
                      <w:rFonts w:eastAsia="Times New Roman" w:cs="Arial"/>
                      <w:sz w:val="20"/>
                      <w:szCs w:val="20"/>
                    </w:rPr>
                    <w:instrText xml:space="preserve"> </w:instrText>
                  </w:r>
                  <w:r>
                    <w:rPr>
                      <w:rFonts w:eastAsia="Times New Roman" w:cs="Arial"/>
                      <w:sz w:val="20"/>
                      <w:szCs w:val="20"/>
                    </w:rPr>
                    <w:instrText>FORMTEXT</w:instrText>
                  </w:r>
                  <w:r w:rsidRPr="00BA60F1">
                    <w:rPr>
                      <w:rFonts w:eastAsia="Times New Roman" w:cs="Arial"/>
                      <w:sz w:val="20"/>
                      <w:szCs w:val="20"/>
                    </w:rPr>
                    <w:instrText xml:space="preserve"> </w:instrText>
                  </w:r>
                  <w:r w:rsidRPr="00BA60F1">
                    <w:rPr>
                      <w:rFonts w:eastAsia="Times New Roman" w:cs="Arial"/>
                      <w:sz w:val="20"/>
                      <w:szCs w:val="20"/>
                    </w:rPr>
                  </w:r>
                  <w:r w:rsidRPr="00BA60F1">
                    <w:rPr>
                      <w:rFonts w:eastAsia="Times New Roman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eastAsia="Times New Roman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eastAsia="Times New Roman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eastAsia="Times New Roman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eastAsia="Times New Roman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eastAsia="Times New Roman" w:cs="Arial"/>
                      <w:noProof/>
                      <w:sz w:val="20"/>
                      <w:szCs w:val="20"/>
                    </w:rPr>
                    <w:t> </w:t>
                  </w:r>
                  <w:r w:rsidRPr="00BA60F1">
                    <w:rPr>
                      <w:rFonts w:eastAsia="Times New Roman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680409" w:rsidRPr="00BA60F1" w14:paraId="5FE8A180" w14:textId="77777777" w:rsidTr="00680409">
              <w:trPr>
                <w:gridAfter w:val="1"/>
                <w:wAfter w:w="589" w:type="dxa"/>
                <w:cantSplit/>
                <w:trHeight w:val="189"/>
              </w:trPr>
              <w:tc>
                <w:tcPr>
                  <w:tcW w:w="1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824FC7" w14:textId="7291063C" w:rsidR="00680409" w:rsidRPr="00BA60F1" w:rsidRDefault="00680409" w:rsidP="002C13E9">
                  <w:pPr>
                    <w:pStyle w:val="TabellenInhalt"/>
                    <w:snapToGrid w:val="0"/>
                    <w:spacing w:after="0"/>
                    <w:ind w:right="28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sto MT" w:hAnsi="Calisto MT" w:cs="Calisto MT"/>
                      <w:b/>
                      <w:bCs/>
                      <w:color w:val="00000A"/>
                      <w:kern w:val="1"/>
                      <w:sz w:val="20"/>
                      <w:szCs w:val="20"/>
                      <w:u w:color="983620"/>
                    </w:rPr>
                    <w:t>Número</w:t>
                  </w:r>
                  <w:proofErr w:type="spellEnd"/>
                  <w:r>
                    <w:rPr>
                      <w:rFonts w:ascii="Calisto MT" w:hAnsi="Calisto MT" w:cs="Calisto MT"/>
                      <w:b/>
                      <w:bCs/>
                      <w:color w:val="00000A"/>
                      <w:spacing w:val="-12"/>
                      <w:kern w:val="1"/>
                      <w:sz w:val="20"/>
                      <w:szCs w:val="20"/>
                      <w:u w:color="983620"/>
                    </w:rPr>
                    <w:t xml:space="preserve"> </w:t>
                  </w:r>
                  <w:r>
                    <w:rPr>
                      <w:rFonts w:ascii="Calisto MT" w:hAnsi="Calisto MT" w:cs="Calisto MT"/>
                      <w:b/>
                      <w:bCs/>
                      <w:color w:val="00000A"/>
                      <w:spacing w:val="2"/>
                      <w:kern w:val="1"/>
                      <w:sz w:val="20"/>
                      <w:szCs w:val="20"/>
                      <w:u w:color="983620"/>
                    </w:rPr>
                    <w:t>d</w:t>
                  </w:r>
                  <w:r>
                    <w:rPr>
                      <w:rFonts w:ascii="Calisto MT" w:hAnsi="Calisto MT" w:cs="Calisto MT"/>
                      <w:b/>
                      <w:bCs/>
                      <w:color w:val="00000A"/>
                      <w:kern w:val="1"/>
                      <w:sz w:val="20"/>
                      <w:szCs w:val="20"/>
                      <w:u w:color="983620"/>
                    </w:rPr>
                    <w:t>e</w:t>
                  </w:r>
                  <w:r>
                    <w:rPr>
                      <w:rFonts w:ascii="Calisto MT" w:hAnsi="Calisto MT" w:cs="Calisto MT"/>
                      <w:b/>
                      <w:bCs/>
                      <w:color w:val="00000A"/>
                      <w:spacing w:val="-11"/>
                      <w:kern w:val="1"/>
                      <w:sz w:val="20"/>
                      <w:szCs w:val="20"/>
                      <w:u w:color="983620"/>
                    </w:rPr>
                    <w:t xml:space="preserve"> </w:t>
                  </w:r>
                  <w:proofErr w:type="spellStart"/>
                  <w:r>
                    <w:rPr>
                      <w:rFonts w:ascii="Calisto MT" w:hAnsi="Calisto MT" w:cs="Calisto MT"/>
                      <w:b/>
                      <w:bCs/>
                      <w:color w:val="00000A"/>
                      <w:kern w:val="1"/>
                      <w:sz w:val="20"/>
                      <w:szCs w:val="20"/>
                      <w:u w:color="983620"/>
                    </w:rPr>
                    <w:t>télefono</w:t>
                  </w:r>
                  <w:proofErr w:type="spellEnd"/>
                </w:p>
              </w:tc>
              <w:tc>
                <w:tcPr>
                  <w:tcW w:w="4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E6160C" w14:textId="77777777" w:rsidR="00680409" w:rsidRPr="00BA60F1" w:rsidRDefault="00680409" w:rsidP="00346701">
                  <w:pPr>
                    <w:pStyle w:val="TabellenInhalt"/>
                    <w:snapToGrid w:val="0"/>
                    <w:spacing w:after="0"/>
                    <w:ind w:right="28"/>
                    <w:jc w:val="both"/>
                    <w:rPr>
                      <w:rFonts w:eastAsia="Times New Roman"/>
                      <w:sz w:val="20"/>
                      <w:szCs w:val="20"/>
                    </w:rPr>
                  </w:pPr>
                  <w:r w:rsidRPr="00BA60F1">
                    <w:rPr>
                      <w:rFonts w:eastAsia="Times New Roman" w:cs="Arial"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BA60F1">
                    <w:rPr>
                      <w:rFonts w:eastAsia="Times New Roman" w:cs="Arial"/>
                      <w:sz w:val="20"/>
                      <w:szCs w:val="20"/>
                    </w:rPr>
                    <w:instrText xml:space="preserve"> </w:instrText>
                  </w:r>
                  <w:r>
                    <w:rPr>
                      <w:rFonts w:eastAsia="Times New Roman" w:cs="Arial"/>
                      <w:sz w:val="20"/>
                      <w:szCs w:val="20"/>
                    </w:rPr>
                    <w:instrText>FORMTEXT</w:instrText>
                  </w:r>
                  <w:r w:rsidRPr="00BA60F1">
                    <w:rPr>
                      <w:rFonts w:eastAsia="Times New Roman" w:cs="Arial"/>
                      <w:sz w:val="20"/>
                      <w:szCs w:val="20"/>
                    </w:rPr>
                    <w:instrText xml:space="preserve"> </w:instrText>
                  </w:r>
                  <w:r w:rsidRPr="00BA60F1">
                    <w:rPr>
                      <w:rFonts w:eastAsia="Times New Roman" w:cs="Arial"/>
                      <w:sz w:val="20"/>
                      <w:szCs w:val="20"/>
                    </w:rPr>
                  </w:r>
                  <w:r w:rsidRPr="00BA60F1">
                    <w:rPr>
                      <w:rFonts w:eastAsia="Times New Roman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eastAsia="Times New Roman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eastAsia="Times New Roman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eastAsia="Times New Roman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eastAsia="Times New Roman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eastAsia="Times New Roman" w:cs="Arial"/>
                      <w:noProof/>
                      <w:sz w:val="20"/>
                      <w:szCs w:val="20"/>
                    </w:rPr>
                    <w:t> </w:t>
                  </w:r>
                  <w:r w:rsidRPr="00BA60F1">
                    <w:rPr>
                      <w:rFonts w:eastAsia="Times New Roman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680409" w:rsidRPr="00BA60F1" w14:paraId="394E015F" w14:textId="77777777" w:rsidTr="00680409">
              <w:trPr>
                <w:gridAfter w:val="1"/>
                <w:wAfter w:w="589" w:type="dxa"/>
                <w:cantSplit/>
                <w:trHeight w:val="189"/>
              </w:trPr>
              <w:tc>
                <w:tcPr>
                  <w:tcW w:w="1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5031F0" w14:textId="40A92C4D" w:rsidR="00680409" w:rsidRPr="00BA60F1" w:rsidRDefault="00680409" w:rsidP="002C13E9">
                  <w:pPr>
                    <w:pStyle w:val="TabellenInhalt"/>
                    <w:snapToGrid w:val="0"/>
                    <w:spacing w:after="0"/>
                    <w:ind w:right="28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alisto MT" w:hAnsi="Calisto MT" w:cs="Calisto MT"/>
                      <w:b/>
                      <w:bCs/>
                      <w:color w:val="00000A"/>
                      <w:kern w:val="1"/>
                      <w:sz w:val="20"/>
                      <w:szCs w:val="20"/>
                      <w:u w:color="983620"/>
                    </w:rPr>
                    <w:t xml:space="preserve">Nombre y </w:t>
                  </w:r>
                  <w:proofErr w:type="spellStart"/>
                  <w:r>
                    <w:rPr>
                      <w:rFonts w:ascii="Calisto MT" w:hAnsi="Calisto MT" w:cs="Calisto MT"/>
                      <w:b/>
                      <w:bCs/>
                      <w:color w:val="00000A"/>
                      <w:kern w:val="1"/>
                      <w:sz w:val="20"/>
                      <w:szCs w:val="20"/>
                      <w:u w:color="983620"/>
                    </w:rPr>
                    <w:t>edad</w:t>
                  </w:r>
                  <w:proofErr w:type="spellEnd"/>
                  <w:r>
                    <w:rPr>
                      <w:rFonts w:ascii="Calisto MT" w:hAnsi="Calisto MT" w:cs="Calisto MT"/>
                      <w:b/>
                      <w:bCs/>
                      <w:color w:val="00000A"/>
                      <w:kern w:val="1"/>
                      <w:sz w:val="20"/>
                      <w:szCs w:val="20"/>
                      <w:u w:color="983620"/>
                    </w:rPr>
                    <w:t xml:space="preserve"> </w:t>
                  </w:r>
                  <w:proofErr w:type="spellStart"/>
                  <w:r>
                    <w:rPr>
                      <w:rFonts w:ascii="Calisto MT" w:hAnsi="Calisto MT" w:cs="Calisto MT"/>
                      <w:b/>
                      <w:bCs/>
                      <w:color w:val="00000A"/>
                      <w:kern w:val="1"/>
                      <w:sz w:val="20"/>
                      <w:szCs w:val="20"/>
                      <w:u w:color="983620"/>
                    </w:rPr>
                    <w:t>del</w:t>
                  </w:r>
                  <w:proofErr w:type="spellEnd"/>
                  <w:r>
                    <w:rPr>
                      <w:rFonts w:ascii="Calisto MT" w:hAnsi="Calisto MT" w:cs="Calisto MT"/>
                      <w:b/>
                      <w:bCs/>
                      <w:color w:val="00000A"/>
                      <w:kern w:val="1"/>
                      <w:sz w:val="20"/>
                      <w:szCs w:val="20"/>
                      <w:u w:color="983620"/>
                    </w:rPr>
                    <w:t xml:space="preserve"> niño/a</w:t>
                  </w:r>
                </w:p>
              </w:tc>
              <w:tc>
                <w:tcPr>
                  <w:tcW w:w="4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DD3BDA" w14:textId="77777777" w:rsidR="00680409" w:rsidRPr="00BA60F1" w:rsidRDefault="00680409" w:rsidP="00346701">
                  <w:pPr>
                    <w:pStyle w:val="TabellenInhalt"/>
                    <w:snapToGrid w:val="0"/>
                    <w:spacing w:after="0"/>
                    <w:ind w:right="28"/>
                    <w:jc w:val="both"/>
                    <w:rPr>
                      <w:rFonts w:eastAsia="Times New Roman"/>
                      <w:sz w:val="20"/>
                      <w:szCs w:val="20"/>
                    </w:rPr>
                  </w:pPr>
                  <w:r w:rsidRPr="00BA60F1">
                    <w:rPr>
                      <w:rFonts w:eastAsia="Times New Roman" w:cs="Arial"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BA60F1">
                    <w:rPr>
                      <w:rFonts w:eastAsia="Times New Roman" w:cs="Arial"/>
                      <w:sz w:val="20"/>
                      <w:szCs w:val="20"/>
                    </w:rPr>
                    <w:instrText xml:space="preserve"> </w:instrText>
                  </w:r>
                  <w:r>
                    <w:rPr>
                      <w:rFonts w:eastAsia="Times New Roman" w:cs="Arial"/>
                      <w:sz w:val="20"/>
                      <w:szCs w:val="20"/>
                    </w:rPr>
                    <w:instrText>FORMTEXT</w:instrText>
                  </w:r>
                  <w:r w:rsidRPr="00BA60F1">
                    <w:rPr>
                      <w:rFonts w:eastAsia="Times New Roman" w:cs="Arial"/>
                      <w:sz w:val="20"/>
                      <w:szCs w:val="20"/>
                    </w:rPr>
                    <w:instrText xml:space="preserve"> </w:instrText>
                  </w:r>
                  <w:r w:rsidRPr="00BA60F1">
                    <w:rPr>
                      <w:rFonts w:eastAsia="Times New Roman" w:cs="Arial"/>
                      <w:sz w:val="20"/>
                      <w:szCs w:val="20"/>
                    </w:rPr>
                  </w:r>
                  <w:r w:rsidRPr="00BA60F1">
                    <w:rPr>
                      <w:rFonts w:eastAsia="Times New Roman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eastAsia="Times New Roman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eastAsia="Times New Roman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eastAsia="Times New Roman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eastAsia="Times New Roman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eastAsia="Times New Roman" w:cs="Arial"/>
                      <w:noProof/>
                      <w:sz w:val="20"/>
                      <w:szCs w:val="20"/>
                    </w:rPr>
                    <w:t> </w:t>
                  </w:r>
                  <w:r w:rsidRPr="00BA60F1">
                    <w:rPr>
                      <w:rFonts w:eastAsia="Times New Roman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680409" w:rsidRPr="00BA60F1" w14:paraId="35D4CBDF" w14:textId="77777777" w:rsidTr="00680409">
              <w:trPr>
                <w:gridAfter w:val="1"/>
                <w:wAfter w:w="589" w:type="dxa"/>
                <w:cantSplit/>
                <w:trHeight w:val="189"/>
              </w:trPr>
              <w:tc>
                <w:tcPr>
                  <w:tcW w:w="1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5ABF90" w14:textId="35154D3B" w:rsidR="00680409" w:rsidRPr="00BA60F1" w:rsidRDefault="00680409" w:rsidP="002C13E9">
                  <w:pPr>
                    <w:pStyle w:val="TabellenInhalt"/>
                    <w:snapToGrid w:val="0"/>
                    <w:spacing w:after="0"/>
                    <w:ind w:right="28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alisto MT" w:hAnsi="Calisto MT" w:cs="Calisto MT"/>
                      <w:b/>
                      <w:bCs/>
                      <w:color w:val="00000A"/>
                      <w:kern w:val="1"/>
                      <w:sz w:val="20"/>
                      <w:szCs w:val="20"/>
                      <w:u w:color="983620"/>
                    </w:rPr>
                    <w:t xml:space="preserve">Nombre y </w:t>
                  </w:r>
                  <w:proofErr w:type="spellStart"/>
                  <w:r>
                    <w:rPr>
                      <w:rFonts w:ascii="Calisto MT" w:hAnsi="Calisto MT" w:cs="Calisto MT"/>
                      <w:b/>
                      <w:bCs/>
                      <w:color w:val="00000A"/>
                      <w:kern w:val="1"/>
                      <w:sz w:val="20"/>
                      <w:szCs w:val="20"/>
                      <w:u w:color="983620"/>
                    </w:rPr>
                    <w:t>edad</w:t>
                  </w:r>
                  <w:proofErr w:type="spellEnd"/>
                  <w:r>
                    <w:rPr>
                      <w:rFonts w:ascii="Calisto MT" w:hAnsi="Calisto MT" w:cs="Calisto MT"/>
                      <w:b/>
                      <w:bCs/>
                      <w:color w:val="00000A"/>
                      <w:kern w:val="1"/>
                      <w:sz w:val="20"/>
                      <w:szCs w:val="20"/>
                      <w:u w:color="983620"/>
                    </w:rPr>
                    <w:t xml:space="preserve"> </w:t>
                  </w:r>
                  <w:proofErr w:type="spellStart"/>
                  <w:r>
                    <w:rPr>
                      <w:rFonts w:ascii="Calisto MT" w:hAnsi="Calisto MT" w:cs="Calisto MT"/>
                      <w:b/>
                      <w:bCs/>
                      <w:color w:val="00000A"/>
                      <w:kern w:val="1"/>
                      <w:sz w:val="20"/>
                      <w:szCs w:val="20"/>
                      <w:u w:color="983620"/>
                    </w:rPr>
                    <w:t>del</w:t>
                  </w:r>
                  <w:proofErr w:type="spellEnd"/>
                  <w:r>
                    <w:rPr>
                      <w:rFonts w:ascii="Calisto MT" w:hAnsi="Calisto MT" w:cs="Calisto MT"/>
                      <w:b/>
                      <w:bCs/>
                      <w:color w:val="00000A"/>
                      <w:kern w:val="1"/>
                      <w:sz w:val="20"/>
                      <w:szCs w:val="20"/>
                      <w:u w:color="983620"/>
                    </w:rPr>
                    <w:t xml:space="preserve"> niño/a</w:t>
                  </w:r>
                </w:p>
              </w:tc>
              <w:tc>
                <w:tcPr>
                  <w:tcW w:w="4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E06D7A" w14:textId="77777777" w:rsidR="00680409" w:rsidRPr="00BA60F1" w:rsidRDefault="00680409" w:rsidP="00346701">
                  <w:pPr>
                    <w:pStyle w:val="TabellenInhalt"/>
                    <w:snapToGrid w:val="0"/>
                    <w:spacing w:after="0"/>
                    <w:ind w:right="28"/>
                    <w:jc w:val="both"/>
                    <w:rPr>
                      <w:rFonts w:eastAsia="Times New Roman"/>
                      <w:sz w:val="20"/>
                      <w:szCs w:val="20"/>
                    </w:rPr>
                  </w:pPr>
                  <w:r w:rsidRPr="00BA60F1">
                    <w:rPr>
                      <w:rFonts w:eastAsia="Times New Roman" w:cs="Arial"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BA60F1">
                    <w:rPr>
                      <w:rFonts w:eastAsia="Times New Roman" w:cs="Arial"/>
                      <w:sz w:val="20"/>
                      <w:szCs w:val="20"/>
                    </w:rPr>
                    <w:instrText xml:space="preserve"> </w:instrText>
                  </w:r>
                  <w:r>
                    <w:rPr>
                      <w:rFonts w:eastAsia="Times New Roman" w:cs="Arial"/>
                      <w:sz w:val="20"/>
                      <w:szCs w:val="20"/>
                    </w:rPr>
                    <w:instrText>FORMTEXT</w:instrText>
                  </w:r>
                  <w:r w:rsidRPr="00BA60F1">
                    <w:rPr>
                      <w:rFonts w:eastAsia="Times New Roman" w:cs="Arial"/>
                      <w:sz w:val="20"/>
                      <w:szCs w:val="20"/>
                    </w:rPr>
                    <w:instrText xml:space="preserve"> </w:instrText>
                  </w:r>
                  <w:r w:rsidRPr="00BA60F1">
                    <w:rPr>
                      <w:rFonts w:eastAsia="Times New Roman" w:cs="Arial"/>
                      <w:sz w:val="20"/>
                      <w:szCs w:val="20"/>
                    </w:rPr>
                  </w:r>
                  <w:r w:rsidRPr="00BA60F1">
                    <w:rPr>
                      <w:rFonts w:eastAsia="Times New Roman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eastAsia="Times New Roman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eastAsia="Times New Roman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eastAsia="Times New Roman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eastAsia="Times New Roman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eastAsia="Times New Roman" w:cs="Arial"/>
                      <w:noProof/>
                      <w:sz w:val="20"/>
                      <w:szCs w:val="20"/>
                    </w:rPr>
                    <w:t> </w:t>
                  </w:r>
                  <w:r w:rsidRPr="00BA60F1">
                    <w:rPr>
                      <w:rFonts w:eastAsia="Times New Roman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3F9DF431" w14:textId="77777777" w:rsidR="006D2008" w:rsidRDefault="006D2008" w:rsidP="006D2008">
            <w:pPr>
              <w:ind w:right="28"/>
            </w:pPr>
          </w:p>
          <w:p w14:paraId="0284E95F" w14:textId="1A47D42A" w:rsidR="009F0850" w:rsidRPr="009F0850" w:rsidRDefault="009F0850" w:rsidP="009F0850">
            <w:pPr>
              <w:pStyle w:val="Titre1"/>
              <w:tabs>
                <w:tab w:val="left" w:pos="286"/>
                <w:tab w:val="left" w:pos="709"/>
              </w:tabs>
              <w:spacing w:before="74"/>
              <w:ind w:right="28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aps/>
                <w:spacing w:val="-8"/>
                <w:sz w:val="20"/>
                <w:szCs w:val="20"/>
                <w:u w:val="single"/>
              </w:rPr>
              <w:t xml:space="preserve">Coste del retiro </w:t>
            </w:r>
            <w:r w:rsidR="00CC1E18" w:rsidRPr="00BA60F1">
              <w:rPr>
                <w:rFonts w:ascii="Arial" w:hAnsi="Arial" w:cs="Arial"/>
                <w:caps/>
                <w:sz w:val="20"/>
                <w:szCs w:val="20"/>
                <w:u w:val="single"/>
              </w:rPr>
              <w:t>(</w:t>
            </w:r>
            <w:proofErr w:type="spellStart"/>
            <w:r>
              <w:rPr>
                <w:rFonts w:ascii="Arial" w:hAnsi="Arial" w:cs="Arial"/>
                <w:sz w:val="20"/>
                <w:szCs w:val="20"/>
                <w:u w:val="single"/>
              </w:rPr>
              <w:t>elegir</w:t>
            </w:r>
            <w:proofErr w:type="spellEnd"/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 la </w:t>
            </w:r>
            <w:proofErr w:type="spellStart"/>
            <w:r>
              <w:rPr>
                <w:rFonts w:ascii="Arial" w:hAnsi="Arial" w:cs="Arial"/>
                <w:sz w:val="20"/>
                <w:szCs w:val="20"/>
                <w:u w:val="single"/>
              </w:rPr>
              <w:t>opción</w:t>
            </w:r>
            <w:proofErr w:type="spellEnd"/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 que </w:t>
            </w:r>
            <w:proofErr w:type="spellStart"/>
            <w:r>
              <w:rPr>
                <w:rFonts w:ascii="Arial" w:hAnsi="Arial" w:cs="Arial"/>
                <w:sz w:val="20"/>
                <w:szCs w:val="20"/>
                <w:u w:val="single"/>
              </w:rPr>
              <w:t>convenga</w:t>
            </w:r>
            <w:proofErr w:type="spellEnd"/>
            <w:r>
              <w:rPr>
                <w:rFonts w:ascii="Arial" w:hAnsi="Arial" w:cs="Arial"/>
                <w:sz w:val="20"/>
                <w:szCs w:val="20"/>
                <w:u w:val="single"/>
              </w:rPr>
              <w:t>)</w:t>
            </w:r>
          </w:p>
          <w:tbl>
            <w:tblPr>
              <w:tblW w:w="70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45"/>
              <w:gridCol w:w="2404"/>
              <w:gridCol w:w="2127"/>
            </w:tblGrid>
            <w:tr w:rsidR="009F0850" w:rsidRPr="00151C86" w14:paraId="2A23D11D" w14:textId="77777777" w:rsidTr="009F0850">
              <w:tc>
                <w:tcPr>
                  <w:tcW w:w="2545" w:type="dxa"/>
                  <w:tcMar>
                    <w:top w:w="100" w:type="nil"/>
                    <w:right w:w="100" w:type="nil"/>
                  </w:tcMar>
                  <w:vAlign w:val="center"/>
                </w:tcPr>
                <w:p w14:paraId="64F7FE08" w14:textId="77777777" w:rsidR="009F0850" w:rsidRDefault="009F0850" w:rsidP="00E61DE2">
                  <w:pPr>
                    <w:widowControl w:val="0"/>
                    <w:autoSpaceDE w:val="0"/>
                    <w:autoSpaceDN w:val="0"/>
                    <w:adjustRightInd w:val="0"/>
                    <w:ind w:right="28"/>
                    <w:rPr>
                      <w:rFonts w:ascii="Calibri" w:hAnsi="Calibri" w:cs="Calibri"/>
                      <w:color w:val="404040"/>
                      <w:kern w:val="1"/>
                      <w:szCs w:val="20"/>
                      <w:u w:color="983620"/>
                    </w:rPr>
                  </w:pPr>
                </w:p>
              </w:tc>
              <w:tc>
                <w:tcPr>
                  <w:tcW w:w="2404" w:type="dxa"/>
                  <w:tcMar>
                    <w:top w:w="100" w:type="nil"/>
                    <w:right w:w="100" w:type="nil"/>
                  </w:tcMar>
                  <w:vAlign w:val="center"/>
                </w:tcPr>
                <w:p w14:paraId="18D95E36" w14:textId="77777777" w:rsidR="009F0850" w:rsidRPr="00AE4E55" w:rsidRDefault="009F0850" w:rsidP="00E61DE2">
                  <w:pPr>
                    <w:widowControl w:val="0"/>
                    <w:autoSpaceDE w:val="0"/>
                    <w:autoSpaceDN w:val="0"/>
                    <w:adjustRightInd w:val="0"/>
                    <w:ind w:right="28"/>
                    <w:jc w:val="center"/>
                    <w:rPr>
                      <w:rFonts w:ascii="Calisto MT" w:hAnsi="Calisto MT" w:cs="Calisto MT"/>
                      <w:color w:val="404040"/>
                      <w:kern w:val="1"/>
                      <w:szCs w:val="20"/>
                      <w:u w:color="983620"/>
                      <w:lang w:val="en-US"/>
                    </w:rPr>
                  </w:pPr>
                  <w:r w:rsidRPr="00AE4E55">
                    <w:rPr>
                      <w:rFonts w:ascii="Calisto MT" w:hAnsi="Calisto MT" w:cs="Calisto MT"/>
                      <w:color w:val="404040"/>
                      <w:kern w:val="1"/>
                      <w:szCs w:val="20"/>
                      <w:u w:color="983620"/>
                      <w:lang w:val="en-US"/>
                    </w:rPr>
                    <w:t>Socio (PL, SH, RL, RR)</w:t>
                  </w:r>
                </w:p>
              </w:tc>
              <w:tc>
                <w:tcPr>
                  <w:tcW w:w="2127" w:type="dxa"/>
                  <w:tcMar>
                    <w:top w:w="100" w:type="nil"/>
                    <w:right w:w="100" w:type="nil"/>
                  </w:tcMar>
                  <w:vAlign w:val="center"/>
                </w:tcPr>
                <w:p w14:paraId="66000745" w14:textId="77777777" w:rsidR="009F0850" w:rsidRPr="00151C86" w:rsidRDefault="009F0850" w:rsidP="009F0850">
                  <w:pPr>
                    <w:widowControl w:val="0"/>
                    <w:autoSpaceDE w:val="0"/>
                    <w:autoSpaceDN w:val="0"/>
                    <w:adjustRightInd w:val="0"/>
                    <w:ind w:left="-68" w:right="28"/>
                    <w:jc w:val="center"/>
                    <w:rPr>
                      <w:rFonts w:ascii="Calisto MT" w:hAnsi="Calisto MT" w:cs="Calisto MT"/>
                      <w:color w:val="404040"/>
                      <w:kern w:val="1"/>
                      <w:szCs w:val="20"/>
                      <w:u w:color="983620"/>
                      <w:lang w:val="en-US"/>
                    </w:rPr>
                  </w:pPr>
                  <w:r w:rsidRPr="00151C86">
                    <w:rPr>
                      <w:rFonts w:ascii="Calisto MT" w:hAnsi="Calisto MT" w:cs="Calisto MT"/>
                      <w:color w:val="404040"/>
                      <w:kern w:val="1"/>
                      <w:szCs w:val="20"/>
                      <w:u w:color="983620"/>
                      <w:lang w:val="en-US"/>
                    </w:rPr>
                    <w:t>No socio</w:t>
                  </w:r>
                </w:p>
              </w:tc>
            </w:tr>
            <w:tr w:rsidR="009F0850" w:rsidRPr="00151C86" w14:paraId="6CE9249A" w14:textId="77777777" w:rsidTr="009F0850">
              <w:tc>
                <w:tcPr>
                  <w:tcW w:w="2545" w:type="dxa"/>
                  <w:tcMar>
                    <w:top w:w="100" w:type="nil"/>
                    <w:right w:w="100" w:type="nil"/>
                  </w:tcMar>
                  <w:vAlign w:val="center"/>
                </w:tcPr>
                <w:p w14:paraId="3B1A005B" w14:textId="77777777" w:rsidR="009F0850" w:rsidRPr="00151C86" w:rsidRDefault="009F0850" w:rsidP="00E61DE2">
                  <w:pPr>
                    <w:widowControl w:val="0"/>
                    <w:autoSpaceDE w:val="0"/>
                    <w:autoSpaceDN w:val="0"/>
                    <w:adjustRightInd w:val="0"/>
                    <w:ind w:right="28"/>
                    <w:rPr>
                      <w:rFonts w:ascii="Calisto MT" w:hAnsi="Calisto MT" w:cs="Calisto MT"/>
                      <w:color w:val="404040"/>
                      <w:kern w:val="1"/>
                      <w:szCs w:val="20"/>
                      <w:u w:color="983620"/>
                      <w:lang w:val="en-US"/>
                    </w:rPr>
                  </w:pPr>
                  <w:proofErr w:type="spellStart"/>
                  <w:r w:rsidRPr="00151C86">
                    <w:rPr>
                      <w:rFonts w:ascii="Calisto MT" w:hAnsi="Calisto MT" w:cs="Calisto MT"/>
                      <w:color w:val="404040"/>
                      <w:kern w:val="1"/>
                      <w:sz w:val="22"/>
                      <w:szCs w:val="22"/>
                      <w:u w:color="983620"/>
                      <w:lang w:val="en-US"/>
                    </w:rPr>
                    <w:t>Participación</w:t>
                  </w:r>
                  <w:proofErr w:type="spellEnd"/>
                  <w:r w:rsidRPr="00151C86">
                    <w:rPr>
                      <w:rFonts w:ascii="Calisto MT" w:hAnsi="Calisto MT" w:cs="Calisto MT"/>
                      <w:color w:val="404040"/>
                      <w:kern w:val="1"/>
                      <w:sz w:val="22"/>
                      <w:szCs w:val="22"/>
                      <w:u w:color="983620"/>
                      <w:lang w:val="en-US"/>
                    </w:rPr>
                    <w:t xml:space="preserve"> en </w:t>
                  </w:r>
                  <w:proofErr w:type="spellStart"/>
                  <w:r w:rsidRPr="00151C86">
                    <w:rPr>
                      <w:rFonts w:ascii="Calisto MT" w:hAnsi="Calisto MT" w:cs="Calisto MT"/>
                      <w:color w:val="404040"/>
                      <w:kern w:val="1"/>
                      <w:sz w:val="22"/>
                      <w:szCs w:val="22"/>
                      <w:u w:color="983620"/>
                      <w:lang w:val="en-US"/>
                    </w:rPr>
                    <w:t>las</w:t>
                  </w:r>
                  <w:proofErr w:type="spellEnd"/>
                  <w:r w:rsidRPr="00151C86">
                    <w:rPr>
                      <w:rFonts w:ascii="Calisto MT" w:hAnsi="Calisto MT" w:cs="Calisto MT"/>
                      <w:color w:val="404040"/>
                      <w:kern w:val="1"/>
                      <w:sz w:val="22"/>
                      <w:szCs w:val="22"/>
                      <w:u w:color="983620"/>
                      <w:lang w:val="en-US"/>
                    </w:rPr>
                    <w:t xml:space="preserve"> </w:t>
                  </w:r>
                  <w:proofErr w:type="spellStart"/>
                  <w:r w:rsidRPr="00151C86">
                    <w:rPr>
                      <w:rFonts w:ascii="Calisto MT" w:hAnsi="Calisto MT" w:cs="Calisto MT"/>
                      <w:color w:val="404040"/>
                      <w:kern w:val="1"/>
                      <w:sz w:val="22"/>
                      <w:szCs w:val="22"/>
                      <w:u w:color="983620"/>
                      <w:lang w:val="en-US"/>
                    </w:rPr>
                    <w:t>Enseñanzas</w:t>
                  </w:r>
                  <w:proofErr w:type="spellEnd"/>
                </w:p>
              </w:tc>
              <w:tc>
                <w:tcPr>
                  <w:tcW w:w="2404" w:type="dxa"/>
                  <w:tcMar>
                    <w:top w:w="100" w:type="nil"/>
                    <w:right w:w="100" w:type="nil"/>
                  </w:tcMar>
                  <w:vAlign w:val="center"/>
                </w:tcPr>
                <w:p w14:paraId="6F8C6D16" w14:textId="597A16D4" w:rsidR="009F0850" w:rsidRPr="00151C86" w:rsidRDefault="009F0850" w:rsidP="00E61DE2">
                  <w:pPr>
                    <w:widowControl w:val="0"/>
                    <w:autoSpaceDE w:val="0"/>
                    <w:autoSpaceDN w:val="0"/>
                    <w:adjustRightInd w:val="0"/>
                    <w:ind w:right="28"/>
                    <w:jc w:val="center"/>
                    <w:rPr>
                      <w:rFonts w:ascii="Calisto MT" w:hAnsi="Calisto MT" w:cs="Calisto MT"/>
                      <w:color w:val="404040"/>
                      <w:kern w:val="1"/>
                      <w:szCs w:val="20"/>
                      <w:u w:color="983620"/>
                      <w:lang w:val="en-US"/>
                    </w:rPr>
                  </w:pPr>
                  <w:r w:rsidRPr="00151C86">
                    <w:rPr>
                      <w:rFonts w:ascii="Calisto MT" w:hAnsi="Calisto MT" w:cs="Calisto MT"/>
                      <w:color w:val="404040"/>
                      <w:kern w:val="1"/>
                      <w:szCs w:val="20"/>
                      <w:u w:color="983620"/>
                      <w:lang w:val="en-US"/>
                    </w:rPr>
                    <w:t xml:space="preserve"> 175€ /190</w:t>
                  </w:r>
                  <w:r w:rsidR="00151C86">
                    <w:rPr>
                      <w:rFonts w:ascii="Calisto MT" w:hAnsi="Calisto MT" w:cs="Calisto MT"/>
                      <w:color w:val="404040"/>
                      <w:kern w:val="1"/>
                      <w:szCs w:val="20"/>
                      <w:u w:color="983620"/>
                      <w:lang w:val="en-US"/>
                    </w:rPr>
                    <w:t xml:space="preserve"> </w:t>
                  </w:r>
                  <w:r w:rsidRPr="00151C86">
                    <w:rPr>
                      <w:rFonts w:ascii="Calisto MT" w:hAnsi="Calisto MT" w:cs="Calisto MT"/>
                      <w:color w:val="404040"/>
                      <w:kern w:val="1"/>
                      <w:szCs w:val="20"/>
                      <w:u w:color="983620"/>
                      <w:lang w:val="en-US"/>
                    </w:rPr>
                    <w:t xml:space="preserve">CHF </w:t>
                  </w:r>
                </w:p>
              </w:tc>
              <w:tc>
                <w:tcPr>
                  <w:tcW w:w="2127" w:type="dxa"/>
                  <w:tcMar>
                    <w:top w:w="100" w:type="nil"/>
                    <w:right w:w="100" w:type="nil"/>
                  </w:tcMar>
                  <w:vAlign w:val="center"/>
                </w:tcPr>
                <w:p w14:paraId="7941D083" w14:textId="3BCA9763" w:rsidR="009F0850" w:rsidRPr="00151C86" w:rsidRDefault="009F0850" w:rsidP="00E61DE2">
                  <w:pPr>
                    <w:widowControl w:val="0"/>
                    <w:autoSpaceDE w:val="0"/>
                    <w:autoSpaceDN w:val="0"/>
                    <w:adjustRightInd w:val="0"/>
                    <w:ind w:right="28"/>
                    <w:rPr>
                      <w:rFonts w:ascii="Calisto MT" w:hAnsi="Calisto MT" w:cs="Calisto MT"/>
                      <w:color w:val="404040"/>
                      <w:kern w:val="1"/>
                      <w:szCs w:val="20"/>
                      <w:u w:color="983620"/>
                      <w:lang w:val="en-US"/>
                    </w:rPr>
                  </w:pPr>
                  <w:r w:rsidRPr="00151C86">
                    <w:rPr>
                      <w:rFonts w:ascii="Calisto MT" w:hAnsi="Calisto MT" w:cs="Calisto MT"/>
                      <w:color w:val="404040"/>
                      <w:kern w:val="1"/>
                      <w:szCs w:val="20"/>
                      <w:u w:color="983620"/>
                      <w:lang w:val="en-US"/>
                    </w:rPr>
                    <w:t xml:space="preserve"> 230€ / 250</w:t>
                  </w:r>
                  <w:r w:rsidR="00151C86">
                    <w:rPr>
                      <w:rFonts w:ascii="Calisto MT" w:hAnsi="Calisto MT" w:cs="Calisto MT"/>
                      <w:color w:val="404040"/>
                      <w:kern w:val="1"/>
                      <w:szCs w:val="20"/>
                      <w:u w:color="983620"/>
                      <w:lang w:val="en-US"/>
                    </w:rPr>
                    <w:t xml:space="preserve"> </w:t>
                  </w:r>
                  <w:r w:rsidRPr="00151C86">
                    <w:rPr>
                      <w:rFonts w:ascii="Calisto MT" w:hAnsi="Calisto MT" w:cs="Calisto MT"/>
                      <w:color w:val="404040"/>
                      <w:kern w:val="1"/>
                      <w:szCs w:val="20"/>
                      <w:u w:color="983620"/>
                      <w:lang w:val="en-US"/>
                    </w:rPr>
                    <w:t xml:space="preserve">CHF </w:t>
                  </w:r>
                </w:p>
              </w:tc>
            </w:tr>
          </w:tbl>
          <w:p w14:paraId="186949FB" w14:textId="77777777" w:rsidR="009F0850" w:rsidRDefault="009F0850" w:rsidP="009F0850">
            <w:pPr>
              <w:widowControl w:val="0"/>
              <w:autoSpaceDE w:val="0"/>
              <w:autoSpaceDN w:val="0"/>
              <w:adjustRightInd w:val="0"/>
              <w:rPr>
                <w:rFonts w:ascii="Calisto MT" w:hAnsi="Calisto MT" w:cs="Calisto MT"/>
                <w:i/>
                <w:iCs/>
                <w:color w:val="404040"/>
                <w:kern w:val="1"/>
                <w:sz w:val="18"/>
                <w:szCs w:val="18"/>
                <w:u w:color="983620"/>
              </w:rPr>
            </w:pPr>
            <w:proofErr w:type="spellStart"/>
            <w:r w:rsidRPr="00151C86">
              <w:rPr>
                <w:rFonts w:ascii="Calisto MT" w:hAnsi="Calisto MT" w:cs="Calisto MT"/>
                <w:i/>
                <w:iCs/>
                <w:color w:val="404040"/>
                <w:kern w:val="1"/>
                <w:sz w:val="18"/>
                <w:szCs w:val="18"/>
                <w:u w:color="983620"/>
                <w:lang w:val="en-US"/>
              </w:rPr>
              <w:t>Tarifa</w:t>
            </w:r>
            <w:proofErr w:type="spellEnd"/>
            <w:r w:rsidRPr="00151C86">
              <w:rPr>
                <w:rFonts w:ascii="Calisto MT" w:hAnsi="Calisto MT" w:cs="Calisto MT"/>
                <w:i/>
                <w:iCs/>
                <w:color w:val="404040"/>
                <w:kern w:val="1"/>
                <w:sz w:val="18"/>
                <w:szCs w:val="18"/>
                <w:u w:color="983620"/>
                <w:lang w:val="en-US"/>
              </w:rPr>
              <w:t xml:space="preserve"> </w:t>
            </w:r>
            <w:proofErr w:type="spellStart"/>
            <w:r w:rsidRPr="00151C86">
              <w:rPr>
                <w:rFonts w:ascii="Calisto MT" w:hAnsi="Calisto MT" w:cs="Calisto MT"/>
                <w:i/>
                <w:iCs/>
                <w:color w:val="404040"/>
                <w:kern w:val="1"/>
                <w:sz w:val="18"/>
                <w:szCs w:val="18"/>
                <w:u w:color="983620"/>
                <w:lang w:val="en-US"/>
              </w:rPr>
              <w:t>mínima</w:t>
            </w:r>
            <w:proofErr w:type="spellEnd"/>
            <w:r w:rsidRPr="00151C86">
              <w:rPr>
                <w:rFonts w:ascii="Calisto MT" w:hAnsi="Calisto MT" w:cs="Calisto MT"/>
                <w:i/>
                <w:iCs/>
                <w:color w:val="404040"/>
                <w:kern w:val="1"/>
                <w:sz w:val="18"/>
                <w:szCs w:val="18"/>
                <w:u w:color="983620"/>
                <w:lang w:val="en-US"/>
              </w:rPr>
              <w:t xml:space="preserve"> </w:t>
            </w:r>
            <w:proofErr w:type="spellStart"/>
            <w:r w:rsidRPr="00151C86">
              <w:rPr>
                <w:rFonts w:ascii="Calisto MT" w:hAnsi="Calisto MT" w:cs="Calisto MT"/>
                <w:i/>
                <w:iCs/>
                <w:color w:val="404040"/>
                <w:kern w:val="1"/>
                <w:sz w:val="18"/>
                <w:szCs w:val="18"/>
                <w:u w:color="983620"/>
                <w:lang w:val="en-US"/>
              </w:rPr>
              <w:t>para</w:t>
            </w:r>
            <w:proofErr w:type="spellEnd"/>
            <w:r w:rsidRPr="00151C86">
              <w:rPr>
                <w:rFonts w:ascii="Calisto MT" w:hAnsi="Calisto MT" w:cs="Calisto MT"/>
                <w:i/>
                <w:iCs/>
                <w:color w:val="404040"/>
                <w:kern w:val="1"/>
                <w:sz w:val="18"/>
                <w:szCs w:val="18"/>
                <w:u w:color="983620"/>
                <w:lang w:val="en-US"/>
              </w:rPr>
              <w:t xml:space="preserve"> </w:t>
            </w:r>
            <w:proofErr w:type="spellStart"/>
            <w:r w:rsidRPr="00151C86">
              <w:rPr>
                <w:rFonts w:ascii="Calisto MT" w:hAnsi="Calisto MT" w:cs="Calisto MT"/>
                <w:i/>
                <w:iCs/>
                <w:color w:val="404040"/>
                <w:kern w:val="1"/>
                <w:sz w:val="18"/>
                <w:szCs w:val="18"/>
                <w:u w:color="983620"/>
                <w:lang w:val="en-US"/>
              </w:rPr>
              <w:t>cubrir</w:t>
            </w:r>
            <w:proofErr w:type="spellEnd"/>
            <w:r w:rsidRPr="00151C86">
              <w:rPr>
                <w:rFonts w:ascii="Calisto MT" w:hAnsi="Calisto MT" w:cs="Calisto MT"/>
                <w:i/>
                <w:iCs/>
                <w:color w:val="404040"/>
                <w:kern w:val="1"/>
                <w:sz w:val="18"/>
                <w:szCs w:val="18"/>
                <w:u w:color="983620"/>
                <w:lang w:val="en-US"/>
              </w:rPr>
              <w:t xml:space="preserve"> los </w:t>
            </w:r>
            <w:proofErr w:type="spellStart"/>
            <w:r w:rsidRPr="00151C86">
              <w:rPr>
                <w:rFonts w:ascii="Calisto MT" w:hAnsi="Calisto MT" w:cs="Calisto MT"/>
                <w:i/>
                <w:iCs/>
                <w:color w:val="404040"/>
                <w:kern w:val="1"/>
                <w:sz w:val="18"/>
                <w:szCs w:val="18"/>
                <w:u w:color="983620"/>
                <w:lang w:val="en-US"/>
              </w:rPr>
              <w:t>gastos</w:t>
            </w:r>
            <w:proofErr w:type="spellEnd"/>
            <w:r w:rsidRPr="00151C86">
              <w:rPr>
                <w:rFonts w:ascii="Calisto MT" w:hAnsi="Calisto MT" w:cs="Calisto MT"/>
                <w:i/>
                <w:iCs/>
                <w:color w:val="404040"/>
                <w:kern w:val="1"/>
                <w:sz w:val="18"/>
                <w:szCs w:val="18"/>
                <w:u w:color="983620"/>
                <w:lang w:val="en-US"/>
              </w:rPr>
              <w:t xml:space="preserve"> a un </w:t>
            </w:r>
            <w:proofErr w:type="spellStart"/>
            <w:r w:rsidRPr="00151C86">
              <w:rPr>
                <w:rFonts w:ascii="Calisto MT" w:hAnsi="Calisto MT" w:cs="Calisto MT"/>
                <w:i/>
                <w:iCs/>
                <w:color w:val="404040"/>
                <w:kern w:val="1"/>
                <w:sz w:val="18"/>
                <w:szCs w:val="18"/>
                <w:u w:color="983620"/>
                <w:lang w:val="en-US"/>
              </w:rPr>
              <w:t>precio</w:t>
            </w:r>
            <w:proofErr w:type="spellEnd"/>
            <w:r w:rsidRPr="00151C86">
              <w:rPr>
                <w:rFonts w:ascii="Calisto MT" w:hAnsi="Calisto MT" w:cs="Calisto MT"/>
                <w:i/>
                <w:iCs/>
                <w:color w:val="404040"/>
                <w:kern w:val="1"/>
                <w:sz w:val="18"/>
                <w:szCs w:val="18"/>
                <w:u w:color="983620"/>
                <w:lang w:val="en-US"/>
              </w:rPr>
              <w:t xml:space="preserve"> </w:t>
            </w:r>
            <w:proofErr w:type="spellStart"/>
            <w:r w:rsidRPr="00151C86">
              <w:rPr>
                <w:rFonts w:ascii="Calisto MT" w:hAnsi="Calisto MT" w:cs="Calisto MT"/>
                <w:i/>
                <w:iCs/>
                <w:color w:val="404040"/>
                <w:kern w:val="1"/>
                <w:sz w:val="18"/>
                <w:szCs w:val="18"/>
                <w:u w:color="983620"/>
                <w:lang w:val="en-US"/>
              </w:rPr>
              <w:t>asequible</w:t>
            </w:r>
            <w:proofErr w:type="spellEnd"/>
            <w:r w:rsidRPr="00151C86">
              <w:rPr>
                <w:rFonts w:ascii="Calisto MT" w:hAnsi="Calisto MT" w:cs="Calisto MT"/>
                <w:i/>
                <w:iCs/>
                <w:color w:val="404040"/>
                <w:kern w:val="1"/>
                <w:sz w:val="18"/>
                <w:szCs w:val="18"/>
                <w:u w:color="983620"/>
                <w:lang w:val="en-US"/>
              </w:rPr>
              <w:t xml:space="preserve"> </w:t>
            </w:r>
            <w:proofErr w:type="spellStart"/>
            <w:r w:rsidRPr="00151C86">
              <w:rPr>
                <w:rFonts w:ascii="Calisto MT" w:hAnsi="Calisto MT" w:cs="Calisto MT"/>
                <w:i/>
                <w:iCs/>
                <w:color w:val="404040"/>
                <w:kern w:val="1"/>
                <w:sz w:val="18"/>
                <w:szCs w:val="18"/>
                <w:u w:color="983620"/>
                <w:lang w:val="en-US"/>
              </w:rPr>
              <w:t>para</w:t>
            </w:r>
            <w:proofErr w:type="spellEnd"/>
            <w:r w:rsidRPr="00151C86">
              <w:rPr>
                <w:rFonts w:ascii="Calisto MT" w:hAnsi="Calisto MT" w:cs="Calisto MT"/>
                <w:i/>
                <w:iCs/>
                <w:color w:val="404040"/>
                <w:kern w:val="1"/>
                <w:sz w:val="18"/>
                <w:szCs w:val="18"/>
                <w:u w:color="983620"/>
                <w:lang w:val="en-US"/>
              </w:rPr>
              <w:t xml:space="preserve"> </w:t>
            </w:r>
            <w:proofErr w:type="spellStart"/>
            <w:r w:rsidRPr="00151C86">
              <w:rPr>
                <w:rFonts w:ascii="Calisto MT" w:hAnsi="Calisto MT" w:cs="Calisto MT"/>
                <w:i/>
                <w:iCs/>
                <w:color w:val="404040"/>
                <w:kern w:val="1"/>
                <w:sz w:val="18"/>
                <w:szCs w:val="18"/>
                <w:u w:color="983620"/>
                <w:lang w:val="en-US"/>
              </w:rPr>
              <w:t>todos</w:t>
            </w:r>
            <w:proofErr w:type="spellEnd"/>
            <w:r w:rsidRPr="00151C86">
              <w:rPr>
                <w:rFonts w:ascii="Calisto MT" w:hAnsi="Calisto MT" w:cs="Calisto MT"/>
                <w:i/>
                <w:iCs/>
                <w:color w:val="404040"/>
                <w:kern w:val="1"/>
                <w:sz w:val="18"/>
                <w:szCs w:val="18"/>
                <w:u w:color="983620"/>
                <w:lang w:val="en-US"/>
              </w:rPr>
              <w:t xml:space="preserve">- En </w:t>
            </w:r>
            <w:proofErr w:type="spellStart"/>
            <w:r w:rsidRPr="00151C86">
              <w:rPr>
                <w:rFonts w:ascii="Calisto MT" w:hAnsi="Calisto MT" w:cs="Calisto MT"/>
                <w:i/>
                <w:iCs/>
                <w:color w:val="404040"/>
                <w:kern w:val="1"/>
                <w:sz w:val="18"/>
                <w:szCs w:val="18"/>
                <w:u w:color="983620"/>
                <w:lang w:val="en-US"/>
              </w:rPr>
              <w:t>función</w:t>
            </w:r>
            <w:proofErr w:type="spellEnd"/>
            <w:r w:rsidRPr="00151C86">
              <w:rPr>
                <w:rFonts w:ascii="Calisto MT" w:hAnsi="Calisto MT" w:cs="Calisto MT"/>
                <w:i/>
                <w:iCs/>
                <w:color w:val="404040"/>
                <w:kern w:val="1"/>
                <w:sz w:val="18"/>
                <w:szCs w:val="18"/>
                <w:u w:color="983620"/>
                <w:lang w:val="en-US"/>
              </w:rPr>
              <w:t xml:space="preserve"> de </w:t>
            </w:r>
            <w:proofErr w:type="spellStart"/>
            <w:r w:rsidRPr="00151C86">
              <w:rPr>
                <w:rFonts w:ascii="Calisto MT" w:hAnsi="Calisto MT" w:cs="Calisto MT"/>
                <w:i/>
                <w:iCs/>
                <w:color w:val="404040"/>
                <w:kern w:val="1"/>
                <w:sz w:val="18"/>
                <w:szCs w:val="18"/>
                <w:u w:color="983620"/>
                <w:lang w:val="en-US"/>
              </w:rPr>
              <w:t>vuestra</w:t>
            </w:r>
            <w:proofErr w:type="spellEnd"/>
            <w:r w:rsidRPr="00151C86">
              <w:rPr>
                <w:rFonts w:ascii="Calisto MT" w:hAnsi="Calisto MT" w:cs="Calisto MT"/>
                <w:i/>
                <w:iCs/>
                <w:color w:val="404040"/>
                <w:kern w:val="1"/>
                <w:sz w:val="18"/>
                <w:szCs w:val="18"/>
                <w:u w:color="983620"/>
                <w:lang w:val="en-US"/>
              </w:rPr>
              <w:t xml:space="preserve"> </w:t>
            </w:r>
            <w:proofErr w:type="spellStart"/>
            <w:r w:rsidRPr="00151C86">
              <w:rPr>
                <w:rFonts w:ascii="Calisto MT" w:hAnsi="Calisto MT" w:cs="Calisto MT"/>
                <w:i/>
                <w:iCs/>
                <w:color w:val="404040"/>
                <w:kern w:val="1"/>
                <w:sz w:val="18"/>
                <w:szCs w:val="18"/>
                <w:u w:color="983620"/>
                <w:lang w:val="en-US"/>
              </w:rPr>
              <w:t>situación</w:t>
            </w:r>
            <w:proofErr w:type="spellEnd"/>
            <w:r w:rsidRPr="00151C86">
              <w:rPr>
                <w:rFonts w:ascii="Calisto MT" w:hAnsi="Calisto MT" w:cs="Calisto MT"/>
                <w:i/>
                <w:iCs/>
                <w:color w:val="404040"/>
                <w:kern w:val="1"/>
                <w:sz w:val="18"/>
                <w:szCs w:val="18"/>
                <w:u w:color="983620"/>
                <w:lang w:val="en-US"/>
              </w:rPr>
              <w:t xml:space="preserve"> </w:t>
            </w:r>
            <w:proofErr w:type="spellStart"/>
            <w:r w:rsidRPr="00151C86">
              <w:rPr>
                <w:rFonts w:ascii="Calisto MT" w:hAnsi="Calisto MT" w:cs="Calisto MT"/>
                <w:i/>
                <w:iCs/>
                <w:color w:val="404040"/>
                <w:kern w:val="1"/>
                <w:sz w:val="18"/>
                <w:szCs w:val="18"/>
                <w:u w:color="983620"/>
                <w:lang w:val="en-US"/>
              </w:rPr>
              <w:t>financiera</w:t>
            </w:r>
            <w:proofErr w:type="spellEnd"/>
            <w:r w:rsidRPr="00151C86">
              <w:rPr>
                <w:rFonts w:ascii="Calisto MT" w:hAnsi="Calisto MT" w:cs="Calisto MT"/>
                <w:i/>
                <w:iCs/>
                <w:color w:val="404040"/>
                <w:kern w:val="1"/>
                <w:sz w:val="18"/>
                <w:szCs w:val="18"/>
                <w:u w:color="983620"/>
                <w:lang w:val="en-US"/>
              </w:rPr>
              <w:t xml:space="preserve">, </w:t>
            </w:r>
            <w:proofErr w:type="spellStart"/>
            <w:r w:rsidRPr="00151C86">
              <w:rPr>
                <w:rFonts w:ascii="Calisto MT" w:hAnsi="Calisto MT" w:cs="Calisto MT"/>
                <w:i/>
                <w:iCs/>
                <w:color w:val="404040"/>
                <w:kern w:val="1"/>
                <w:sz w:val="18"/>
                <w:szCs w:val="18"/>
                <w:u w:color="983620"/>
                <w:lang w:val="en-US"/>
              </w:rPr>
              <w:t>será</w:t>
            </w:r>
            <w:proofErr w:type="spellEnd"/>
            <w:r w:rsidRPr="00151C86">
              <w:rPr>
                <w:rFonts w:ascii="Calisto MT" w:hAnsi="Calisto MT" w:cs="Calisto MT"/>
                <w:i/>
                <w:iCs/>
                <w:color w:val="404040"/>
                <w:kern w:val="1"/>
                <w:sz w:val="18"/>
                <w:szCs w:val="18"/>
                <w:u w:color="983620"/>
                <w:lang w:val="en-US"/>
              </w:rPr>
              <w:t xml:space="preserve"> </w:t>
            </w:r>
            <w:proofErr w:type="spellStart"/>
            <w:r w:rsidRPr="00151C86">
              <w:rPr>
                <w:rFonts w:ascii="Calisto MT" w:hAnsi="Calisto MT" w:cs="Calisto MT"/>
                <w:i/>
                <w:iCs/>
                <w:color w:val="404040"/>
                <w:kern w:val="1"/>
                <w:sz w:val="18"/>
                <w:szCs w:val="18"/>
                <w:u w:color="983620"/>
                <w:lang w:val="en-US"/>
              </w:rPr>
              <w:t>bienvenida</w:t>
            </w:r>
            <w:proofErr w:type="spellEnd"/>
            <w:r w:rsidRPr="00151C86">
              <w:rPr>
                <w:rFonts w:ascii="Calisto MT" w:hAnsi="Calisto MT" w:cs="Calisto MT"/>
                <w:i/>
                <w:iCs/>
                <w:color w:val="404040"/>
                <w:kern w:val="1"/>
                <w:sz w:val="18"/>
                <w:szCs w:val="18"/>
                <w:u w:color="983620"/>
                <w:lang w:val="en-US"/>
              </w:rPr>
              <w:t xml:space="preserve"> </w:t>
            </w:r>
            <w:proofErr w:type="spellStart"/>
            <w:r w:rsidRPr="00151C86">
              <w:rPr>
                <w:rFonts w:ascii="Calisto MT" w:hAnsi="Calisto MT" w:cs="Calisto MT"/>
                <w:i/>
                <w:iCs/>
                <w:color w:val="404040"/>
                <w:kern w:val="1"/>
                <w:sz w:val="18"/>
                <w:szCs w:val="18"/>
                <w:u w:color="983620"/>
                <w:lang w:val="en-US"/>
              </w:rPr>
              <w:t>asimismo</w:t>
            </w:r>
            <w:proofErr w:type="spellEnd"/>
            <w:r w:rsidRPr="00151C86">
              <w:rPr>
                <w:rFonts w:ascii="Calisto MT" w:hAnsi="Calisto MT" w:cs="Calisto MT"/>
                <w:i/>
                <w:iCs/>
                <w:color w:val="404040"/>
                <w:kern w:val="1"/>
                <w:sz w:val="18"/>
                <w:szCs w:val="18"/>
                <w:u w:color="983620"/>
                <w:lang w:val="en-US"/>
              </w:rPr>
              <w:t xml:space="preserve"> </w:t>
            </w:r>
            <w:proofErr w:type="spellStart"/>
            <w:r w:rsidRPr="00151C86">
              <w:rPr>
                <w:rFonts w:ascii="Calisto MT" w:hAnsi="Calisto MT" w:cs="Calisto MT"/>
                <w:i/>
                <w:iCs/>
                <w:color w:val="404040"/>
                <w:kern w:val="1"/>
                <w:sz w:val="18"/>
                <w:szCs w:val="18"/>
                <w:u w:color="983620"/>
                <w:lang w:val="en-US"/>
              </w:rPr>
              <w:t>una</w:t>
            </w:r>
            <w:proofErr w:type="spellEnd"/>
            <w:r w:rsidRPr="00151C86">
              <w:rPr>
                <w:rFonts w:ascii="Calisto MT" w:hAnsi="Calisto MT" w:cs="Calisto MT"/>
                <w:i/>
                <w:iCs/>
                <w:color w:val="404040"/>
                <w:kern w:val="1"/>
                <w:sz w:val="18"/>
                <w:szCs w:val="18"/>
                <w:u w:color="983620"/>
                <w:lang w:val="en-US"/>
              </w:rPr>
              <w:t xml:space="preserve"> </w:t>
            </w:r>
            <w:proofErr w:type="spellStart"/>
            <w:r w:rsidRPr="00151C86">
              <w:rPr>
                <w:rFonts w:ascii="Calisto MT" w:hAnsi="Calisto MT" w:cs="Calisto MT"/>
                <w:i/>
                <w:iCs/>
                <w:color w:val="404040"/>
                <w:kern w:val="1"/>
                <w:sz w:val="18"/>
                <w:szCs w:val="18"/>
                <w:u w:color="983620"/>
                <w:lang w:val="en-US"/>
              </w:rPr>
              <w:t>participación</w:t>
            </w:r>
            <w:proofErr w:type="spellEnd"/>
            <w:r w:rsidRPr="00151C86">
              <w:rPr>
                <w:rFonts w:ascii="Calisto MT" w:hAnsi="Calisto MT" w:cs="Calisto MT"/>
                <w:i/>
                <w:iCs/>
                <w:color w:val="404040"/>
                <w:kern w:val="1"/>
                <w:sz w:val="18"/>
                <w:szCs w:val="18"/>
                <w:u w:color="983620"/>
                <w:lang w:val="en-US"/>
              </w:rPr>
              <w:t xml:space="preserve"> superior. </w:t>
            </w:r>
            <w:r>
              <w:rPr>
                <w:rFonts w:ascii="Calisto MT" w:hAnsi="Calisto MT" w:cs="Calisto MT"/>
                <w:i/>
                <w:iCs/>
                <w:color w:val="404040"/>
                <w:kern w:val="1"/>
                <w:sz w:val="18"/>
                <w:szCs w:val="18"/>
                <w:u w:color="983620"/>
              </w:rPr>
              <w:t>Gracias.</w:t>
            </w:r>
          </w:p>
          <w:p w14:paraId="09B2AC25" w14:textId="350A58E2" w:rsidR="00CC1E18" w:rsidRPr="00056F37" w:rsidRDefault="009F0850" w:rsidP="00CC1E18">
            <w:pPr>
              <w:pStyle w:val="Titre1"/>
              <w:tabs>
                <w:tab w:val="left" w:pos="286"/>
                <w:tab w:val="left" w:pos="709"/>
              </w:tabs>
              <w:spacing w:before="74"/>
              <w:ind w:right="28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aps/>
                <w:sz w:val="20"/>
                <w:szCs w:val="20"/>
                <w:u w:val="single"/>
              </w:rPr>
              <w:t>Cotización</w:t>
            </w:r>
            <w:r w:rsidR="00CC1E18">
              <w:rPr>
                <w:rFonts w:ascii="Arial" w:hAnsi="Arial" w:cs="Arial"/>
                <w:caps/>
                <w:sz w:val="20"/>
                <w:szCs w:val="20"/>
                <w:u w:val="single"/>
              </w:rPr>
              <w:t xml:space="preserve"> </w:t>
            </w:r>
          </w:p>
          <w:tbl>
            <w:tblPr>
              <w:tblW w:w="6500" w:type="dxa"/>
              <w:tblInd w:w="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250"/>
              <w:gridCol w:w="3250"/>
            </w:tblGrid>
            <w:tr w:rsidR="007B3C8F" w:rsidRPr="00151C86" w14:paraId="336039C2" w14:textId="77777777" w:rsidTr="00794DB1">
              <w:trPr>
                <w:trHeight w:val="1403"/>
              </w:trPr>
              <w:tc>
                <w:tcPr>
                  <w:tcW w:w="3250" w:type="dxa"/>
                  <w:vAlign w:val="center"/>
                </w:tcPr>
                <w:p w14:paraId="3E7FC3B0" w14:textId="728AB43B" w:rsidR="00523776" w:rsidRDefault="009F0850" w:rsidP="00523776">
                  <w:pPr>
                    <w:spacing w:line="240" w:lineRule="auto"/>
                    <w:ind w:right="28"/>
                    <w:contextualSpacing/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Soy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socio de :</w:t>
                  </w:r>
                </w:p>
                <w:p w14:paraId="28303445" w14:textId="77777777" w:rsidR="005709DA" w:rsidRPr="00523776" w:rsidRDefault="005709DA" w:rsidP="00523776">
                  <w:pPr>
                    <w:spacing w:line="240" w:lineRule="auto"/>
                    <w:ind w:right="28"/>
                    <w:contextualSpacing/>
                    <w:rPr>
                      <w:sz w:val="22"/>
                      <w:szCs w:val="22"/>
                    </w:rPr>
                  </w:pPr>
                </w:p>
                <w:p w14:paraId="5C51F0DD" w14:textId="01A022E4" w:rsidR="005709DA" w:rsidRPr="00523776" w:rsidRDefault="000243CC" w:rsidP="00523776">
                  <w:pPr>
                    <w:spacing w:line="20" w:lineRule="atLeast"/>
                    <w:ind w:right="28"/>
                    <w:contextualSpacing/>
                    <w:rPr>
                      <w:sz w:val="22"/>
                      <w:szCs w:val="22"/>
                    </w:rPr>
                  </w:pPr>
                  <w:r w:rsidRPr="00523776">
                    <w:rPr>
                      <w:sz w:val="22"/>
                      <w:szCs w:val="22"/>
                    </w:rPr>
                    <w:fldChar w:fldCharType="begin">
                      <w:ffData>
                        <w:name w:val="Kontrollkästchen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23776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Pr="00523776">
                    <w:rPr>
                      <w:sz w:val="22"/>
                      <w:szCs w:val="22"/>
                    </w:rPr>
                  </w:r>
                  <w:r w:rsidRPr="00523776">
                    <w:rPr>
                      <w:sz w:val="22"/>
                      <w:szCs w:val="22"/>
                    </w:rPr>
                    <w:fldChar w:fldCharType="end"/>
                  </w:r>
                  <w:r w:rsidRPr="00523776">
                    <w:rPr>
                      <w:sz w:val="22"/>
                      <w:szCs w:val="22"/>
                    </w:rPr>
                    <w:t xml:space="preserve"> de Padma Ling (PL) </w:t>
                  </w:r>
                </w:p>
                <w:p w14:paraId="4E923829" w14:textId="77672592" w:rsidR="005709DA" w:rsidRPr="00523776" w:rsidRDefault="000243CC" w:rsidP="00523776">
                  <w:pPr>
                    <w:spacing w:line="20" w:lineRule="atLeast"/>
                    <w:ind w:right="28"/>
                    <w:contextualSpacing/>
                    <w:rPr>
                      <w:sz w:val="22"/>
                      <w:szCs w:val="22"/>
                    </w:rPr>
                  </w:pPr>
                  <w:r w:rsidRPr="00523776">
                    <w:rPr>
                      <w:sz w:val="22"/>
                      <w:szCs w:val="22"/>
                    </w:rPr>
                    <w:fldChar w:fldCharType="begin">
                      <w:ffData>
                        <w:name w:val="Kontrollkästchen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23776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Pr="00523776">
                    <w:rPr>
                      <w:sz w:val="22"/>
                      <w:szCs w:val="22"/>
                    </w:rPr>
                  </w:r>
                  <w:r w:rsidRPr="00523776">
                    <w:rPr>
                      <w:sz w:val="22"/>
                      <w:szCs w:val="22"/>
                    </w:rPr>
                    <w:fldChar w:fldCharType="end"/>
                  </w:r>
                  <w:r w:rsidR="007B3C8F">
                    <w:rPr>
                      <w:sz w:val="22"/>
                      <w:szCs w:val="22"/>
                    </w:rPr>
                    <w:t xml:space="preserve"> </w:t>
                  </w:r>
                  <w:r w:rsidRPr="00523776">
                    <w:rPr>
                      <w:sz w:val="22"/>
                      <w:szCs w:val="22"/>
                    </w:rPr>
                    <w:t xml:space="preserve">de Ripa </w:t>
                  </w:r>
                  <w:proofErr w:type="spellStart"/>
                  <w:r w:rsidRPr="00523776">
                    <w:rPr>
                      <w:sz w:val="22"/>
                      <w:szCs w:val="22"/>
                    </w:rPr>
                    <w:t>Ladrang</w:t>
                  </w:r>
                  <w:proofErr w:type="spellEnd"/>
                  <w:r w:rsidRPr="00523776">
                    <w:rPr>
                      <w:sz w:val="22"/>
                      <w:szCs w:val="22"/>
                    </w:rPr>
                    <w:t xml:space="preserve"> (RL),  </w:t>
                  </w:r>
                </w:p>
                <w:p w14:paraId="5A81499F" w14:textId="4B193A57" w:rsidR="005709DA" w:rsidRPr="00523776" w:rsidRDefault="000243CC" w:rsidP="00523776">
                  <w:pPr>
                    <w:spacing w:line="20" w:lineRule="atLeast"/>
                    <w:ind w:right="28"/>
                    <w:contextualSpacing/>
                    <w:rPr>
                      <w:sz w:val="22"/>
                      <w:szCs w:val="22"/>
                    </w:rPr>
                  </w:pPr>
                  <w:r w:rsidRPr="00523776">
                    <w:rPr>
                      <w:sz w:val="22"/>
                      <w:szCs w:val="22"/>
                    </w:rPr>
                    <w:fldChar w:fldCharType="begin">
                      <w:ffData>
                        <w:name w:val="Kontrollkästchen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23776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Pr="00523776">
                    <w:rPr>
                      <w:sz w:val="22"/>
                      <w:szCs w:val="22"/>
                    </w:rPr>
                  </w:r>
                  <w:r w:rsidRPr="00523776">
                    <w:rPr>
                      <w:sz w:val="22"/>
                      <w:szCs w:val="22"/>
                    </w:rPr>
                    <w:fldChar w:fldCharType="end"/>
                  </w:r>
                  <w:r w:rsidRPr="00523776">
                    <w:rPr>
                      <w:sz w:val="22"/>
                      <w:szCs w:val="22"/>
                    </w:rPr>
                    <w:t xml:space="preserve"> </w:t>
                  </w:r>
                  <w:r w:rsidR="007B3C8F">
                    <w:rPr>
                      <w:sz w:val="22"/>
                      <w:szCs w:val="22"/>
                    </w:rPr>
                    <w:t xml:space="preserve">de </w:t>
                  </w:r>
                  <w:r w:rsidRPr="00523776">
                    <w:rPr>
                      <w:sz w:val="22"/>
                      <w:szCs w:val="22"/>
                    </w:rPr>
                    <w:t xml:space="preserve">Ripa </w:t>
                  </w:r>
                  <w:proofErr w:type="spellStart"/>
                  <w:r w:rsidRPr="00523776">
                    <w:rPr>
                      <w:sz w:val="22"/>
                      <w:szCs w:val="22"/>
                    </w:rPr>
                    <w:t>Russia</w:t>
                  </w:r>
                  <w:proofErr w:type="spellEnd"/>
                  <w:r w:rsidRPr="00523776">
                    <w:rPr>
                      <w:sz w:val="22"/>
                      <w:szCs w:val="22"/>
                    </w:rPr>
                    <w:t xml:space="preserve"> (RR)</w:t>
                  </w:r>
                </w:p>
                <w:p w14:paraId="72CCFB0E" w14:textId="77777777" w:rsidR="00523776" w:rsidRDefault="00523776" w:rsidP="00523776">
                  <w:pPr>
                    <w:spacing w:line="20" w:lineRule="atLeast"/>
                    <w:ind w:right="28"/>
                    <w:contextualSpacing/>
                    <w:rPr>
                      <w:sz w:val="22"/>
                      <w:szCs w:val="22"/>
                    </w:rPr>
                  </w:pPr>
                  <w:r w:rsidRPr="00523776">
                    <w:rPr>
                      <w:sz w:val="22"/>
                      <w:szCs w:val="22"/>
                    </w:rPr>
                    <w:fldChar w:fldCharType="begin">
                      <w:ffData>
                        <w:name w:val="Kontrollkästchen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23776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Pr="00523776">
                    <w:rPr>
                      <w:sz w:val="22"/>
                      <w:szCs w:val="22"/>
                    </w:rPr>
                  </w:r>
                  <w:r w:rsidRPr="00523776">
                    <w:rPr>
                      <w:sz w:val="22"/>
                      <w:szCs w:val="22"/>
                    </w:rPr>
                    <w:fldChar w:fldCharType="end"/>
                  </w:r>
                  <w:r w:rsidRPr="00523776">
                    <w:rPr>
                      <w:sz w:val="22"/>
                      <w:szCs w:val="22"/>
                    </w:rPr>
                    <w:t xml:space="preserve"> de </w:t>
                  </w:r>
                  <w:proofErr w:type="spellStart"/>
                  <w:r w:rsidRPr="00523776">
                    <w:rPr>
                      <w:sz w:val="22"/>
                      <w:szCs w:val="22"/>
                    </w:rPr>
                    <w:t>Shambhala</w:t>
                  </w:r>
                  <w:proofErr w:type="spellEnd"/>
                  <w:r w:rsidRPr="00523776">
                    <w:rPr>
                      <w:sz w:val="22"/>
                      <w:szCs w:val="22"/>
                    </w:rPr>
                    <w:t xml:space="preserve"> (SH)</w:t>
                  </w:r>
                </w:p>
                <w:p w14:paraId="3CA56B18" w14:textId="6745AA78" w:rsidR="00615238" w:rsidRPr="00BA60F1" w:rsidRDefault="00615238" w:rsidP="00523776">
                  <w:pPr>
                    <w:spacing w:line="20" w:lineRule="atLeast"/>
                    <w:ind w:right="28"/>
                    <w:contextualSpacing/>
                    <w:rPr>
                      <w:szCs w:val="20"/>
                    </w:rPr>
                  </w:pPr>
                </w:p>
              </w:tc>
              <w:tc>
                <w:tcPr>
                  <w:tcW w:w="3250" w:type="dxa"/>
                  <w:vAlign w:val="center"/>
                </w:tcPr>
                <w:p w14:paraId="7593F959" w14:textId="5C11D6AC" w:rsidR="000243CC" w:rsidRPr="00AE4E55" w:rsidRDefault="00523776" w:rsidP="009F0850">
                  <w:pPr>
                    <w:tabs>
                      <w:tab w:val="left" w:pos="2193"/>
                    </w:tabs>
                    <w:ind w:right="-109"/>
                    <w:rPr>
                      <w:szCs w:val="20"/>
                      <w:lang w:val="en-US"/>
                    </w:rPr>
                  </w:pPr>
                  <w:r w:rsidRPr="00BA60F1">
                    <w:fldChar w:fldCharType="begin">
                      <w:ffData>
                        <w:name w:val="Kontrollkästchen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E4E55">
                    <w:rPr>
                      <w:lang w:val="en-US"/>
                    </w:rPr>
                    <w:instrText xml:space="preserve"> FORMCHECKBOX </w:instrText>
                  </w:r>
                  <w:r w:rsidRPr="00BA60F1">
                    <w:fldChar w:fldCharType="end"/>
                  </w:r>
                  <w:r w:rsidRPr="00AE4E55">
                    <w:rPr>
                      <w:lang w:val="en-US"/>
                    </w:rPr>
                    <w:t xml:space="preserve"> </w:t>
                  </w:r>
                  <w:r w:rsidR="009F0850" w:rsidRPr="00AE4E55">
                    <w:rPr>
                      <w:rFonts w:cs="Arial"/>
                      <w:sz w:val="22"/>
                      <w:szCs w:val="22"/>
                      <w:lang w:val="en-US"/>
                    </w:rPr>
                    <w:t xml:space="preserve">Soy </w:t>
                  </w:r>
                  <w:proofErr w:type="spellStart"/>
                  <w:r w:rsidR="009F0850" w:rsidRPr="00AE4E55">
                    <w:rPr>
                      <w:rFonts w:cs="Arial"/>
                      <w:sz w:val="22"/>
                      <w:szCs w:val="22"/>
                      <w:lang w:val="en-US"/>
                    </w:rPr>
                    <w:t>colaborador</w:t>
                  </w:r>
                  <w:proofErr w:type="spellEnd"/>
                  <w:r w:rsidR="009F0850" w:rsidRPr="00AE4E55">
                    <w:rPr>
                      <w:rFonts w:cs="Arial"/>
                      <w:sz w:val="22"/>
                      <w:szCs w:val="22"/>
                      <w:lang w:val="en-US"/>
                    </w:rPr>
                    <w:t xml:space="preserve"> RIC (Supporter </w:t>
                  </w:r>
                  <w:proofErr w:type="spellStart"/>
                  <w:r w:rsidR="009F0850" w:rsidRPr="00AE4E55">
                    <w:rPr>
                      <w:rFonts w:cs="Arial"/>
                      <w:sz w:val="22"/>
                      <w:szCs w:val="22"/>
                      <w:lang w:val="en-US"/>
                    </w:rPr>
                    <w:t>Programme</w:t>
                  </w:r>
                  <w:proofErr w:type="spellEnd"/>
                  <w:r w:rsidR="009F0850" w:rsidRPr="00AE4E55">
                    <w:rPr>
                      <w:rFonts w:cs="Arial"/>
                      <w:sz w:val="22"/>
                      <w:szCs w:val="22"/>
                      <w:lang w:val="en-US"/>
                    </w:rPr>
                    <w:t>)</w:t>
                  </w:r>
                </w:p>
              </w:tc>
            </w:tr>
          </w:tbl>
          <w:p w14:paraId="2A45DF1E" w14:textId="77777777" w:rsidR="00CC1E18" w:rsidRPr="00AE4E55" w:rsidRDefault="00CC1E18" w:rsidP="00593011">
            <w:pPr>
              <w:tabs>
                <w:tab w:val="left" w:pos="6660"/>
              </w:tabs>
              <w:spacing w:after="60"/>
              <w:ind w:right="28"/>
              <w:rPr>
                <w:lang w:val="en-US"/>
              </w:rPr>
            </w:pPr>
          </w:p>
          <w:p w14:paraId="558D549E" w14:textId="65B674A3" w:rsidR="00CC1E18" w:rsidRPr="00BA60F1" w:rsidRDefault="00CC1E18" w:rsidP="00CC1E18">
            <w:pPr>
              <w:spacing w:after="60"/>
              <w:ind w:right="28"/>
              <w:rPr>
                <w:rFonts w:cs="Arial"/>
                <w:szCs w:val="20"/>
              </w:rPr>
            </w:pPr>
            <w:r w:rsidRPr="00BA60F1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60F1">
              <w:instrText xml:space="preserve"> </w:instrText>
            </w:r>
            <w:r>
              <w:instrText>FORMCHECKBOX</w:instrText>
            </w:r>
            <w:r w:rsidRPr="00BA60F1">
              <w:instrText xml:space="preserve"> </w:instrText>
            </w:r>
            <w:r w:rsidRPr="00BA60F1">
              <w:fldChar w:fldCharType="end"/>
            </w:r>
            <w:r w:rsidRPr="00BA60F1">
              <w:rPr>
                <w:rFonts w:cs="Arial"/>
                <w:szCs w:val="20"/>
              </w:rPr>
              <w:t xml:space="preserve"> </w:t>
            </w:r>
            <w:proofErr w:type="spellStart"/>
            <w:r w:rsidR="009F0850">
              <w:rPr>
                <w:rFonts w:ascii="Calisto MT" w:hAnsi="Calisto MT" w:cs="Calisto MT"/>
                <w:color w:val="404040"/>
                <w:kern w:val="1"/>
                <w:szCs w:val="20"/>
                <w:u w:color="983620"/>
              </w:rPr>
              <w:t>Deseo</w:t>
            </w:r>
            <w:proofErr w:type="spellEnd"/>
            <w:r w:rsidR="009F0850">
              <w:rPr>
                <w:rFonts w:ascii="Calisto MT" w:hAnsi="Calisto MT" w:cs="Calisto MT"/>
                <w:color w:val="404040"/>
                <w:kern w:val="1"/>
                <w:szCs w:val="20"/>
                <w:u w:color="983620"/>
              </w:rPr>
              <w:t xml:space="preserve"> </w:t>
            </w:r>
            <w:proofErr w:type="spellStart"/>
            <w:r w:rsidR="009F0850">
              <w:rPr>
                <w:rFonts w:ascii="Calisto MT" w:hAnsi="Calisto MT" w:cs="Calisto MT"/>
                <w:color w:val="404040"/>
                <w:kern w:val="1"/>
                <w:szCs w:val="20"/>
                <w:u w:color="983620"/>
              </w:rPr>
              <w:t>ser</w:t>
            </w:r>
            <w:proofErr w:type="spellEnd"/>
            <w:r w:rsidR="009F0850">
              <w:rPr>
                <w:rFonts w:ascii="Calisto MT" w:hAnsi="Calisto MT" w:cs="Calisto MT"/>
                <w:color w:val="404040"/>
                <w:kern w:val="1"/>
                <w:szCs w:val="20"/>
                <w:u w:color="983620"/>
              </w:rPr>
              <w:t xml:space="preserve"> socio RIPA</w:t>
            </w:r>
            <w:r w:rsidR="009F0850">
              <w:rPr>
                <w:rFonts w:ascii="Calisto MT" w:hAnsi="Calisto MT" w:cs="Calisto MT"/>
                <w:color w:val="404040"/>
                <w:kern w:val="1"/>
                <w:sz w:val="22"/>
                <w:szCs w:val="22"/>
                <w:u w:color="983620"/>
              </w:rPr>
              <w:t xml:space="preserve">. </w:t>
            </w:r>
            <w:proofErr w:type="spellStart"/>
            <w:r w:rsidR="009F0850">
              <w:rPr>
                <w:rFonts w:ascii="Calisto MT" w:hAnsi="Calisto MT" w:cs="Calisto MT"/>
                <w:color w:val="404040"/>
                <w:kern w:val="1"/>
                <w:sz w:val="22"/>
                <w:szCs w:val="22"/>
                <w:u w:color="983620"/>
              </w:rPr>
              <w:t>Por</w:t>
            </w:r>
            <w:proofErr w:type="spellEnd"/>
            <w:r w:rsidR="009F0850">
              <w:rPr>
                <w:rFonts w:ascii="Calisto MT" w:hAnsi="Calisto MT" w:cs="Calisto MT"/>
                <w:color w:val="404040"/>
                <w:kern w:val="1"/>
                <w:sz w:val="22"/>
                <w:szCs w:val="22"/>
                <w:u w:color="983620"/>
              </w:rPr>
              <w:t xml:space="preserve"> </w:t>
            </w:r>
            <w:proofErr w:type="spellStart"/>
            <w:r w:rsidR="009F0850">
              <w:rPr>
                <w:rFonts w:ascii="Calisto MT" w:hAnsi="Calisto MT" w:cs="Calisto MT"/>
                <w:color w:val="404040"/>
                <w:kern w:val="1"/>
                <w:sz w:val="22"/>
                <w:szCs w:val="22"/>
                <w:u w:color="983620"/>
              </w:rPr>
              <w:t>favor</w:t>
            </w:r>
            <w:proofErr w:type="spellEnd"/>
            <w:r w:rsidR="009F0850">
              <w:rPr>
                <w:rFonts w:ascii="Calisto MT" w:hAnsi="Calisto MT" w:cs="Calisto MT"/>
                <w:color w:val="404040"/>
                <w:kern w:val="1"/>
                <w:sz w:val="22"/>
                <w:szCs w:val="22"/>
                <w:u w:color="983620"/>
              </w:rPr>
              <w:t xml:space="preserve">, </w:t>
            </w:r>
            <w:proofErr w:type="spellStart"/>
            <w:r w:rsidR="009F0850">
              <w:rPr>
                <w:rFonts w:ascii="Calisto MT" w:hAnsi="Calisto MT" w:cs="Calisto MT"/>
                <w:color w:val="404040"/>
                <w:kern w:val="1"/>
                <w:sz w:val="22"/>
                <w:szCs w:val="22"/>
                <w:u w:color="983620"/>
              </w:rPr>
              <w:t>enviadme</w:t>
            </w:r>
            <w:proofErr w:type="spellEnd"/>
            <w:r w:rsidR="009F0850">
              <w:rPr>
                <w:rFonts w:ascii="Calisto MT" w:hAnsi="Calisto MT" w:cs="Calisto MT"/>
                <w:color w:val="404040"/>
                <w:kern w:val="1"/>
                <w:sz w:val="22"/>
                <w:szCs w:val="22"/>
                <w:u w:color="983620"/>
              </w:rPr>
              <w:t xml:space="preserve"> un </w:t>
            </w:r>
            <w:proofErr w:type="spellStart"/>
            <w:r w:rsidR="009F0850">
              <w:rPr>
                <w:rFonts w:ascii="Calisto MT" w:hAnsi="Calisto MT" w:cs="Calisto MT"/>
                <w:color w:val="404040"/>
                <w:kern w:val="1"/>
                <w:sz w:val="22"/>
                <w:szCs w:val="22"/>
                <w:u w:color="983620"/>
              </w:rPr>
              <w:t>formulario</w:t>
            </w:r>
            <w:proofErr w:type="spellEnd"/>
            <w:r w:rsidR="009F0850">
              <w:rPr>
                <w:rFonts w:ascii="Calisto MT" w:hAnsi="Calisto MT" w:cs="Calisto MT"/>
                <w:color w:val="404040"/>
                <w:kern w:val="1"/>
                <w:sz w:val="22"/>
                <w:szCs w:val="22"/>
                <w:u w:color="983620"/>
              </w:rPr>
              <w:t xml:space="preserve"> </w:t>
            </w:r>
            <w:proofErr w:type="gramStart"/>
            <w:r w:rsidR="009F0850">
              <w:rPr>
                <w:rFonts w:ascii="Calisto MT" w:hAnsi="Calisto MT" w:cs="Calisto MT"/>
                <w:color w:val="404040"/>
                <w:kern w:val="1"/>
                <w:sz w:val="22"/>
                <w:szCs w:val="22"/>
                <w:u w:color="983620"/>
              </w:rPr>
              <w:t xml:space="preserve">de </w:t>
            </w:r>
            <w:proofErr w:type="spellStart"/>
            <w:r w:rsidR="009F0850">
              <w:rPr>
                <w:rFonts w:ascii="Calisto MT" w:hAnsi="Calisto MT" w:cs="Calisto MT"/>
                <w:color w:val="404040"/>
                <w:kern w:val="1"/>
                <w:sz w:val="22"/>
                <w:szCs w:val="22"/>
                <w:u w:color="983620"/>
              </w:rPr>
              <w:t>adhesión</w:t>
            </w:r>
            <w:proofErr w:type="spellEnd"/>
            <w:proofErr w:type="gramEnd"/>
            <w:r w:rsidR="009F0850">
              <w:rPr>
                <w:rFonts w:ascii="Calisto MT" w:hAnsi="Calisto MT" w:cs="Calisto MT"/>
                <w:color w:val="404040"/>
                <w:kern w:val="1"/>
                <w:sz w:val="22"/>
                <w:szCs w:val="22"/>
                <w:u w:color="983620"/>
              </w:rPr>
              <w:t xml:space="preserve"> a la </w:t>
            </w:r>
            <w:proofErr w:type="spellStart"/>
            <w:r w:rsidR="009F0850">
              <w:rPr>
                <w:rFonts w:ascii="Calisto MT" w:hAnsi="Calisto MT" w:cs="Calisto MT"/>
                <w:color w:val="404040"/>
                <w:kern w:val="1"/>
                <w:sz w:val="22"/>
                <w:szCs w:val="22"/>
                <w:u w:color="983620"/>
              </w:rPr>
              <w:t>dirección</w:t>
            </w:r>
            <w:proofErr w:type="spellEnd"/>
            <w:r w:rsidR="009F0850">
              <w:rPr>
                <w:rFonts w:ascii="Calisto MT" w:hAnsi="Calisto MT" w:cs="Calisto MT"/>
                <w:color w:val="404040"/>
                <w:kern w:val="1"/>
                <w:sz w:val="22"/>
                <w:szCs w:val="22"/>
                <w:u w:color="983620"/>
              </w:rPr>
              <w:t xml:space="preserve"> de </w:t>
            </w:r>
            <w:proofErr w:type="spellStart"/>
            <w:r w:rsidR="009F0850">
              <w:rPr>
                <w:rFonts w:ascii="Calisto MT" w:hAnsi="Calisto MT" w:cs="Calisto MT"/>
                <w:color w:val="404040"/>
                <w:kern w:val="1"/>
                <w:sz w:val="22"/>
                <w:szCs w:val="22"/>
                <w:u w:color="983620"/>
              </w:rPr>
              <w:t>domicilio</w:t>
            </w:r>
            <w:proofErr w:type="spellEnd"/>
            <w:r w:rsidR="009F0850">
              <w:rPr>
                <w:rFonts w:ascii="Calisto MT" w:hAnsi="Calisto MT" w:cs="Calisto MT"/>
                <w:color w:val="404040"/>
                <w:kern w:val="1"/>
                <w:sz w:val="22"/>
                <w:szCs w:val="22"/>
                <w:u w:color="983620"/>
              </w:rPr>
              <w:t xml:space="preserve"> </w:t>
            </w:r>
            <w:proofErr w:type="spellStart"/>
            <w:r w:rsidR="009F0850">
              <w:rPr>
                <w:rFonts w:ascii="Calisto MT" w:hAnsi="Calisto MT" w:cs="Calisto MT"/>
                <w:color w:val="404040"/>
                <w:kern w:val="1"/>
                <w:sz w:val="22"/>
                <w:szCs w:val="22"/>
                <w:u w:color="983620"/>
              </w:rPr>
              <w:t>indicada</w:t>
            </w:r>
            <w:proofErr w:type="spellEnd"/>
            <w:r w:rsidR="009F0850">
              <w:rPr>
                <w:rFonts w:ascii="Calisto MT" w:hAnsi="Calisto MT" w:cs="Calisto MT"/>
                <w:color w:val="404040"/>
                <w:kern w:val="1"/>
                <w:sz w:val="22"/>
                <w:szCs w:val="22"/>
                <w:u w:color="983620"/>
              </w:rPr>
              <w:t>.</w:t>
            </w:r>
          </w:p>
          <w:p w14:paraId="29F41F9F" w14:textId="77777777" w:rsidR="00CC1E18" w:rsidRDefault="00CC1E18" w:rsidP="00CC1E18">
            <w:pPr>
              <w:pStyle w:val="Titre1"/>
              <w:tabs>
                <w:tab w:val="left" w:pos="286"/>
                <w:tab w:val="left" w:pos="709"/>
              </w:tabs>
              <w:spacing w:before="74"/>
              <w:ind w:right="28"/>
              <w:rPr>
                <w:sz w:val="20"/>
                <w:szCs w:val="20"/>
              </w:rPr>
            </w:pPr>
          </w:p>
          <w:p w14:paraId="259BAB9E" w14:textId="77777777" w:rsidR="00794DB1" w:rsidRDefault="00794DB1" w:rsidP="001C6C4A">
            <w:pPr>
              <w:pStyle w:val="Titre1"/>
              <w:spacing w:line="240" w:lineRule="auto"/>
              <w:contextualSpacing/>
              <w:rPr>
                <w:rFonts w:ascii="Arial" w:hAnsi="Arial" w:cs="Arial"/>
                <w:caps/>
                <w:sz w:val="20"/>
                <w:szCs w:val="20"/>
                <w:u w:val="single"/>
              </w:rPr>
            </w:pPr>
          </w:p>
          <w:p w14:paraId="026B586B" w14:textId="77777777" w:rsidR="009F0850" w:rsidRDefault="009F0850" w:rsidP="001C6C4A">
            <w:pPr>
              <w:pStyle w:val="Titre1"/>
              <w:spacing w:line="240" w:lineRule="auto"/>
              <w:contextualSpacing/>
              <w:rPr>
                <w:rFonts w:ascii="Arial" w:hAnsi="Arial" w:cs="Arial"/>
                <w:caps/>
                <w:sz w:val="20"/>
                <w:szCs w:val="20"/>
                <w:u w:val="single"/>
              </w:rPr>
            </w:pPr>
          </w:p>
          <w:p w14:paraId="00768F31" w14:textId="49686A0F" w:rsidR="00914CF3" w:rsidRPr="009F0850" w:rsidRDefault="009F0850" w:rsidP="00914CF3">
            <w:pPr>
              <w:pStyle w:val="Titre1"/>
              <w:spacing w:line="240" w:lineRule="auto"/>
              <w:contextualSpacing/>
              <w:rPr>
                <w:rFonts w:ascii="Arial" w:hAnsi="Arial" w:cs="Arial"/>
                <w:cap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aps/>
                <w:sz w:val="20"/>
                <w:szCs w:val="20"/>
                <w:u w:val="single"/>
              </w:rPr>
              <w:t>alojamiento</w:t>
            </w:r>
          </w:p>
          <w:p w14:paraId="10DF8858" w14:textId="3FD130EC" w:rsidR="009F0850" w:rsidRPr="009F0850" w:rsidRDefault="009F0850" w:rsidP="009F0850">
            <w:pPr>
              <w:widowControl w:val="0"/>
              <w:autoSpaceDE w:val="0"/>
              <w:autoSpaceDN w:val="0"/>
              <w:adjustRightInd w:val="0"/>
              <w:spacing w:before="360" w:after="120"/>
              <w:rPr>
                <w:rFonts w:ascii="Calisto MT" w:hAnsi="Calisto MT" w:cs="Calisto MT"/>
                <w:color w:val="404040"/>
                <w:kern w:val="1"/>
                <w:sz w:val="22"/>
                <w:szCs w:val="22"/>
                <w:u w:color="983620"/>
              </w:rPr>
            </w:pPr>
            <w:proofErr w:type="spellStart"/>
            <w:r>
              <w:rPr>
                <w:rFonts w:ascii="Calisto MT" w:hAnsi="Calisto MT" w:cs="Calisto MT"/>
                <w:color w:val="404040"/>
                <w:kern w:val="1"/>
                <w:sz w:val="22"/>
                <w:szCs w:val="22"/>
                <w:u w:color="983620"/>
              </w:rPr>
              <w:t>Alojamiento</w:t>
            </w:r>
            <w:proofErr w:type="spellEnd"/>
            <w:r>
              <w:rPr>
                <w:rFonts w:ascii="Calisto MT" w:hAnsi="Calisto MT" w:cs="Calisto MT"/>
                <w:color w:val="404040"/>
                <w:kern w:val="1"/>
                <w:sz w:val="22"/>
                <w:szCs w:val="22"/>
                <w:u w:color="983620"/>
              </w:rPr>
              <w:t xml:space="preserve"> y </w:t>
            </w:r>
            <w:proofErr w:type="spellStart"/>
            <w:r>
              <w:rPr>
                <w:rFonts w:ascii="Calisto MT" w:hAnsi="Calisto MT" w:cs="Calisto MT"/>
                <w:color w:val="404040"/>
                <w:kern w:val="1"/>
                <w:sz w:val="22"/>
                <w:szCs w:val="22"/>
                <w:u w:color="983620"/>
              </w:rPr>
              <w:t>comida</w:t>
            </w:r>
            <w:proofErr w:type="spellEnd"/>
            <w:r>
              <w:rPr>
                <w:rFonts w:ascii="Calisto MT" w:hAnsi="Calisto MT" w:cs="Calisto MT"/>
                <w:color w:val="404040"/>
                <w:kern w:val="1"/>
                <w:sz w:val="22"/>
                <w:szCs w:val="22"/>
                <w:u w:color="983620"/>
              </w:rPr>
              <w:t xml:space="preserve"> </w:t>
            </w:r>
            <w:proofErr w:type="spellStart"/>
            <w:r>
              <w:rPr>
                <w:rFonts w:ascii="Calisto MT" w:hAnsi="Calisto MT" w:cs="Calisto MT"/>
                <w:color w:val="404040"/>
                <w:kern w:val="1"/>
                <w:sz w:val="22"/>
                <w:szCs w:val="22"/>
                <w:u w:color="983620"/>
              </w:rPr>
              <w:t>están</w:t>
            </w:r>
            <w:proofErr w:type="spellEnd"/>
            <w:r>
              <w:rPr>
                <w:rFonts w:ascii="Calisto MT" w:hAnsi="Calisto MT" w:cs="Calisto MT"/>
                <w:color w:val="404040"/>
                <w:kern w:val="1"/>
                <w:sz w:val="22"/>
                <w:szCs w:val="22"/>
                <w:u w:color="983620"/>
              </w:rPr>
              <w:t xml:space="preserve"> </w:t>
            </w:r>
            <w:proofErr w:type="spellStart"/>
            <w:r>
              <w:rPr>
                <w:rFonts w:ascii="Calisto MT" w:hAnsi="Calisto MT" w:cs="Calisto MT"/>
                <w:color w:val="404040"/>
                <w:kern w:val="1"/>
                <w:sz w:val="22"/>
                <w:szCs w:val="22"/>
                <w:u w:color="983620"/>
              </w:rPr>
              <w:t>planteados</w:t>
            </w:r>
            <w:proofErr w:type="spellEnd"/>
            <w:r>
              <w:rPr>
                <w:rFonts w:ascii="Calisto MT" w:hAnsi="Calisto MT" w:cs="Calisto MT"/>
                <w:color w:val="404040"/>
                <w:kern w:val="1"/>
                <w:sz w:val="22"/>
                <w:szCs w:val="22"/>
                <w:u w:color="983620"/>
              </w:rPr>
              <w:t xml:space="preserve"> </w:t>
            </w:r>
            <w:proofErr w:type="spellStart"/>
            <w:r>
              <w:rPr>
                <w:rFonts w:ascii="Calisto MT" w:hAnsi="Calisto MT" w:cs="Calisto MT"/>
                <w:color w:val="404040"/>
                <w:kern w:val="1"/>
                <w:sz w:val="22"/>
                <w:szCs w:val="22"/>
                <w:u w:color="983620"/>
              </w:rPr>
              <w:t>indisociablemente</w:t>
            </w:r>
            <w:proofErr w:type="spellEnd"/>
            <w:r>
              <w:rPr>
                <w:rFonts w:ascii="Calisto MT" w:hAnsi="Calisto MT" w:cs="Calisto MT"/>
                <w:color w:val="404040"/>
                <w:kern w:val="1"/>
                <w:sz w:val="22"/>
                <w:szCs w:val="22"/>
                <w:u w:color="983620"/>
              </w:rPr>
              <w:t xml:space="preserve"> Hombres y </w:t>
            </w:r>
            <w:proofErr w:type="spellStart"/>
            <w:r>
              <w:rPr>
                <w:rFonts w:ascii="Calisto MT" w:hAnsi="Calisto MT" w:cs="Calisto MT"/>
                <w:color w:val="404040"/>
                <w:kern w:val="1"/>
                <w:sz w:val="22"/>
                <w:szCs w:val="22"/>
                <w:u w:color="983620"/>
              </w:rPr>
              <w:t>mujeres</w:t>
            </w:r>
            <w:proofErr w:type="spellEnd"/>
            <w:r>
              <w:rPr>
                <w:rFonts w:ascii="Calisto MT" w:hAnsi="Calisto MT" w:cs="Calisto MT"/>
                <w:color w:val="404040"/>
                <w:kern w:val="1"/>
                <w:sz w:val="22"/>
                <w:szCs w:val="22"/>
                <w:u w:color="983620"/>
              </w:rPr>
              <w:t xml:space="preserve"> </w:t>
            </w:r>
            <w:proofErr w:type="spellStart"/>
            <w:r>
              <w:rPr>
                <w:rFonts w:ascii="Calisto MT" w:hAnsi="Calisto MT" w:cs="Calisto MT"/>
                <w:color w:val="404040"/>
                <w:kern w:val="1"/>
                <w:sz w:val="22"/>
                <w:szCs w:val="22"/>
                <w:u w:color="983620"/>
              </w:rPr>
              <w:t>están</w:t>
            </w:r>
            <w:proofErr w:type="spellEnd"/>
            <w:r>
              <w:rPr>
                <w:rFonts w:ascii="Calisto MT" w:hAnsi="Calisto MT" w:cs="Calisto MT"/>
                <w:color w:val="404040"/>
                <w:kern w:val="1"/>
                <w:sz w:val="22"/>
                <w:szCs w:val="22"/>
                <w:u w:color="983620"/>
              </w:rPr>
              <w:t xml:space="preserve"> </w:t>
            </w:r>
            <w:proofErr w:type="spellStart"/>
            <w:r>
              <w:rPr>
                <w:rFonts w:ascii="Calisto MT" w:hAnsi="Calisto MT" w:cs="Calisto MT"/>
                <w:color w:val="404040"/>
                <w:kern w:val="1"/>
                <w:sz w:val="22"/>
                <w:szCs w:val="22"/>
                <w:u w:color="983620"/>
              </w:rPr>
              <w:t>al</w:t>
            </w:r>
            <w:r w:rsidR="007D371B">
              <w:rPr>
                <w:rFonts w:ascii="Calisto MT" w:hAnsi="Calisto MT" w:cs="Calisto MT"/>
                <w:color w:val="404040"/>
                <w:kern w:val="1"/>
                <w:sz w:val="22"/>
                <w:szCs w:val="22"/>
                <w:u w:color="983620"/>
              </w:rPr>
              <w:t>ojados</w:t>
            </w:r>
            <w:proofErr w:type="spellEnd"/>
            <w:r w:rsidR="007D371B">
              <w:rPr>
                <w:rFonts w:ascii="Calisto MT" w:hAnsi="Calisto MT" w:cs="Calisto MT"/>
                <w:color w:val="404040"/>
                <w:kern w:val="1"/>
                <w:sz w:val="22"/>
                <w:szCs w:val="22"/>
                <w:u w:color="983620"/>
              </w:rPr>
              <w:t xml:space="preserve"> </w:t>
            </w:r>
            <w:proofErr w:type="spellStart"/>
            <w:r w:rsidR="007D371B">
              <w:rPr>
                <w:rFonts w:ascii="Calisto MT" w:hAnsi="Calisto MT" w:cs="Calisto MT"/>
                <w:color w:val="404040"/>
                <w:kern w:val="1"/>
                <w:sz w:val="22"/>
                <w:szCs w:val="22"/>
                <w:u w:color="983620"/>
              </w:rPr>
              <w:t>por</w:t>
            </w:r>
            <w:proofErr w:type="spellEnd"/>
            <w:r w:rsidR="007D371B">
              <w:rPr>
                <w:rFonts w:ascii="Calisto MT" w:hAnsi="Calisto MT" w:cs="Calisto MT"/>
                <w:color w:val="404040"/>
                <w:kern w:val="1"/>
                <w:sz w:val="22"/>
                <w:szCs w:val="22"/>
                <w:u w:color="983620"/>
              </w:rPr>
              <w:t xml:space="preserve"> </w:t>
            </w:r>
            <w:proofErr w:type="spellStart"/>
            <w:r w:rsidR="007D371B">
              <w:rPr>
                <w:rFonts w:ascii="Calisto MT" w:hAnsi="Calisto MT" w:cs="Calisto MT"/>
                <w:color w:val="404040"/>
                <w:kern w:val="1"/>
                <w:sz w:val="22"/>
                <w:szCs w:val="22"/>
                <w:u w:color="983620"/>
              </w:rPr>
              <w:t>separado</w:t>
            </w:r>
            <w:proofErr w:type="spellEnd"/>
            <w:r w:rsidR="007D371B">
              <w:rPr>
                <w:rFonts w:ascii="Calisto MT" w:hAnsi="Calisto MT" w:cs="Calisto MT"/>
                <w:color w:val="404040"/>
                <w:kern w:val="1"/>
                <w:sz w:val="22"/>
                <w:szCs w:val="22"/>
                <w:u w:color="983620"/>
              </w:rPr>
              <w:t xml:space="preserve">, </w:t>
            </w:r>
            <w:proofErr w:type="spellStart"/>
            <w:r w:rsidR="007D371B">
              <w:rPr>
                <w:rFonts w:ascii="Calisto MT" w:hAnsi="Calisto MT" w:cs="Calisto MT"/>
                <w:color w:val="404040"/>
                <w:kern w:val="1"/>
                <w:sz w:val="22"/>
                <w:szCs w:val="22"/>
                <w:u w:color="983620"/>
              </w:rPr>
              <w:t>salvo</w:t>
            </w:r>
            <w:proofErr w:type="spellEnd"/>
            <w:r w:rsidR="007D371B">
              <w:rPr>
                <w:rFonts w:ascii="Calisto MT" w:hAnsi="Calisto MT" w:cs="Calisto MT"/>
                <w:color w:val="404040"/>
                <w:kern w:val="1"/>
                <w:sz w:val="22"/>
                <w:szCs w:val="22"/>
                <w:u w:color="983620"/>
              </w:rPr>
              <w:t xml:space="preserve"> si so</w:t>
            </w:r>
            <w:r>
              <w:rPr>
                <w:rFonts w:ascii="Calisto MT" w:hAnsi="Calisto MT" w:cs="Calisto MT"/>
                <w:color w:val="404040"/>
                <w:kern w:val="1"/>
                <w:sz w:val="22"/>
                <w:szCs w:val="22"/>
                <w:u w:color="983620"/>
              </w:rPr>
              <w:t xml:space="preserve">is </w:t>
            </w:r>
            <w:proofErr w:type="spellStart"/>
            <w:r>
              <w:rPr>
                <w:rFonts w:ascii="Calisto MT" w:hAnsi="Calisto MT" w:cs="Calisto MT"/>
                <w:color w:val="404040"/>
                <w:kern w:val="1"/>
                <w:sz w:val="22"/>
                <w:szCs w:val="22"/>
                <w:u w:color="983620"/>
              </w:rPr>
              <w:t>pareja</w:t>
            </w:r>
            <w:proofErr w:type="spellEnd"/>
            <w:r>
              <w:rPr>
                <w:rFonts w:ascii="Calisto MT" w:hAnsi="Calisto MT" w:cs="Calisto MT"/>
                <w:color w:val="404040"/>
                <w:kern w:val="1"/>
                <w:sz w:val="22"/>
                <w:szCs w:val="22"/>
                <w:u w:color="983620"/>
              </w:rPr>
              <w:t xml:space="preserve"> o </w:t>
            </w:r>
            <w:proofErr w:type="spellStart"/>
            <w:r>
              <w:rPr>
                <w:rFonts w:ascii="Calisto MT" w:hAnsi="Calisto MT" w:cs="Calisto MT"/>
                <w:color w:val="404040"/>
                <w:kern w:val="1"/>
                <w:sz w:val="22"/>
                <w:szCs w:val="22"/>
                <w:u w:color="983620"/>
              </w:rPr>
              <w:t>deseáis</w:t>
            </w:r>
            <w:proofErr w:type="spellEnd"/>
            <w:r>
              <w:rPr>
                <w:rFonts w:ascii="Calisto MT" w:hAnsi="Calisto MT" w:cs="Calisto MT"/>
                <w:color w:val="404040"/>
                <w:kern w:val="1"/>
                <w:sz w:val="22"/>
                <w:szCs w:val="22"/>
                <w:u w:color="983620"/>
              </w:rPr>
              <w:t xml:space="preserve"> </w:t>
            </w:r>
            <w:proofErr w:type="spellStart"/>
            <w:r>
              <w:rPr>
                <w:rFonts w:ascii="Calisto MT" w:hAnsi="Calisto MT" w:cs="Calisto MT"/>
                <w:color w:val="404040"/>
                <w:kern w:val="1"/>
                <w:sz w:val="22"/>
                <w:szCs w:val="22"/>
                <w:u w:color="983620"/>
              </w:rPr>
              <w:t>estar</w:t>
            </w:r>
            <w:proofErr w:type="spellEnd"/>
            <w:r>
              <w:rPr>
                <w:rFonts w:ascii="Calisto MT" w:hAnsi="Calisto MT" w:cs="Calisto MT"/>
                <w:color w:val="404040"/>
                <w:kern w:val="1"/>
                <w:sz w:val="22"/>
                <w:szCs w:val="22"/>
                <w:u w:color="983620"/>
              </w:rPr>
              <w:t xml:space="preserve"> con amigos </w:t>
            </w:r>
            <w:proofErr w:type="spellStart"/>
            <w:r>
              <w:rPr>
                <w:rFonts w:ascii="Calisto MT" w:hAnsi="Calisto MT" w:cs="Calisto MT"/>
                <w:color w:val="404040"/>
                <w:kern w:val="1"/>
                <w:sz w:val="22"/>
                <w:szCs w:val="22"/>
                <w:u w:color="983620"/>
              </w:rPr>
              <w:t>particulares</w:t>
            </w:r>
            <w:proofErr w:type="spellEnd"/>
            <w:r>
              <w:rPr>
                <w:rFonts w:ascii="Calisto MT" w:hAnsi="Calisto MT" w:cs="Calisto MT"/>
                <w:color w:val="404040"/>
                <w:kern w:val="1"/>
                <w:sz w:val="22"/>
                <w:szCs w:val="22"/>
                <w:u w:color="983620"/>
              </w:rPr>
              <w:t>.</w:t>
            </w:r>
          </w:p>
          <w:p w14:paraId="2E14FE8F" w14:textId="1512C317" w:rsidR="001C6C4A" w:rsidRDefault="009F0850" w:rsidP="00136E92">
            <w:pPr>
              <w:spacing w:line="240" w:lineRule="auto"/>
              <w:ind w:right="28"/>
              <w:contextualSpacing/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Desoe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  <w:szCs w:val="22"/>
              </w:rPr>
              <w:t>compartir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  <w:szCs w:val="22"/>
              </w:rPr>
              <w:t>habitación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con</w:t>
            </w:r>
            <w:r w:rsidR="00CA1898" w:rsidRPr="00914CF3">
              <w:rPr>
                <w:rFonts w:cs="Arial"/>
                <w:sz w:val="22"/>
                <w:szCs w:val="22"/>
              </w:rPr>
              <w:t xml:space="preserve">: </w:t>
            </w:r>
            <w:r w:rsidR="00CA1898" w:rsidRPr="00914CF3">
              <w:rPr>
                <w:rFonts w:cs="Arial"/>
                <w:sz w:val="22"/>
                <w:szCs w:val="22"/>
                <w:bdr w:val="single" w:sz="4" w:space="0" w:color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A1898" w:rsidRPr="00914CF3">
              <w:rPr>
                <w:rFonts w:cs="Arial"/>
                <w:sz w:val="22"/>
                <w:szCs w:val="22"/>
                <w:bdr w:val="single" w:sz="4" w:space="0" w:color="auto"/>
              </w:rPr>
              <w:instrText xml:space="preserve"> FORMTEXT </w:instrText>
            </w:r>
            <w:r w:rsidR="00CA1898" w:rsidRPr="00914CF3">
              <w:rPr>
                <w:rFonts w:cs="Arial"/>
                <w:sz w:val="22"/>
                <w:szCs w:val="22"/>
                <w:bdr w:val="single" w:sz="4" w:space="0" w:color="auto"/>
              </w:rPr>
            </w:r>
            <w:r w:rsidR="00CA1898" w:rsidRPr="00914CF3">
              <w:rPr>
                <w:rFonts w:cs="Arial"/>
                <w:sz w:val="22"/>
                <w:szCs w:val="22"/>
                <w:bdr w:val="single" w:sz="4" w:space="0" w:color="auto"/>
              </w:rPr>
              <w:fldChar w:fldCharType="separate"/>
            </w:r>
            <w:r w:rsidR="00CA1898" w:rsidRPr="00914CF3">
              <w:rPr>
                <w:rFonts w:cs="Arial"/>
                <w:noProof/>
                <w:sz w:val="22"/>
                <w:szCs w:val="22"/>
                <w:bdr w:val="single" w:sz="4" w:space="0" w:color="auto"/>
              </w:rPr>
              <w:t> </w:t>
            </w:r>
            <w:r w:rsidR="00CA1898" w:rsidRPr="00914CF3">
              <w:rPr>
                <w:rFonts w:cs="Arial"/>
                <w:noProof/>
                <w:sz w:val="22"/>
                <w:szCs w:val="22"/>
                <w:bdr w:val="single" w:sz="4" w:space="0" w:color="auto"/>
              </w:rPr>
              <w:t> </w:t>
            </w:r>
            <w:r w:rsidR="00CA1898" w:rsidRPr="00914CF3">
              <w:rPr>
                <w:rFonts w:cs="Arial"/>
                <w:noProof/>
                <w:sz w:val="22"/>
                <w:szCs w:val="22"/>
                <w:bdr w:val="single" w:sz="4" w:space="0" w:color="auto"/>
              </w:rPr>
              <w:t> </w:t>
            </w:r>
            <w:r w:rsidR="00CA1898" w:rsidRPr="00914CF3">
              <w:rPr>
                <w:rFonts w:cs="Arial"/>
                <w:noProof/>
                <w:sz w:val="22"/>
                <w:szCs w:val="22"/>
                <w:bdr w:val="single" w:sz="4" w:space="0" w:color="auto"/>
              </w:rPr>
              <w:t> </w:t>
            </w:r>
            <w:r w:rsidR="00CA1898" w:rsidRPr="00914CF3">
              <w:rPr>
                <w:rFonts w:cs="Arial"/>
                <w:noProof/>
                <w:sz w:val="22"/>
                <w:szCs w:val="22"/>
                <w:bdr w:val="single" w:sz="4" w:space="0" w:color="auto"/>
              </w:rPr>
              <w:t> </w:t>
            </w:r>
            <w:r w:rsidR="00CA1898" w:rsidRPr="00914CF3">
              <w:rPr>
                <w:rFonts w:cs="Arial"/>
                <w:sz w:val="22"/>
                <w:szCs w:val="22"/>
                <w:bdr w:val="single" w:sz="4" w:space="0" w:color="auto"/>
              </w:rPr>
              <w:fldChar w:fldCharType="end"/>
            </w:r>
            <w:r w:rsidR="00CA1898" w:rsidRPr="00914CF3">
              <w:rPr>
                <w:rFonts w:cs="Arial"/>
                <w:sz w:val="22"/>
                <w:szCs w:val="22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A1898" w:rsidRPr="00914CF3">
              <w:rPr>
                <w:rFonts w:cs="Arial"/>
                <w:sz w:val="22"/>
                <w:szCs w:val="22"/>
                <w:bdr w:val="single" w:sz="4" w:space="0" w:color="auto"/>
              </w:rPr>
              <w:instrText xml:space="preserve"> FORMTEXT </w:instrText>
            </w:r>
            <w:r w:rsidR="00CA1898" w:rsidRPr="00914CF3">
              <w:rPr>
                <w:rFonts w:cs="Arial"/>
                <w:sz w:val="22"/>
                <w:szCs w:val="22"/>
                <w:bdr w:val="single" w:sz="4" w:space="0" w:color="auto"/>
              </w:rPr>
            </w:r>
            <w:r w:rsidR="00CA1898" w:rsidRPr="00914CF3">
              <w:rPr>
                <w:rFonts w:cs="Arial"/>
                <w:sz w:val="22"/>
                <w:szCs w:val="22"/>
                <w:bdr w:val="single" w:sz="4" w:space="0" w:color="auto"/>
              </w:rPr>
              <w:fldChar w:fldCharType="separate"/>
            </w:r>
            <w:r w:rsidR="00CA1898" w:rsidRPr="00914CF3">
              <w:rPr>
                <w:rFonts w:cs="Arial"/>
                <w:noProof/>
                <w:sz w:val="22"/>
                <w:szCs w:val="22"/>
                <w:bdr w:val="single" w:sz="4" w:space="0" w:color="auto"/>
              </w:rPr>
              <w:t> </w:t>
            </w:r>
            <w:r w:rsidR="00CA1898" w:rsidRPr="00914CF3">
              <w:rPr>
                <w:rFonts w:cs="Arial"/>
                <w:noProof/>
                <w:sz w:val="22"/>
                <w:szCs w:val="22"/>
                <w:bdr w:val="single" w:sz="4" w:space="0" w:color="auto"/>
              </w:rPr>
              <w:t> </w:t>
            </w:r>
            <w:r w:rsidR="00CA1898" w:rsidRPr="00914CF3">
              <w:rPr>
                <w:rFonts w:cs="Arial"/>
                <w:noProof/>
                <w:sz w:val="22"/>
                <w:szCs w:val="22"/>
                <w:bdr w:val="single" w:sz="4" w:space="0" w:color="auto"/>
              </w:rPr>
              <w:t> </w:t>
            </w:r>
            <w:r w:rsidR="00CA1898" w:rsidRPr="00914CF3">
              <w:rPr>
                <w:rFonts w:cs="Arial"/>
                <w:noProof/>
                <w:sz w:val="22"/>
                <w:szCs w:val="22"/>
                <w:bdr w:val="single" w:sz="4" w:space="0" w:color="auto"/>
              </w:rPr>
              <w:t> </w:t>
            </w:r>
            <w:r w:rsidR="00CA1898" w:rsidRPr="00914CF3">
              <w:rPr>
                <w:rFonts w:cs="Arial"/>
                <w:noProof/>
                <w:sz w:val="22"/>
                <w:szCs w:val="22"/>
                <w:bdr w:val="single" w:sz="4" w:space="0" w:color="auto"/>
              </w:rPr>
              <w:t> </w:t>
            </w:r>
            <w:r w:rsidR="00CA1898" w:rsidRPr="00914CF3">
              <w:rPr>
                <w:rFonts w:cs="Arial"/>
                <w:sz w:val="22"/>
                <w:szCs w:val="22"/>
                <w:bdr w:val="single" w:sz="4" w:space="0" w:color="auto"/>
              </w:rPr>
              <w:fldChar w:fldCharType="end"/>
            </w:r>
            <w:r w:rsidR="00CA1898" w:rsidRPr="00914CF3">
              <w:rPr>
                <w:rFonts w:cs="Arial"/>
                <w:sz w:val="22"/>
                <w:szCs w:val="22"/>
              </w:rPr>
              <w:t xml:space="preserve"> </w:t>
            </w:r>
          </w:p>
          <w:p w14:paraId="4568A44A" w14:textId="77777777" w:rsidR="00136E92" w:rsidRDefault="00136E92" w:rsidP="00136E92">
            <w:pPr>
              <w:spacing w:line="240" w:lineRule="auto"/>
              <w:ind w:right="28"/>
              <w:contextualSpacing/>
              <w:rPr>
                <w:rFonts w:cs="Arial"/>
                <w:sz w:val="22"/>
                <w:szCs w:val="22"/>
              </w:rPr>
            </w:pPr>
          </w:p>
          <w:p w14:paraId="74D9C61A" w14:textId="77777777" w:rsidR="009F0850" w:rsidRDefault="009F0850" w:rsidP="00136E92">
            <w:pPr>
              <w:spacing w:line="240" w:lineRule="auto"/>
              <w:ind w:right="28"/>
              <w:contextualSpacing/>
              <w:rPr>
                <w:rFonts w:cs="Arial"/>
                <w:sz w:val="22"/>
                <w:szCs w:val="22"/>
              </w:rPr>
            </w:pPr>
          </w:p>
          <w:p w14:paraId="6191C748" w14:textId="77777777" w:rsidR="009F0850" w:rsidRDefault="009F0850" w:rsidP="009F0850">
            <w:pPr>
              <w:spacing w:line="240" w:lineRule="auto"/>
              <w:ind w:right="28"/>
              <w:contextualSpacing/>
              <w:jc w:val="center"/>
              <w:rPr>
                <w:rFonts w:cs="Arial"/>
                <w:sz w:val="22"/>
                <w:szCs w:val="22"/>
              </w:rPr>
            </w:pPr>
          </w:p>
          <w:tbl>
            <w:tblPr>
              <w:tblW w:w="6509" w:type="dxa"/>
              <w:tblBorders>
                <w:top w:val="nil"/>
                <w:left w:val="nil"/>
                <w:right w:val="nil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823"/>
              <w:gridCol w:w="1843"/>
              <w:gridCol w:w="1843"/>
            </w:tblGrid>
            <w:tr w:rsidR="009F0850" w14:paraId="2CF75CDC" w14:textId="77777777" w:rsidTr="009F0850">
              <w:tc>
                <w:tcPr>
                  <w:tcW w:w="282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tcMar>
                    <w:top w:w="100" w:type="nil"/>
                    <w:right w:w="100" w:type="nil"/>
                  </w:tcMar>
                  <w:vAlign w:val="center"/>
                </w:tcPr>
                <w:p w14:paraId="2E12C7FE" w14:textId="48C698BF" w:rsidR="009F0850" w:rsidRDefault="009F0850" w:rsidP="009F0850">
                  <w:pPr>
                    <w:widowControl w:val="0"/>
                    <w:autoSpaceDE w:val="0"/>
                    <w:autoSpaceDN w:val="0"/>
                    <w:adjustRightInd w:val="0"/>
                    <w:ind w:left="-223" w:right="28"/>
                    <w:jc w:val="center"/>
                    <w:rPr>
                      <w:rFonts w:ascii="Calisto MT" w:hAnsi="Calisto MT" w:cs="Calisto MT"/>
                      <w:b/>
                      <w:bCs/>
                      <w:color w:val="404040"/>
                      <w:kern w:val="1"/>
                      <w:sz w:val="22"/>
                      <w:szCs w:val="22"/>
                      <w:u w:color="983620"/>
                    </w:rPr>
                  </w:pPr>
                  <w:proofErr w:type="spellStart"/>
                  <w:r>
                    <w:rPr>
                      <w:rFonts w:ascii="Calisto MT" w:hAnsi="Calisto MT" w:cs="Calisto MT"/>
                      <w:b/>
                      <w:bCs/>
                      <w:color w:val="404040"/>
                      <w:kern w:val="1"/>
                      <w:sz w:val="22"/>
                      <w:szCs w:val="22"/>
                      <w:u w:color="983620"/>
                    </w:rPr>
                    <w:t>Alojamiento</w:t>
                  </w:r>
                  <w:proofErr w:type="spellEnd"/>
                </w:p>
              </w:tc>
              <w:tc>
                <w:tcPr>
                  <w:tcW w:w="3686" w:type="dxa"/>
                  <w:gridSpan w:val="2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tcMar>
                    <w:top w:w="100" w:type="nil"/>
                    <w:right w:w="100" w:type="nil"/>
                  </w:tcMar>
                  <w:vAlign w:val="center"/>
                </w:tcPr>
                <w:p w14:paraId="0D37B3BF" w14:textId="574E913E" w:rsidR="009F0850" w:rsidRPr="009F0850" w:rsidRDefault="009F0850" w:rsidP="009F0850">
                  <w:pPr>
                    <w:widowControl w:val="0"/>
                    <w:autoSpaceDE w:val="0"/>
                    <w:autoSpaceDN w:val="0"/>
                    <w:adjustRightInd w:val="0"/>
                    <w:ind w:right="28"/>
                    <w:jc w:val="center"/>
                    <w:rPr>
                      <w:rFonts w:ascii="Calisto MT" w:hAnsi="Calisto MT" w:cs="Calisto MT"/>
                      <w:b/>
                      <w:bCs/>
                      <w:color w:val="404040"/>
                      <w:kern w:val="1"/>
                      <w:sz w:val="22"/>
                      <w:szCs w:val="22"/>
                      <w:u w:color="983620"/>
                    </w:rPr>
                  </w:pPr>
                  <w:r>
                    <w:rPr>
                      <w:rFonts w:ascii="Calisto MT" w:hAnsi="Calisto MT" w:cs="Calisto MT"/>
                      <w:b/>
                      <w:bCs/>
                      <w:color w:val="404040"/>
                      <w:kern w:val="1"/>
                      <w:sz w:val="22"/>
                      <w:szCs w:val="22"/>
                      <w:u w:color="983620"/>
                    </w:rPr>
                    <w:t>27.12.15 – 03.01.16</w:t>
                  </w:r>
                  <w:r w:rsidR="007D371B">
                    <w:rPr>
                      <w:rFonts w:ascii="Calisto MT" w:hAnsi="Calisto MT" w:cs="Calisto MT"/>
                      <w:b/>
                      <w:bCs/>
                      <w:color w:val="404040"/>
                      <w:kern w:val="1"/>
                      <w:sz w:val="22"/>
                      <w:szCs w:val="22"/>
                      <w:u w:color="983620"/>
                    </w:rPr>
                    <w:t xml:space="preserve">      </w:t>
                  </w:r>
                  <w:r>
                    <w:rPr>
                      <w:rFonts w:ascii="Calisto MT" w:hAnsi="Calisto MT" w:cs="Calisto MT"/>
                      <w:b/>
                      <w:bCs/>
                      <w:color w:val="404040"/>
                      <w:kern w:val="1"/>
                      <w:sz w:val="22"/>
                      <w:szCs w:val="22"/>
                      <w:u w:color="983620"/>
                    </w:rPr>
                    <w:t xml:space="preserve">7 </w:t>
                  </w:r>
                  <w:proofErr w:type="spellStart"/>
                  <w:r>
                    <w:rPr>
                      <w:rFonts w:ascii="Calisto MT" w:hAnsi="Calisto MT" w:cs="Calisto MT"/>
                      <w:b/>
                      <w:bCs/>
                      <w:color w:val="404040"/>
                      <w:kern w:val="1"/>
                      <w:sz w:val="22"/>
                      <w:szCs w:val="22"/>
                      <w:u w:color="983620"/>
                    </w:rPr>
                    <w:t>noches</w:t>
                  </w:r>
                  <w:proofErr w:type="spellEnd"/>
                </w:p>
              </w:tc>
            </w:tr>
            <w:tr w:rsidR="009F0850" w14:paraId="46AE3DE2" w14:textId="77777777" w:rsidTr="009F0850">
              <w:tblPrEx>
                <w:tblBorders>
                  <w:top w:val="none" w:sz="0" w:space="0" w:color="auto"/>
                </w:tblBorders>
              </w:tblPrEx>
              <w:tc>
                <w:tcPr>
                  <w:tcW w:w="282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tcMar>
                    <w:top w:w="100" w:type="nil"/>
                    <w:right w:w="100" w:type="nil"/>
                  </w:tcMar>
                  <w:vAlign w:val="center"/>
                </w:tcPr>
                <w:p w14:paraId="28B23FC9" w14:textId="77777777" w:rsidR="009F0850" w:rsidRDefault="009F0850" w:rsidP="00E61DE2">
                  <w:pPr>
                    <w:widowControl w:val="0"/>
                    <w:autoSpaceDE w:val="0"/>
                    <w:autoSpaceDN w:val="0"/>
                    <w:adjustRightInd w:val="0"/>
                    <w:ind w:right="28"/>
                    <w:rPr>
                      <w:rFonts w:ascii="Calisto MT" w:hAnsi="Calisto MT" w:cs="Calisto MT"/>
                      <w:color w:val="404040"/>
                      <w:kern w:val="1"/>
                      <w:sz w:val="22"/>
                      <w:szCs w:val="22"/>
                      <w:u w:color="983620"/>
                    </w:rPr>
                  </w:pPr>
                  <w:r>
                    <w:rPr>
                      <w:rFonts w:ascii="Calisto MT" w:hAnsi="Calisto MT" w:cs="Calisto MT"/>
                      <w:color w:val="404040"/>
                      <w:kern w:val="1"/>
                      <w:sz w:val="22"/>
                      <w:szCs w:val="22"/>
                      <w:u w:color="983620"/>
                    </w:rPr>
                    <w:t xml:space="preserve">Los </w:t>
                  </w:r>
                  <w:proofErr w:type="spellStart"/>
                  <w:r>
                    <w:rPr>
                      <w:rFonts w:ascii="Calisto MT" w:hAnsi="Calisto MT" w:cs="Calisto MT"/>
                      <w:color w:val="404040"/>
                      <w:kern w:val="1"/>
                      <w:sz w:val="22"/>
                      <w:szCs w:val="22"/>
                      <w:u w:color="983620"/>
                    </w:rPr>
                    <w:t>precios</w:t>
                  </w:r>
                  <w:proofErr w:type="spellEnd"/>
                  <w:r>
                    <w:rPr>
                      <w:rFonts w:ascii="Calisto MT" w:hAnsi="Calisto MT" w:cs="Calisto MT"/>
                      <w:color w:val="404040"/>
                      <w:kern w:val="1"/>
                      <w:sz w:val="22"/>
                      <w:szCs w:val="22"/>
                      <w:u w:color="983620"/>
                    </w:rPr>
                    <w:t xml:space="preserve"> </w:t>
                  </w:r>
                  <w:proofErr w:type="spellStart"/>
                  <w:r>
                    <w:rPr>
                      <w:rFonts w:ascii="Calisto MT" w:hAnsi="Calisto MT" w:cs="Calisto MT"/>
                      <w:color w:val="404040"/>
                      <w:kern w:val="1"/>
                      <w:sz w:val="22"/>
                      <w:szCs w:val="22"/>
                      <w:u w:color="983620"/>
                    </w:rPr>
                    <w:t>están</w:t>
                  </w:r>
                  <w:proofErr w:type="spellEnd"/>
                  <w:r>
                    <w:rPr>
                      <w:rFonts w:ascii="Calisto MT" w:hAnsi="Calisto MT" w:cs="Calisto MT"/>
                      <w:color w:val="404040"/>
                      <w:kern w:val="1"/>
                      <w:sz w:val="22"/>
                      <w:szCs w:val="22"/>
                      <w:u w:color="983620"/>
                    </w:rPr>
                    <w:t xml:space="preserve"> en euros y en </w:t>
                  </w:r>
                  <w:proofErr w:type="spellStart"/>
                  <w:r>
                    <w:rPr>
                      <w:rFonts w:ascii="Calisto MT" w:hAnsi="Calisto MT" w:cs="Calisto MT"/>
                      <w:color w:val="404040"/>
                      <w:kern w:val="1"/>
                      <w:sz w:val="22"/>
                      <w:szCs w:val="22"/>
                      <w:u w:color="983620"/>
                    </w:rPr>
                    <w:t>francos</w:t>
                  </w:r>
                  <w:proofErr w:type="spellEnd"/>
                  <w:r>
                    <w:rPr>
                      <w:rFonts w:ascii="Calisto MT" w:hAnsi="Calisto MT" w:cs="Calisto MT"/>
                      <w:color w:val="404040"/>
                      <w:kern w:val="1"/>
                      <w:sz w:val="22"/>
                      <w:szCs w:val="22"/>
                      <w:u w:color="983620"/>
                    </w:rPr>
                    <w:t xml:space="preserve"> </w:t>
                  </w:r>
                  <w:proofErr w:type="spellStart"/>
                  <w:r>
                    <w:rPr>
                      <w:rFonts w:ascii="Calisto MT" w:hAnsi="Calisto MT" w:cs="Calisto MT"/>
                      <w:color w:val="404040"/>
                      <w:kern w:val="1"/>
                      <w:sz w:val="22"/>
                      <w:szCs w:val="22"/>
                      <w:u w:color="983620"/>
                    </w:rPr>
                    <w:t>suizos</w:t>
                  </w:r>
                  <w:proofErr w:type="spellEnd"/>
                  <w:r>
                    <w:rPr>
                      <w:rFonts w:ascii="Calisto MT" w:hAnsi="Calisto MT" w:cs="Calisto MT"/>
                      <w:color w:val="404040"/>
                      <w:kern w:val="1"/>
                      <w:sz w:val="22"/>
                      <w:szCs w:val="22"/>
                      <w:u w:color="983620"/>
                    </w:rPr>
                    <w:t xml:space="preserve"> (CHF)</w:t>
                  </w:r>
                </w:p>
              </w:tc>
              <w:tc>
                <w:tcPr>
                  <w:tcW w:w="184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tcMar>
                    <w:top w:w="100" w:type="nil"/>
                    <w:right w:w="100" w:type="nil"/>
                  </w:tcMar>
                  <w:vAlign w:val="center"/>
                </w:tcPr>
                <w:p w14:paraId="5945D005" w14:textId="0B4CCB5C" w:rsidR="009F0850" w:rsidRDefault="009F0850" w:rsidP="00E61DE2">
                  <w:pPr>
                    <w:widowControl w:val="0"/>
                    <w:autoSpaceDE w:val="0"/>
                    <w:autoSpaceDN w:val="0"/>
                    <w:adjustRightInd w:val="0"/>
                    <w:ind w:right="28"/>
                    <w:rPr>
                      <w:rFonts w:ascii="Calisto MT" w:hAnsi="Calisto MT" w:cs="Calisto MT"/>
                      <w:color w:val="404040"/>
                      <w:kern w:val="1"/>
                      <w:szCs w:val="20"/>
                      <w:u w:color="983620"/>
                    </w:rPr>
                  </w:pPr>
                  <w:r>
                    <w:rPr>
                      <w:rFonts w:ascii="Calisto MT" w:hAnsi="Calisto MT" w:cs="Calisto MT"/>
                      <w:color w:val="404040"/>
                      <w:kern w:val="1"/>
                      <w:sz w:val="22"/>
                      <w:szCs w:val="22"/>
                      <w:u w:color="983620"/>
                    </w:rPr>
                    <w:t xml:space="preserve"> </w:t>
                  </w:r>
                  <w:r w:rsidRPr="004A79FA">
                    <w:rPr>
                      <w:sz w:val="22"/>
                      <w:szCs w:val="22"/>
                    </w:rPr>
                    <w:fldChar w:fldCharType="begin">
                      <w:ffData>
                        <w:name w:val="Kontrollkästchen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A79FA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Pr="004A79FA">
                    <w:rPr>
                      <w:sz w:val="22"/>
                      <w:szCs w:val="22"/>
                    </w:rPr>
                  </w:r>
                  <w:r w:rsidRPr="004A79FA">
                    <w:rPr>
                      <w:sz w:val="22"/>
                      <w:szCs w:val="22"/>
                    </w:rPr>
                    <w:fldChar w:fldCharType="end"/>
                  </w:r>
                  <w:r>
                    <w:rPr>
                      <w:rFonts w:ascii="Calisto MT" w:hAnsi="Calisto MT" w:cs="Calisto MT"/>
                      <w:color w:val="404040"/>
                      <w:kern w:val="1"/>
                      <w:sz w:val="22"/>
                      <w:szCs w:val="22"/>
                      <w:u w:color="983620"/>
                    </w:rPr>
                    <w:t xml:space="preserve">Media </w:t>
                  </w:r>
                  <w:proofErr w:type="spellStart"/>
                  <w:r>
                    <w:rPr>
                      <w:rFonts w:ascii="Calisto MT" w:hAnsi="Calisto MT" w:cs="Calisto MT"/>
                      <w:color w:val="404040"/>
                      <w:kern w:val="1"/>
                      <w:sz w:val="22"/>
                      <w:szCs w:val="22"/>
                      <w:u w:color="983620"/>
                    </w:rPr>
                    <w:t>pensión</w:t>
                  </w:r>
                  <w:proofErr w:type="spellEnd"/>
                  <w:r>
                    <w:rPr>
                      <w:rFonts w:ascii="Calisto MT" w:hAnsi="Calisto MT" w:cs="Calisto MT"/>
                      <w:color w:val="404040"/>
                      <w:kern w:val="1"/>
                      <w:sz w:val="22"/>
                      <w:szCs w:val="22"/>
                      <w:u w:color="983620"/>
                    </w:rPr>
                    <w:t>*</w:t>
                  </w:r>
                </w:p>
              </w:tc>
              <w:tc>
                <w:tcPr>
                  <w:tcW w:w="184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tcMar>
                    <w:top w:w="100" w:type="nil"/>
                    <w:right w:w="100" w:type="nil"/>
                  </w:tcMar>
                  <w:vAlign w:val="center"/>
                </w:tcPr>
                <w:p w14:paraId="664A2D06" w14:textId="2A01EE35" w:rsidR="009F0850" w:rsidRDefault="009F0850" w:rsidP="009F0850">
                  <w:pPr>
                    <w:widowControl w:val="0"/>
                    <w:autoSpaceDE w:val="0"/>
                    <w:autoSpaceDN w:val="0"/>
                    <w:adjustRightInd w:val="0"/>
                    <w:ind w:left="142"/>
                    <w:rPr>
                      <w:rFonts w:ascii="Calisto MT" w:hAnsi="Calisto MT" w:cs="Calisto MT"/>
                      <w:color w:val="404040"/>
                      <w:kern w:val="1"/>
                      <w:szCs w:val="20"/>
                      <w:u w:color="983620"/>
                    </w:rPr>
                  </w:pPr>
                  <w:r w:rsidRPr="004A79FA">
                    <w:rPr>
                      <w:sz w:val="22"/>
                      <w:szCs w:val="22"/>
                    </w:rPr>
                    <w:fldChar w:fldCharType="begin">
                      <w:ffData>
                        <w:name w:val="Kontrollkästchen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A79FA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Pr="004A79FA">
                    <w:rPr>
                      <w:sz w:val="22"/>
                      <w:szCs w:val="22"/>
                    </w:rPr>
                  </w:r>
                  <w:r w:rsidRPr="004A79FA">
                    <w:rPr>
                      <w:sz w:val="22"/>
                      <w:szCs w:val="22"/>
                    </w:rPr>
                    <w:fldChar w:fldCharType="end"/>
                  </w:r>
                  <w:proofErr w:type="spellStart"/>
                  <w:r>
                    <w:rPr>
                      <w:rFonts w:ascii="Calisto MT" w:hAnsi="Calisto MT" w:cs="Calisto MT"/>
                      <w:color w:val="404040"/>
                      <w:kern w:val="1"/>
                      <w:sz w:val="22"/>
                      <w:szCs w:val="22"/>
                      <w:u w:color="983620"/>
                    </w:rPr>
                    <w:t>Pensión</w:t>
                  </w:r>
                  <w:proofErr w:type="spellEnd"/>
                  <w:r>
                    <w:rPr>
                      <w:rFonts w:ascii="Calisto MT" w:hAnsi="Calisto MT" w:cs="Calisto MT"/>
                      <w:color w:val="404040"/>
                      <w:kern w:val="1"/>
                      <w:sz w:val="22"/>
                      <w:szCs w:val="22"/>
                      <w:u w:color="983620"/>
                    </w:rPr>
                    <w:t xml:space="preserve"> </w:t>
                  </w:r>
                  <w:proofErr w:type="spellStart"/>
                  <w:r>
                    <w:rPr>
                      <w:rFonts w:ascii="Calisto MT" w:hAnsi="Calisto MT" w:cs="Calisto MT"/>
                      <w:color w:val="404040"/>
                      <w:kern w:val="1"/>
                      <w:sz w:val="22"/>
                      <w:szCs w:val="22"/>
                      <w:u w:color="983620"/>
                    </w:rPr>
                    <w:t>completa</w:t>
                  </w:r>
                  <w:proofErr w:type="spellEnd"/>
                  <w:r>
                    <w:rPr>
                      <w:rFonts w:ascii="Calisto MT" w:hAnsi="Calisto MT" w:cs="Calisto MT"/>
                      <w:color w:val="404040"/>
                      <w:kern w:val="1"/>
                      <w:sz w:val="22"/>
                      <w:szCs w:val="22"/>
                      <w:u w:color="983620"/>
                    </w:rPr>
                    <w:t>*</w:t>
                  </w:r>
                </w:p>
              </w:tc>
            </w:tr>
            <w:tr w:rsidR="009F0850" w14:paraId="38C5A854" w14:textId="77777777" w:rsidTr="009F0850">
              <w:tblPrEx>
                <w:tblBorders>
                  <w:top w:val="none" w:sz="0" w:space="0" w:color="auto"/>
                </w:tblBorders>
              </w:tblPrEx>
              <w:tc>
                <w:tcPr>
                  <w:tcW w:w="282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tcMar>
                    <w:top w:w="100" w:type="nil"/>
                    <w:right w:w="100" w:type="nil"/>
                  </w:tcMar>
                  <w:vAlign w:val="center"/>
                </w:tcPr>
                <w:p w14:paraId="2588E6DD" w14:textId="4B2DB0A6" w:rsidR="009F0850" w:rsidRDefault="009F0850" w:rsidP="00E61DE2">
                  <w:pPr>
                    <w:widowControl w:val="0"/>
                    <w:autoSpaceDE w:val="0"/>
                    <w:autoSpaceDN w:val="0"/>
                    <w:adjustRightInd w:val="0"/>
                    <w:ind w:right="28"/>
                    <w:rPr>
                      <w:rFonts w:ascii="Calisto MT" w:hAnsi="Calisto MT" w:cs="Calisto MT"/>
                      <w:color w:val="404040"/>
                      <w:kern w:val="1"/>
                      <w:szCs w:val="20"/>
                      <w:u w:color="983620"/>
                    </w:rPr>
                  </w:pPr>
                  <w:r>
                    <w:rPr>
                      <w:rFonts w:ascii="Calisto MT" w:hAnsi="Calisto MT" w:cs="Calisto MT"/>
                      <w:color w:val="404040"/>
                      <w:kern w:val="1"/>
                      <w:sz w:val="22"/>
                      <w:szCs w:val="22"/>
                      <w:u w:color="983620"/>
                    </w:rPr>
                    <w:t xml:space="preserve"> </w:t>
                  </w:r>
                  <w:r w:rsidRPr="004A79FA">
                    <w:rPr>
                      <w:sz w:val="22"/>
                      <w:szCs w:val="22"/>
                    </w:rPr>
                    <w:fldChar w:fldCharType="begin">
                      <w:ffData>
                        <w:name w:val="Kontrollkästchen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A79FA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Pr="004A79FA">
                    <w:rPr>
                      <w:sz w:val="22"/>
                      <w:szCs w:val="22"/>
                    </w:rPr>
                  </w:r>
                  <w:r w:rsidRPr="004A79FA">
                    <w:rPr>
                      <w:sz w:val="22"/>
                      <w:szCs w:val="22"/>
                    </w:rPr>
                    <w:fldChar w:fldCharType="end"/>
                  </w:r>
                  <w:proofErr w:type="spellStart"/>
                  <w:r>
                    <w:rPr>
                      <w:rFonts w:ascii="Calisto MT" w:hAnsi="Calisto MT" w:cs="Calisto MT"/>
                      <w:color w:val="404040"/>
                      <w:kern w:val="1"/>
                      <w:sz w:val="22"/>
                      <w:szCs w:val="22"/>
                      <w:u w:color="983620"/>
                    </w:rPr>
                    <w:t>Habitación</w:t>
                  </w:r>
                  <w:proofErr w:type="spellEnd"/>
                  <w:r>
                    <w:rPr>
                      <w:rFonts w:ascii="Calisto MT" w:hAnsi="Calisto MT" w:cs="Calisto MT"/>
                      <w:color w:val="404040"/>
                      <w:kern w:val="1"/>
                      <w:sz w:val="22"/>
                      <w:szCs w:val="22"/>
                      <w:u w:color="983620"/>
                    </w:rPr>
                    <w:t xml:space="preserve"> de </w:t>
                  </w:r>
                  <w:proofErr w:type="spellStart"/>
                  <w:r>
                    <w:rPr>
                      <w:rFonts w:ascii="Calisto MT" w:hAnsi="Calisto MT" w:cs="Calisto MT"/>
                      <w:color w:val="404040"/>
                      <w:kern w:val="1"/>
                      <w:sz w:val="22"/>
                      <w:szCs w:val="22"/>
                      <w:u w:color="983620"/>
                    </w:rPr>
                    <w:t>hotel</w:t>
                  </w:r>
                  <w:proofErr w:type="spellEnd"/>
                  <w:r>
                    <w:rPr>
                      <w:rFonts w:ascii="Calisto MT" w:hAnsi="Calisto MT" w:cs="Calisto MT"/>
                      <w:color w:val="404040"/>
                      <w:kern w:val="1"/>
                      <w:sz w:val="22"/>
                      <w:szCs w:val="22"/>
                      <w:u w:color="983620"/>
                    </w:rPr>
                    <w:t xml:space="preserve"> con </w:t>
                  </w:r>
                  <w:proofErr w:type="spellStart"/>
                  <w:r>
                    <w:rPr>
                      <w:rFonts w:ascii="Calisto MT" w:hAnsi="Calisto MT" w:cs="Calisto MT"/>
                      <w:color w:val="404040"/>
                      <w:kern w:val="1"/>
                      <w:sz w:val="22"/>
                      <w:szCs w:val="22"/>
                      <w:u w:color="983620"/>
                    </w:rPr>
                    <w:t>baño</w:t>
                  </w:r>
                  <w:proofErr w:type="spellEnd"/>
                  <w:r>
                    <w:rPr>
                      <w:rFonts w:ascii="Calisto MT" w:hAnsi="Calisto MT" w:cs="Calisto MT"/>
                      <w:color w:val="404040"/>
                      <w:kern w:val="1"/>
                      <w:sz w:val="22"/>
                      <w:szCs w:val="22"/>
                      <w:u w:color="983620"/>
                    </w:rPr>
                    <w:t xml:space="preserve"> </w:t>
                  </w:r>
                  <w:proofErr w:type="spellStart"/>
                  <w:r>
                    <w:rPr>
                      <w:rFonts w:ascii="Calisto MT" w:hAnsi="Calisto MT" w:cs="Calisto MT"/>
                      <w:color w:val="404040"/>
                      <w:kern w:val="1"/>
                      <w:sz w:val="22"/>
                      <w:szCs w:val="22"/>
                      <w:u w:color="983620"/>
                    </w:rPr>
                    <w:t>privado</w:t>
                  </w:r>
                  <w:proofErr w:type="spellEnd"/>
                  <w:r>
                    <w:rPr>
                      <w:rFonts w:ascii="Calisto MT" w:hAnsi="Calisto MT" w:cs="Calisto MT"/>
                      <w:color w:val="404040"/>
                      <w:kern w:val="1"/>
                      <w:sz w:val="22"/>
                      <w:szCs w:val="22"/>
                      <w:u w:color="983620"/>
                    </w:rPr>
                    <w:t>/ 2 camas</w:t>
                  </w:r>
                </w:p>
              </w:tc>
              <w:tc>
                <w:tcPr>
                  <w:tcW w:w="184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tcMar>
                    <w:top w:w="100" w:type="nil"/>
                    <w:right w:w="100" w:type="nil"/>
                  </w:tcMar>
                  <w:vAlign w:val="center"/>
                </w:tcPr>
                <w:p w14:paraId="100D6502" w14:textId="53EBD9C7" w:rsidR="009F0850" w:rsidRDefault="00AE4E55" w:rsidP="00E61DE2">
                  <w:pPr>
                    <w:widowControl w:val="0"/>
                    <w:autoSpaceDE w:val="0"/>
                    <w:autoSpaceDN w:val="0"/>
                    <w:adjustRightInd w:val="0"/>
                    <w:ind w:right="28"/>
                    <w:jc w:val="center"/>
                    <w:rPr>
                      <w:rFonts w:ascii="Calibri" w:hAnsi="Calibri" w:cs="Calibri"/>
                      <w:color w:val="404040"/>
                      <w:kern w:val="1"/>
                      <w:szCs w:val="20"/>
                      <w:u w:color="983620"/>
                    </w:rPr>
                  </w:pPr>
                  <w:r>
                    <w:rPr>
                      <w:rFonts w:ascii="Calibri" w:hAnsi="Calibri" w:cs="Calibri"/>
                      <w:color w:val="404040"/>
                      <w:kern w:val="1"/>
                      <w:szCs w:val="20"/>
                      <w:u w:color="983620"/>
                    </w:rPr>
                    <w:t>552 € / 608</w:t>
                  </w:r>
                  <w:r w:rsidR="009F0850">
                    <w:rPr>
                      <w:rFonts w:ascii="Calibri" w:hAnsi="Calibri" w:cs="Calibri"/>
                      <w:color w:val="404040"/>
                      <w:kern w:val="1"/>
                      <w:szCs w:val="20"/>
                      <w:u w:color="983620"/>
                    </w:rPr>
                    <w:t xml:space="preserve"> CHF</w:t>
                  </w:r>
                </w:p>
              </w:tc>
              <w:tc>
                <w:tcPr>
                  <w:tcW w:w="184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tcMar>
                    <w:top w:w="100" w:type="nil"/>
                    <w:right w:w="100" w:type="nil"/>
                  </w:tcMar>
                  <w:vAlign w:val="center"/>
                </w:tcPr>
                <w:p w14:paraId="6CE8C475" w14:textId="289E38A7" w:rsidR="009F0850" w:rsidRDefault="00AE4E55" w:rsidP="009F0850">
                  <w:pPr>
                    <w:widowControl w:val="0"/>
                    <w:autoSpaceDE w:val="0"/>
                    <w:autoSpaceDN w:val="0"/>
                    <w:adjustRightInd w:val="0"/>
                    <w:ind w:left="-462" w:firstLine="745"/>
                    <w:rPr>
                      <w:rFonts w:ascii="Calibri" w:hAnsi="Calibri" w:cs="Calibri"/>
                      <w:color w:val="404040"/>
                      <w:kern w:val="1"/>
                      <w:szCs w:val="20"/>
                      <w:u w:color="983620"/>
                    </w:rPr>
                  </w:pPr>
                  <w:r>
                    <w:rPr>
                      <w:rFonts w:ascii="Calibri" w:hAnsi="Calibri"/>
                      <w:szCs w:val="20"/>
                    </w:rPr>
                    <w:t>615 € / 678</w:t>
                  </w:r>
                  <w:r w:rsidR="009F0850" w:rsidRPr="00581433">
                    <w:rPr>
                      <w:rFonts w:ascii="Calibri" w:hAnsi="Calibri"/>
                      <w:szCs w:val="20"/>
                    </w:rPr>
                    <w:t xml:space="preserve"> CHF</w:t>
                  </w:r>
                </w:p>
              </w:tc>
            </w:tr>
            <w:tr w:rsidR="009F0850" w14:paraId="6A37AD4D" w14:textId="77777777" w:rsidTr="009F0850">
              <w:tblPrEx>
                <w:tblBorders>
                  <w:top w:val="none" w:sz="0" w:space="0" w:color="auto"/>
                </w:tblBorders>
              </w:tblPrEx>
              <w:tc>
                <w:tcPr>
                  <w:tcW w:w="282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tcMar>
                    <w:top w:w="100" w:type="nil"/>
                    <w:right w:w="100" w:type="nil"/>
                  </w:tcMar>
                  <w:vAlign w:val="center"/>
                </w:tcPr>
                <w:p w14:paraId="11D760AE" w14:textId="32DEA02E" w:rsidR="009F0850" w:rsidRDefault="009F0850" w:rsidP="00E61DE2">
                  <w:pPr>
                    <w:widowControl w:val="0"/>
                    <w:autoSpaceDE w:val="0"/>
                    <w:autoSpaceDN w:val="0"/>
                    <w:adjustRightInd w:val="0"/>
                    <w:ind w:right="28"/>
                    <w:rPr>
                      <w:rFonts w:ascii="Calisto MT" w:hAnsi="Calisto MT" w:cs="Calisto MT"/>
                      <w:color w:val="404040"/>
                      <w:kern w:val="1"/>
                      <w:szCs w:val="20"/>
                      <w:u w:color="983620"/>
                    </w:rPr>
                  </w:pPr>
                  <w:r>
                    <w:rPr>
                      <w:rFonts w:ascii="Calisto MT" w:hAnsi="Calisto MT" w:cs="Calisto MT"/>
                      <w:color w:val="404040"/>
                      <w:kern w:val="1"/>
                      <w:sz w:val="22"/>
                      <w:szCs w:val="22"/>
                      <w:u w:color="983620"/>
                    </w:rPr>
                    <w:t xml:space="preserve"> </w:t>
                  </w:r>
                  <w:r w:rsidRPr="004A79FA">
                    <w:rPr>
                      <w:sz w:val="22"/>
                      <w:szCs w:val="22"/>
                    </w:rPr>
                    <w:fldChar w:fldCharType="begin">
                      <w:ffData>
                        <w:name w:val="Kontrollkästchen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A79FA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Pr="004A79FA">
                    <w:rPr>
                      <w:sz w:val="22"/>
                      <w:szCs w:val="22"/>
                    </w:rPr>
                  </w:r>
                  <w:r w:rsidRPr="004A79FA">
                    <w:rPr>
                      <w:sz w:val="22"/>
                      <w:szCs w:val="22"/>
                    </w:rPr>
                    <w:fldChar w:fldCharType="end"/>
                  </w:r>
                  <w:proofErr w:type="spellStart"/>
                  <w:r>
                    <w:rPr>
                      <w:rFonts w:ascii="Calisto MT" w:hAnsi="Calisto MT" w:cs="Calisto MT"/>
                      <w:color w:val="404040"/>
                      <w:kern w:val="1"/>
                      <w:sz w:val="22"/>
                      <w:szCs w:val="22"/>
                      <w:u w:color="983620"/>
                    </w:rPr>
                    <w:t>Habitación</w:t>
                  </w:r>
                  <w:proofErr w:type="spellEnd"/>
                  <w:r>
                    <w:rPr>
                      <w:rFonts w:ascii="Calisto MT" w:hAnsi="Calisto MT" w:cs="Calisto MT"/>
                      <w:color w:val="404040"/>
                      <w:kern w:val="1"/>
                      <w:sz w:val="22"/>
                      <w:szCs w:val="22"/>
                      <w:u w:color="983620"/>
                    </w:rPr>
                    <w:t xml:space="preserve"> </w:t>
                  </w:r>
                  <w:proofErr w:type="spellStart"/>
                  <w:r>
                    <w:rPr>
                      <w:rFonts w:ascii="Calisto MT" w:hAnsi="Calisto MT" w:cs="Calisto MT"/>
                      <w:color w:val="404040"/>
                      <w:kern w:val="1"/>
                      <w:sz w:val="22"/>
                      <w:szCs w:val="22"/>
                      <w:u w:color="983620"/>
                    </w:rPr>
                    <w:t>sencilla</w:t>
                  </w:r>
                  <w:proofErr w:type="spellEnd"/>
                  <w:r>
                    <w:rPr>
                      <w:rFonts w:ascii="Calisto MT" w:hAnsi="Calisto MT" w:cs="Calisto MT"/>
                      <w:color w:val="404040"/>
                      <w:kern w:val="1"/>
                      <w:sz w:val="22"/>
                      <w:szCs w:val="22"/>
                      <w:u w:color="983620"/>
                    </w:rPr>
                    <w:t xml:space="preserve"> con </w:t>
                  </w:r>
                  <w:proofErr w:type="spellStart"/>
                  <w:r>
                    <w:rPr>
                      <w:rFonts w:ascii="Calisto MT" w:hAnsi="Calisto MT" w:cs="Calisto MT"/>
                      <w:color w:val="404040"/>
                      <w:kern w:val="1"/>
                      <w:sz w:val="22"/>
                      <w:szCs w:val="22"/>
                      <w:u w:color="983620"/>
                    </w:rPr>
                    <w:t>baño</w:t>
                  </w:r>
                  <w:proofErr w:type="spellEnd"/>
                  <w:r>
                    <w:rPr>
                      <w:rFonts w:ascii="Calisto MT" w:hAnsi="Calisto MT" w:cs="Calisto MT"/>
                      <w:color w:val="404040"/>
                      <w:kern w:val="1"/>
                      <w:sz w:val="22"/>
                      <w:szCs w:val="22"/>
                      <w:u w:color="983620"/>
                    </w:rPr>
                    <w:t xml:space="preserve"> </w:t>
                  </w:r>
                  <w:proofErr w:type="spellStart"/>
                  <w:r>
                    <w:rPr>
                      <w:rFonts w:ascii="Calisto MT" w:hAnsi="Calisto MT" w:cs="Calisto MT"/>
                      <w:color w:val="404040"/>
                      <w:kern w:val="1"/>
                      <w:sz w:val="22"/>
                      <w:szCs w:val="22"/>
                      <w:u w:color="983620"/>
                    </w:rPr>
                    <w:t>compartido</w:t>
                  </w:r>
                  <w:proofErr w:type="spellEnd"/>
                  <w:r>
                    <w:rPr>
                      <w:rFonts w:ascii="Calisto MT" w:hAnsi="Calisto MT" w:cs="Calisto MT"/>
                      <w:color w:val="404040"/>
                      <w:kern w:val="1"/>
                      <w:sz w:val="22"/>
                      <w:szCs w:val="22"/>
                      <w:u w:color="983620"/>
                    </w:rPr>
                    <w:t>/ 1 cama</w:t>
                  </w:r>
                </w:p>
              </w:tc>
              <w:tc>
                <w:tcPr>
                  <w:tcW w:w="184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tcMar>
                    <w:top w:w="100" w:type="nil"/>
                    <w:right w:w="100" w:type="nil"/>
                  </w:tcMar>
                  <w:vAlign w:val="center"/>
                </w:tcPr>
                <w:p w14:paraId="0EA4B59A" w14:textId="5F2EB859" w:rsidR="009F0850" w:rsidRDefault="00AE4E55" w:rsidP="00E61DE2">
                  <w:pPr>
                    <w:widowControl w:val="0"/>
                    <w:autoSpaceDE w:val="0"/>
                    <w:autoSpaceDN w:val="0"/>
                    <w:adjustRightInd w:val="0"/>
                    <w:ind w:right="28"/>
                    <w:jc w:val="center"/>
                    <w:rPr>
                      <w:rFonts w:ascii="Calibri" w:hAnsi="Calibri" w:cs="Calibri"/>
                      <w:color w:val="404040"/>
                      <w:kern w:val="1"/>
                      <w:szCs w:val="20"/>
                      <w:u w:color="983620"/>
                    </w:rPr>
                  </w:pPr>
                  <w:r>
                    <w:rPr>
                      <w:rFonts w:ascii="Calibri" w:hAnsi="Calibri" w:cs="Calibri"/>
                      <w:color w:val="404040"/>
                      <w:kern w:val="1"/>
                      <w:szCs w:val="20"/>
                      <w:u w:color="983620"/>
                    </w:rPr>
                    <w:t>616 € / 679</w:t>
                  </w:r>
                  <w:r w:rsidR="009F0850">
                    <w:rPr>
                      <w:rFonts w:ascii="Calibri" w:hAnsi="Calibri" w:cs="Calibri"/>
                      <w:color w:val="404040"/>
                      <w:kern w:val="1"/>
                      <w:szCs w:val="20"/>
                      <w:u w:color="983620"/>
                    </w:rPr>
                    <w:t xml:space="preserve"> CHF</w:t>
                  </w:r>
                </w:p>
              </w:tc>
              <w:tc>
                <w:tcPr>
                  <w:tcW w:w="184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tcMar>
                    <w:top w:w="100" w:type="nil"/>
                    <w:right w:w="100" w:type="nil"/>
                  </w:tcMar>
                  <w:vAlign w:val="center"/>
                </w:tcPr>
                <w:p w14:paraId="5FD785DF" w14:textId="6545D6BE" w:rsidR="009F0850" w:rsidRDefault="00AE4E55" w:rsidP="009F0850">
                  <w:pPr>
                    <w:widowControl w:val="0"/>
                    <w:autoSpaceDE w:val="0"/>
                    <w:autoSpaceDN w:val="0"/>
                    <w:adjustRightInd w:val="0"/>
                    <w:ind w:left="-462" w:firstLine="745"/>
                    <w:rPr>
                      <w:rFonts w:ascii="Calibri" w:hAnsi="Calibri" w:cs="Calibri"/>
                      <w:color w:val="404040"/>
                      <w:kern w:val="1"/>
                      <w:szCs w:val="20"/>
                      <w:u w:color="983620"/>
                    </w:rPr>
                  </w:pPr>
                  <w:r>
                    <w:rPr>
                      <w:rFonts w:ascii="Calibri" w:hAnsi="Calibri"/>
                      <w:szCs w:val="20"/>
                    </w:rPr>
                    <w:t>679 € / 749</w:t>
                  </w:r>
                  <w:r w:rsidR="009F0850" w:rsidRPr="00581433">
                    <w:rPr>
                      <w:rFonts w:ascii="Calibri" w:hAnsi="Calibri"/>
                      <w:szCs w:val="20"/>
                    </w:rPr>
                    <w:t xml:space="preserve"> CHF</w:t>
                  </w:r>
                </w:p>
              </w:tc>
            </w:tr>
            <w:tr w:rsidR="009F0850" w14:paraId="67ED6DE9" w14:textId="77777777" w:rsidTr="009F0850">
              <w:tblPrEx>
                <w:tblBorders>
                  <w:top w:val="none" w:sz="0" w:space="0" w:color="auto"/>
                </w:tblBorders>
              </w:tblPrEx>
              <w:tc>
                <w:tcPr>
                  <w:tcW w:w="282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tcMar>
                    <w:top w:w="100" w:type="nil"/>
                    <w:right w:w="100" w:type="nil"/>
                  </w:tcMar>
                  <w:vAlign w:val="center"/>
                </w:tcPr>
                <w:p w14:paraId="75005563" w14:textId="21B3D051" w:rsidR="009F0850" w:rsidRDefault="009F0850" w:rsidP="00E61DE2">
                  <w:pPr>
                    <w:widowControl w:val="0"/>
                    <w:autoSpaceDE w:val="0"/>
                    <w:autoSpaceDN w:val="0"/>
                    <w:adjustRightInd w:val="0"/>
                    <w:ind w:right="28"/>
                    <w:rPr>
                      <w:rFonts w:ascii="Calisto MT" w:hAnsi="Calisto MT" w:cs="Calisto MT"/>
                      <w:color w:val="404040"/>
                      <w:kern w:val="1"/>
                      <w:szCs w:val="20"/>
                      <w:u w:color="983620"/>
                    </w:rPr>
                  </w:pPr>
                  <w:r>
                    <w:rPr>
                      <w:rFonts w:ascii="Calisto MT" w:hAnsi="Calisto MT" w:cs="Calisto MT"/>
                      <w:color w:val="404040"/>
                      <w:kern w:val="1"/>
                      <w:sz w:val="22"/>
                      <w:szCs w:val="22"/>
                      <w:u w:color="983620"/>
                    </w:rPr>
                    <w:t xml:space="preserve"> </w:t>
                  </w:r>
                  <w:r w:rsidRPr="004A79FA">
                    <w:rPr>
                      <w:sz w:val="22"/>
                      <w:szCs w:val="22"/>
                    </w:rPr>
                    <w:fldChar w:fldCharType="begin">
                      <w:ffData>
                        <w:name w:val="Kontrollkästchen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A79FA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Pr="004A79FA">
                    <w:rPr>
                      <w:sz w:val="22"/>
                      <w:szCs w:val="22"/>
                    </w:rPr>
                  </w:r>
                  <w:r w:rsidRPr="004A79FA">
                    <w:rPr>
                      <w:sz w:val="22"/>
                      <w:szCs w:val="22"/>
                    </w:rPr>
                    <w:fldChar w:fldCharType="end"/>
                  </w:r>
                  <w:proofErr w:type="spellStart"/>
                  <w:r>
                    <w:rPr>
                      <w:rFonts w:ascii="Calisto MT" w:hAnsi="Calisto MT" w:cs="Calisto MT"/>
                      <w:color w:val="404040"/>
                      <w:kern w:val="1"/>
                      <w:sz w:val="22"/>
                      <w:szCs w:val="22"/>
                      <w:u w:color="983620"/>
                    </w:rPr>
                    <w:t>Habitación</w:t>
                  </w:r>
                  <w:proofErr w:type="spellEnd"/>
                  <w:r>
                    <w:rPr>
                      <w:rFonts w:ascii="Calisto MT" w:hAnsi="Calisto MT" w:cs="Calisto MT"/>
                      <w:color w:val="404040"/>
                      <w:kern w:val="1"/>
                      <w:sz w:val="22"/>
                      <w:szCs w:val="22"/>
                      <w:u w:color="983620"/>
                    </w:rPr>
                    <w:t xml:space="preserve"> </w:t>
                  </w:r>
                  <w:proofErr w:type="spellStart"/>
                  <w:r>
                    <w:rPr>
                      <w:rFonts w:ascii="Calisto MT" w:hAnsi="Calisto MT" w:cs="Calisto MT"/>
                      <w:color w:val="404040"/>
                      <w:kern w:val="1"/>
                      <w:sz w:val="22"/>
                      <w:szCs w:val="22"/>
                      <w:u w:color="983620"/>
                    </w:rPr>
                    <w:t>sencilla</w:t>
                  </w:r>
                  <w:proofErr w:type="spellEnd"/>
                  <w:r>
                    <w:rPr>
                      <w:rFonts w:ascii="Calisto MT" w:hAnsi="Calisto MT" w:cs="Calisto MT"/>
                      <w:color w:val="404040"/>
                      <w:kern w:val="1"/>
                      <w:sz w:val="22"/>
                      <w:szCs w:val="22"/>
                      <w:u w:color="983620"/>
                    </w:rPr>
                    <w:t xml:space="preserve"> con </w:t>
                  </w:r>
                  <w:proofErr w:type="spellStart"/>
                  <w:r>
                    <w:rPr>
                      <w:rFonts w:ascii="Calisto MT" w:hAnsi="Calisto MT" w:cs="Calisto MT"/>
                      <w:color w:val="404040"/>
                      <w:kern w:val="1"/>
                      <w:sz w:val="22"/>
                      <w:szCs w:val="22"/>
                      <w:u w:color="983620"/>
                    </w:rPr>
                    <w:t>baño</w:t>
                  </w:r>
                  <w:proofErr w:type="spellEnd"/>
                  <w:r>
                    <w:rPr>
                      <w:rFonts w:ascii="Calisto MT" w:hAnsi="Calisto MT" w:cs="Calisto MT"/>
                      <w:color w:val="404040"/>
                      <w:kern w:val="1"/>
                      <w:sz w:val="22"/>
                      <w:szCs w:val="22"/>
                      <w:u w:color="983620"/>
                    </w:rPr>
                    <w:t xml:space="preserve"> </w:t>
                  </w:r>
                  <w:proofErr w:type="spellStart"/>
                  <w:r>
                    <w:rPr>
                      <w:rFonts w:ascii="Calisto MT" w:hAnsi="Calisto MT" w:cs="Calisto MT"/>
                      <w:color w:val="404040"/>
                      <w:kern w:val="1"/>
                      <w:sz w:val="22"/>
                      <w:szCs w:val="22"/>
                      <w:u w:color="983620"/>
                    </w:rPr>
                    <w:t>compartido</w:t>
                  </w:r>
                  <w:proofErr w:type="spellEnd"/>
                  <w:r>
                    <w:rPr>
                      <w:rFonts w:ascii="Calisto MT" w:hAnsi="Calisto MT" w:cs="Calisto MT"/>
                      <w:color w:val="404040"/>
                      <w:kern w:val="1"/>
                      <w:sz w:val="22"/>
                      <w:szCs w:val="22"/>
                      <w:u w:color="983620"/>
                    </w:rPr>
                    <w:t xml:space="preserve"> / 2-3 camas</w:t>
                  </w:r>
                </w:p>
              </w:tc>
              <w:tc>
                <w:tcPr>
                  <w:tcW w:w="184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tcMar>
                    <w:top w:w="100" w:type="nil"/>
                    <w:right w:w="100" w:type="nil"/>
                  </w:tcMar>
                  <w:vAlign w:val="center"/>
                </w:tcPr>
                <w:p w14:paraId="28D89ED1" w14:textId="0EDFED1A" w:rsidR="009F0850" w:rsidRDefault="00AE4E55" w:rsidP="00AE4E55">
                  <w:pPr>
                    <w:widowControl w:val="0"/>
                    <w:autoSpaceDE w:val="0"/>
                    <w:autoSpaceDN w:val="0"/>
                    <w:adjustRightInd w:val="0"/>
                    <w:ind w:right="28"/>
                    <w:jc w:val="center"/>
                    <w:rPr>
                      <w:rFonts w:ascii="Calibri" w:hAnsi="Calibri" w:cs="Calibri"/>
                      <w:color w:val="404040"/>
                      <w:kern w:val="1"/>
                      <w:szCs w:val="20"/>
                      <w:u w:color="983620"/>
                    </w:rPr>
                  </w:pPr>
                  <w:r>
                    <w:rPr>
                      <w:rFonts w:ascii="Calibri" w:hAnsi="Calibri" w:cs="Calibri"/>
                      <w:color w:val="404040"/>
                      <w:kern w:val="1"/>
                      <w:szCs w:val="20"/>
                      <w:u w:color="983620"/>
                    </w:rPr>
                    <w:t>497 € / 546</w:t>
                  </w:r>
                  <w:r w:rsidR="009F0850">
                    <w:rPr>
                      <w:rFonts w:ascii="Calibri" w:hAnsi="Calibri" w:cs="Calibri"/>
                      <w:color w:val="404040"/>
                      <w:kern w:val="1"/>
                      <w:szCs w:val="20"/>
                      <w:u w:color="983620"/>
                    </w:rPr>
                    <w:t xml:space="preserve"> CHF</w:t>
                  </w:r>
                </w:p>
              </w:tc>
              <w:tc>
                <w:tcPr>
                  <w:tcW w:w="184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tcMar>
                    <w:top w:w="100" w:type="nil"/>
                    <w:right w:w="100" w:type="nil"/>
                  </w:tcMar>
                  <w:vAlign w:val="center"/>
                </w:tcPr>
                <w:p w14:paraId="1951887A" w14:textId="6B3334DC" w:rsidR="009F0850" w:rsidRDefault="00AE4E55" w:rsidP="00AE4E55">
                  <w:pPr>
                    <w:widowControl w:val="0"/>
                    <w:autoSpaceDE w:val="0"/>
                    <w:autoSpaceDN w:val="0"/>
                    <w:adjustRightInd w:val="0"/>
                    <w:ind w:left="-462" w:firstLine="745"/>
                    <w:rPr>
                      <w:rFonts w:ascii="Calibri" w:hAnsi="Calibri" w:cs="Calibri"/>
                      <w:color w:val="404040"/>
                      <w:kern w:val="1"/>
                      <w:szCs w:val="20"/>
                      <w:u w:color="983620"/>
                    </w:rPr>
                  </w:pPr>
                  <w:r>
                    <w:rPr>
                      <w:rFonts w:ascii="Calibri" w:hAnsi="Calibri"/>
                      <w:szCs w:val="20"/>
                    </w:rPr>
                    <w:t>560 € / 616</w:t>
                  </w:r>
                  <w:r w:rsidR="009F0850" w:rsidRPr="00581433">
                    <w:rPr>
                      <w:rFonts w:ascii="Calibri" w:hAnsi="Calibri"/>
                      <w:szCs w:val="20"/>
                    </w:rPr>
                    <w:t xml:space="preserve"> CHF</w:t>
                  </w:r>
                </w:p>
              </w:tc>
            </w:tr>
            <w:tr w:rsidR="009F0850" w14:paraId="7A9B6F0E" w14:textId="77777777" w:rsidTr="009F0850">
              <w:tc>
                <w:tcPr>
                  <w:tcW w:w="282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tcMar>
                    <w:top w:w="100" w:type="nil"/>
                    <w:right w:w="100" w:type="nil"/>
                  </w:tcMar>
                  <w:vAlign w:val="center"/>
                </w:tcPr>
                <w:p w14:paraId="1A9E6953" w14:textId="0A4B7178" w:rsidR="009F0850" w:rsidRDefault="009F0850" w:rsidP="00E61DE2">
                  <w:pPr>
                    <w:widowControl w:val="0"/>
                    <w:autoSpaceDE w:val="0"/>
                    <w:autoSpaceDN w:val="0"/>
                    <w:adjustRightInd w:val="0"/>
                    <w:ind w:right="28"/>
                    <w:rPr>
                      <w:rFonts w:ascii="Calisto MT" w:hAnsi="Calisto MT" w:cs="Calisto MT"/>
                      <w:color w:val="404040"/>
                      <w:kern w:val="1"/>
                      <w:szCs w:val="20"/>
                      <w:u w:color="983620"/>
                    </w:rPr>
                  </w:pPr>
                  <w:r>
                    <w:rPr>
                      <w:rFonts w:ascii="Calisto MT" w:hAnsi="Calisto MT" w:cs="Calisto MT"/>
                      <w:color w:val="404040"/>
                      <w:kern w:val="1"/>
                      <w:sz w:val="22"/>
                      <w:szCs w:val="22"/>
                      <w:u w:color="983620"/>
                    </w:rPr>
                    <w:t xml:space="preserve"> </w:t>
                  </w:r>
                  <w:r w:rsidRPr="004A79FA">
                    <w:rPr>
                      <w:sz w:val="22"/>
                      <w:szCs w:val="22"/>
                    </w:rPr>
                    <w:fldChar w:fldCharType="begin">
                      <w:ffData>
                        <w:name w:val="Kontrollkästchen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A79FA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Pr="004A79FA">
                    <w:rPr>
                      <w:sz w:val="22"/>
                      <w:szCs w:val="22"/>
                    </w:rPr>
                  </w:r>
                  <w:r w:rsidRPr="004A79FA">
                    <w:rPr>
                      <w:sz w:val="22"/>
                      <w:szCs w:val="22"/>
                    </w:rPr>
                    <w:fldChar w:fldCharType="end"/>
                  </w:r>
                  <w:proofErr w:type="spellStart"/>
                  <w:r>
                    <w:rPr>
                      <w:rFonts w:ascii="Calisto MT" w:hAnsi="Calisto MT" w:cs="Calisto MT"/>
                      <w:color w:val="404040"/>
                      <w:kern w:val="1"/>
                      <w:sz w:val="22"/>
                      <w:szCs w:val="22"/>
                      <w:u w:color="983620"/>
                    </w:rPr>
                    <w:t>Dormitorio</w:t>
                  </w:r>
                  <w:proofErr w:type="spellEnd"/>
                </w:p>
              </w:tc>
              <w:tc>
                <w:tcPr>
                  <w:tcW w:w="184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tcMar>
                    <w:top w:w="100" w:type="nil"/>
                    <w:right w:w="100" w:type="nil"/>
                  </w:tcMar>
                  <w:vAlign w:val="center"/>
                </w:tcPr>
                <w:p w14:paraId="4A3B5B49" w14:textId="6BC0BD7B" w:rsidR="009F0850" w:rsidRDefault="009F0850" w:rsidP="00AE4E55">
                  <w:pPr>
                    <w:widowControl w:val="0"/>
                    <w:autoSpaceDE w:val="0"/>
                    <w:autoSpaceDN w:val="0"/>
                    <w:adjustRightInd w:val="0"/>
                    <w:ind w:right="28"/>
                    <w:jc w:val="center"/>
                    <w:rPr>
                      <w:rFonts w:ascii="Calibri" w:hAnsi="Calibri" w:cs="Calibri"/>
                      <w:color w:val="404040"/>
                      <w:kern w:val="1"/>
                      <w:szCs w:val="20"/>
                      <w:u w:color="983620"/>
                    </w:rPr>
                  </w:pPr>
                  <w:r>
                    <w:rPr>
                      <w:rFonts w:ascii="Calibri" w:hAnsi="Calibri" w:cs="Calibri"/>
                      <w:color w:val="404040"/>
                      <w:kern w:val="1"/>
                      <w:szCs w:val="20"/>
                      <w:u w:color="983620"/>
                    </w:rPr>
                    <w:t>26</w:t>
                  </w:r>
                  <w:r w:rsidR="00AE4E55">
                    <w:rPr>
                      <w:rFonts w:ascii="Calibri" w:hAnsi="Calibri" w:cs="Calibri"/>
                      <w:color w:val="404040"/>
                      <w:kern w:val="1"/>
                      <w:szCs w:val="20"/>
                      <w:u w:color="983620"/>
                    </w:rPr>
                    <w:t>4 € / 291</w:t>
                  </w:r>
                  <w:r>
                    <w:rPr>
                      <w:rFonts w:ascii="Calibri" w:hAnsi="Calibri" w:cs="Calibri"/>
                      <w:color w:val="404040"/>
                      <w:kern w:val="1"/>
                      <w:szCs w:val="20"/>
                      <w:u w:color="983620"/>
                    </w:rPr>
                    <w:t xml:space="preserve"> CHF</w:t>
                  </w:r>
                </w:p>
              </w:tc>
              <w:tc>
                <w:tcPr>
                  <w:tcW w:w="184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tcMar>
                    <w:top w:w="100" w:type="nil"/>
                    <w:right w:w="100" w:type="nil"/>
                  </w:tcMar>
                  <w:vAlign w:val="center"/>
                </w:tcPr>
                <w:p w14:paraId="6229D9F5" w14:textId="1BBBE6EE" w:rsidR="009F0850" w:rsidRDefault="00AE4E55" w:rsidP="00AE4E55">
                  <w:pPr>
                    <w:widowControl w:val="0"/>
                    <w:autoSpaceDE w:val="0"/>
                    <w:autoSpaceDN w:val="0"/>
                    <w:adjustRightInd w:val="0"/>
                    <w:ind w:left="-462" w:firstLine="745"/>
                    <w:rPr>
                      <w:rFonts w:ascii="Calibri" w:hAnsi="Calibri" w:cs="Calibri"/>
                      <w:color w:val="404040"/>
                      <w:kern w:val="1"/>
                      <w:szCs w:val="20"/>
                      <w:u w:color="983620"/>
                    </w:rPr>
                  </w:pPr>
                  <w:r>
                    <w:rPr>
                      <w:rFonts w:ascii="Calibri" w:hAnsi="Calibri"/>
                      <w:szCs w:val="20"/>
                    </w:rPr>
                    <w:t>327 € / 36</w:t>
                  </w:r>
                  <w:r w:rsidR="009F0850" w:rsidRPr="00581433">
                    <w:rPr>
                      <w:rFonts w:ascii="Calibri" w:hAnsi="Calibri"/>
                      <w:szCs w:val="20"/>
                    </w:rPr>
                    <w:t>1 CHF</w:t>
                  </w:r>
                </w:p>
              </w:tc>
            </w:tr>
          </w:tbl>
          <w:p w14:paraId="3CEE2A99" w14:textId="7986F35E" w:rsidR="00136E92" w:rsidRDefault="00136E92" w:rsidP="005C215A">
            <w:pPr>
              <w:tabs>
                <w:tab w:val="left" w:pos="1800"/>
              </w:tabs>
              <w:spacing w:before="100" w:beforeAutospacing="1" w:after="100" w:afterAutospacing="1" w:line="260" w:lineRule="exact"/>
              <w:ind w:right="28"/>
              <w:contextualSpacing/>
              <w:rPr>
                <w:rFonts w:cs="Arial"/>
                <w:szCs w:val="20"/>
              </w:rPr>
            </w:pPr>
          </w:p>
          <w:p w14:paraId="197EAC68" w14:textId="2BA8C27C" w:rsidR="009F0850" w:rsidRDefault="00136E92" w:rsidP="009F0850">
            <w:pPr>
              <w:widowControl w:val="0"/>
              <w:tabs>
                <w:tab w:val="left" w:pos="679"/>
                <w:tab w:val="left" w:pos="709"/>
              </w:tabs>
              <w:autoSpaceDE w:val="0"/>
              <w:autoSpaceDN w:val="0"/>
              <w:adjustRightInd w:val="0"/>
              <w:spacing w:before="28" w:after="100" w:line="260" w:lineRule="exact"/>
              <w:ind w:right="28"/>
              <w:rPr>
                <w:rFonts w:ascii="Calisto MT" w:hAnsi="Calisto MT" w:cs="Calisto MT"/>
                <w:color w:val="404040"/>
                <w:kern w:val="1"/>
                <w:szCs w:val="20"/>
                <w:u w:color="983620"/>
              </w:rPr>
            </w:pPr>
            <w:r w:rsidRPr="00BA60F1">
              <w:rPr>
                <w:rFonts w:cs="Arial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60F1">
              <w:instrText xml:space="preserve"> </w:instrText>
            </w:r>
            <w:r>
              <w:instrText>FORMCHECKBOX</w:instrText>
            </w:r>
            <w:r w:rsidRPr="00BA60F1">
              <w:instrText xml:space="preserve"> </w:instrText>
            </w:r>
            <w:r w:rsidRPr="00BA60F1">
              <w:rPr>
                <w:rFonts w:cs="Arial"/>
                <w:szCs w:val="20"/>
              </w:rPr>
            </w:r>
            <w:r w:rsidRPr="00BA60F1">
              <w:rPr>
                <w:rFonts w:cs="Arial"/>
                <w:szCs w:val="20"/>
              </w:rPr>
              <w:fldChar w:fldCharType="end"/>
            </w:r>
            <w:r w:rsidR="009F0850">
              <w:rPr>
                <w:rFonts w:ascii="Calisto MT" w:hAnsi="Calisto MT" w:cs="Calisto MT"/>
                <w:color w:val="404040"/>
                <w:kern w:val="1"/>
                <w:szCs w:val="20"/>
                <w:u w:color="983620"/>
              </w:rPr>
              <w:t xml:space="preserve"> </w:t>
            </w:r>
            <w:proofErr w:type="spellStart"/>
            <w:r w:rsidR="009F0850">
              <w:rPr>
                <w:rFonts w:ascii="Calisto MT" w:hAnsi="Calisto MT" w:cs="Calisto MT"/>
                <w:color w:val="404040"/>
                <w:kern w:val="1"/>
                <w:szCs w:val="20"/>
                <w:u w:color="983620"/>
              </w:rPr>
              <w:t>Quiero</w:t>
            </w:r>
            <w:proofErr w:type="spellEnd"/>
            <w:r w:rsidR="009F0850">
              <w:rPr>
                <w:rFonts w:ascii="Calisto MT" w:hAnsi="Calisto MT" w:cs="Calisto MT"/>
                <w:color w:val="404040"/>
                <w:kern w:val="1"/>
                <w:szCs w:val="20"/>
                <w:u w:color="983620"/>
              </w:rPr>
              <w:t xml:space="preserve"> </w:t>
            </w:r>
            <w:proofErr w:type="spellStart"/>
            <w:r w:rsidR="009F0850">
              <w:rPr>
                <w:rFonts w:ascii="Calisto MT" w:hAnsi="Calisto MT" w:cs="Calisto MT"/>
                <w:color w:val="404040"/>
                <w:kern w:val="1"/>
                <w:szCs w:val="20"/>
                <w:u w:color="983620"/>
              </w:rPr>
              <w:t>alquilar</w:t>
            </w:r>
            <w:proofErr w:type="spellEnd"/>
            <w:r w:rsidR="009F0850">
              <w:rPr>
                <w:rFonts w:ascii="Calisto MT" w:hAnsi="Calisto MT" w:cs="Calisto MT"/>
                <w:color w:val="404040"/>
                <w:kern w:val="1"/>
                <w:szCs w:val="20"/>
                <w:u w:color="983620"/>
              </w:rPr>
              <w:t xml:space="preserve"> las </w:t>
            </w:r>
            <w:proofErr w:type="spellStart"/>
            <w:r w:rsidR="009F0850">
              <w:rPr>
                <w:rFonts w:ascii="Calisto MT" w:hAnsi="Calisto MT" w:cs="Calisto MT"/>
                <w:color w:val="404040"/>
                <w:kern w:val="1"/>
                <w:szCs w:val="20"/>
                <w:u w:color="983620"/>
              </w:rPr>
              <w:t>sábanas</w:t>
            </w:r>
            <w:proofErr w:type="spellEnd"/>
            <w:r w:rsidR="009F0850">
              <w:rPr>
                <w:rFonts w:ascii="Calisto MT" w:hAnsi="Calisto MT" w:cs="Calisto MT"/>
                <w:color w:val="404040"/>
                <w:kern w:val="1"/>
                <w:szCs w:val="20"/>
                <w:u w:color="983620"/>
              </w:rPr>
              <w:t xml:space="preserve">  y </w:t>
            </w:r>
            <w:proofErr w:type="spellStart"/>
            <w:r w:rsidR="009F0850">
              <w:rPr>
                <w:rFonts w:ascii="Calisto MT" w:hAnsi="Calisto MT" w:cs="Calisto MT"/>
                <w:color w:val="404040"/>
                <w:kern w:val="1"/>
                <w:szCs w:val="20"/>
                <w:u w:color="983620"/>
              </w:rPr>
              <w:t>toallas</w:t>
            </w:r>
            <w:proofErr w:type="spellEnd"/>
            <w:r w:rsidR="009F0850">
              <w:rPr>
                <w:rFonts w:ascii="Calisto MT" w:hAnsi="Calisto MT" w:cs="Calisto MT"/>
                <w:color w:val="404040"/>
                <w:kern w:val="1"/>
                <w:sz w:val="22"/>
                <w:szCs w:val="22"/>
                <w:u w:color="983620"/>
              </w:rPr>
              <w:t xml:space="preserve">: CHF 6.- / Euro 5.- </w:t>
            </w:r>
            <w:proofErr w:type="spellStart"/>
            <w:r w:rsidR="009F0850">
              <w:rPr>
                <w:rFonts w:ascii="Calisto MT" w:hAnsi="Calisto MT" w:cs="Calisto MT"/>
                <w:color w:val="404040"/>
                <w:kern w:val="1"/>
                <w:sz w:val="22"/>
                <w:szCs w:val="22"/>
                <w:u w:color="983620"/>
              </w:rPr>
              <w:t>por</w:t>
            </w:r>
            <w:proofErr w:type="spellEnd"/>
            <w:r w:rsidR="009F0850">
              <w:rPr>
                <w:rFonts w:ascii="Calisto MT" w:hAnsi="Calisto MT" w:cs="Calisto MT"/>
                <w:color w:val="404040"/>
                <w:kern w:val="1"/>
                <w:sz w:val="22"/>
                <w:szCs w:val="22"/>
                <w:u w:color="983620"/>
              </w:rPr>
              <w:t xml:space="preserve"> </w:t>
            </w:r>
            <w:proofErr w:type="spellStart"/>
            <w:r w:rsidR="009F0850">
              <w:rPr>
                <w:rFonts w:ascii="Calisto MT" w:hAnsi="Calisto MT" w:cs="Calisto MT"/>
                <w:color w:val="404040"/>
                <w:kern w:val="1"/>
                <w:sz w:val="22"/>
                <w:szCs w:val="22"/>
                <w:u w:color="983620"/>
              </w:rPr>
              <w:t>semana</w:t>
            </w:r>
            <w:proofErr w:type="spellEnd"/>
            <w:r w:rsidR="009F0850">
              <w:rPr>
                <w:rFonts w:ascii="Calisto MT" w:hAnsi="Calisto MT" w:cs="Calisto MT"/>
                <w:color w:val="404040"/>
                <w:kern w:val="1"/>
                <w:sz w:val="22"/>
                <w:szCs w:val="22"/>
                <w:u w:color="983620"/>
              </w:rPr>
              <w:t>`</w:t>
            </w:r>
          </w:p>
          <w:p w14:paraId="26DE8696" w14:textId="3D09D9BD" w:rsidR="00581433" w:rsidRPr="005C215A" w:rsidRDefault="008A4CAD" w:rsidP="005C215A">
            <w:pPr>
              <w:tabs>
                <w:tab w:val="left" w:pos="679"/>
                <w:tab w:val="left" w:pos="709"/>
              </w:tabs>
              <w:spacing w:before="100" w:beforeAutospacing="1" w:after="100" w:afterAutospacing="1" w:line="260" w:lineRule="exact"/>
              <w:ind w:right="28"/>
              <w:contextualSpacing/>
              <w:rPr>
                <w:rFonts w:cs="Arial"/>
                <w:sz w:val="22"/>
                <w:szCs w:val="22"/>
              </w:rPr>
            </w:pPr>
            <w:r w:rsidRPr="00914CF3">
              <w:rPr>
                <w:rFonts w:cs="Arial"/>
                <w:sz w:val="22"/>
                <w:szCs w:val="22"/>
              </w:rPr>
              <w:t xml:space="preserve"> </w:t>
            </w:r>
          </w:p>
          <w:p w14:paraId="178B5F92" w14:textId="0AEA7E5C" w:rsidR="009F0850" w:rsidRDefault="00142B33" w:rsidP="009F0850">
            <w:pPr>
              <w:widowControl w:val="0"/>
              <w:tabs>
                <w:tab w:val="left" w:pos="679"/>
                <w:tab w:val="left" w:pos="709"/>
              </w:tabs>
              <w:autoSpaceDE w:val="0"/>
              <w:autoSpaceDN w:val="0"/>
              <w:adjustRightInd w:val="0"/>
              <w:spacing w:before="28" w:after="100" w:line="260" w:lineRule="exact"/>
              <w:ind w:right="28"/>
              <w:rPr>
                <w:rFonts w:ascii="Calisto MT" w:hAnsi="Calisto MT" w:cs="Calisto MT"/>
                <w:color w:val="404040"/>
                <w:kern w:val="1"/>
                <w:sz w:val="22"/>
                <w:szCs w:val="22"/>
                <w:u w:color="983620"/>
              </w:rPr>
            </w:pPr>
            <w:r w:rsidRPr="00BA60F1">
              <w:rPr>
                <w:rFonts w:cs="Arial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60F1">
              <w:instrText xml:space="preserve"> </w:instrText>
            </w:r>
            <w:r>
              <w:instrText>FORMCHECKBOX</w:instrText>
            </w:r>
            <w:r w:rsidRPr="00BA60F1">
              <w:instrText xml:space="preserve"> </w:instrText>
            </w:r>
            <w:r w:rsidRPr="00BA60F1">
              <w:rPr>
                <w:rFonts w:cs="Arial"/>
                <w:szCs w:val="20"/>
              </w:rPr>
            </w:r>
            <w:r w:rsidRPr="00BA60F1"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 </w:t>
            </w:r>
            <w:r w:rsidR="009F0850">
              <w:rPr>
                <w:rFonts w:ascii="Calisto MT" w:hAnsi="Calisto MT" w:cs="Calisto MT"/>
                <w:color w:val="404040"/>
                <w:kern w:val="1"/>
                <w:szCs w:val="20"/>
                <w:u w:color="983620"/>
              </w:rPr>
              <w:t xml:space="preserve">  </w:t>
            </w:r>
            <w:proofErr w:type="spellStart"/>
            <w:r w:rsidR="009F0850">
              <w:rPr>
                <w:rFonts w:ascii="Calisto MT" w:hAnsi="Calisto MT" w:cs="Calisto MT"/>
                <w:color w:val="404040"/>
                <w:kern w:val="1"/>
                <w:szCs w:val="20"/>
                <w:u w:color="983620"/>
              </w:rPr>
              <w:t>Estoy</w:t>
            </w:r>
            <w:proofErr w:type="spellEnd"/>
            <w:r w:rsidR="009F0850">
              <w:rPr>
                <w:rFonts w:ascii="Calisto MT" w:hAnsi="Calisto MT" w:cs="Calisto MT"/>
                <w:color w:val="404040"/>
                <w:kern w:val="1"/>
                <w:szCs w:val="20"/>
                <w:u w:color="983620"/>
              </w:rPr>
              <w:t xml:space="preserve"> en </w:t>
            </w:r>
            <w:proofErr w:type="spellStart"/>
            <w:r w:rsidR="009F0850">
              <w:rPr>
                <w:rFonts w:ascii="Calisto MT" w:hAnsi="Calisto MT" w:cs="Calisto MT"/>
                <w:color w:val="404040"/>
                <w:kern w:val="1"/>
                <w:szCs w:val="20"/>
                <w:u w:color="983620"/>
              </w:rPr>
              <w:t>régimen</w:t>
            </w:r>
            <w:proofErr w:type="spellEnd"/>
            <w:r w:rsidR="009F0850">
              <w:rPr>
                <w:rFonts w:ascii="Calisto MT" w:hAnsi="Calisto MT" w:cs="Calisto MT"/>
                <w:color w:val="404040"/>
                <w:kern w:val="1"/>
                <w:szCs w:val="20"/>
                <w:u w:color="983620"/>
              </w:rPr>
              <w:t xml:space="preserve"> de media </w:t>
            </w:r>
            <w:proofErr w:type="spellStart"/>
            <w:r w:rsidR="009F0850">
              <w:rPr>
                <w:rFonts w:ascii="Calisto MT" w:hAnsi="Calisto MT" w:cs="Calisto MT"/>
                <w:color w:val="404040"/>
                <w:kern w:val="1"/>
                <w:szCs w:val="20"/>
                <w:u w:color="983620"/>
              </w:rPr>
              <w:t>pensión</w:t>
            </w:r>
            <w:proofErr w:type="spellEnd"/>
            <w:r w:rsidR="009F0850">
              <w:rPr>
                <w:rFonts w:ascii="Calisto MT" w:hAnsi="Calisto MT" w:cs="Calisto MT"/>
                <w:color w:val="404040"/>
                <w:kern w:val="1"/>
                <w:szCs w:val="20"/>
                <w:u w:color="983620"/>
              </w:rPr>
              <w:t xml:space="preserve"> y </w:t>
            </w:r>
            <w:proofErr w:type="spellStart"/>
            <w:r w:rsidR="009F0850">
              <w:rPr>
                <w:rFonts w:ascii="Calisto MT" w:hAnsi="Calisto MT" w:cs="Calisto MT"/>
                <w:color w:val="404040"/>
                <w:kern w:val="1"/>
                <w:szCs w:val="20"/>
                <w:u w:color="983620"/>
              </w:rPr>
              <w:t>quiero</w:t>
            </w:r>
            <w:proofErr w:type="spellEnd"/>
            <w:r w:rsidR="009F0850">
              <w:rPr>
                <w:rFonts w:ascii="Calisto MT" w:hAnsi="Calisto MT" w:cs="Calisto MT"/>
                <w:color w:val="404040"/>
                <w:kern w:val="1"/>
                <w:szCs w:val="20"/>
                <w:u w:color="983620"/>
              </w:rPr>
              <w:t xml:space="preserve"> </w:t>
            </w:r>
            <w:proofErr w:type="spellStart"/>
            <w:r w:rsidR="009F0850">
              <w:rPr>
                <w:rFonts w:ascii="Calisto MT" w:hAnsi="Calisto MT" w:cs="Calisto MT"/>
                <w:color w:val="404040"/>
                <w:kern w:val="1"/>
                <w:szCs w:val="20"/>
                <w:u w:color="983620"/>
              </w:rPr>
              <w:t>cenar</w:t>
            </w:r>
            <w:proofErr w:type="spellEnd"/>
            <w:r w:rsidR="009F0850">
              <w:rPr>
                <w:rFonts w:ascii="Calisto MT" w:hAnsi="Calisto MT" w:cs="Calisto MT"/>
                <w:color w:val="404040"/>
                <w:kern w:val="1"/>
                <w:szCs w:val="20"/>
                <w:u w:color="983620"/>
              </w:rPr>
              <w:t xml:space="preserve"> de </w:t>
            </w:r>
            <w:proofErr w:type="spellStart"/>
            <w:r w:rsidR="009F0850">
              <w:rPr>
                <w:rFonts w:ascii="Calisto MT" w:hAnsi="Calisto MT" w:cs="Calisto MT"/>
                <w:color w:val="404040"/>
                <w:kern w:val="1"/>
                <w:szCs w:val="20"/>
                <w:u w:color="983620"/>
              </w:rPr>
              <w:t>manera</w:t>
            </w:r>
            <w:proofErr w:type="spellEnd"/>
            <w:r w:rsidR="009F0850">
              <w:rPr>
                <w:rFonts w:ascii="Calisto MT" w:hAnsi="Calisto MT" w:cs="Calisto MT"/>
                <w:color w:val="404040"/>
                <w:kern w:val="1"/>
                <w:szCs w:val="20"/>
                <w:u w:color="983620"/>
              </w:rPr>
              <w:t xml:space="preserve"> </w:t>
            </w:r>
            <w:proofErr w:type="spellStart"/>
            <w:r w:rsidR="009F0850">
              <w:rPr>
                <w:rFonts w:ascii="Calisto MT" w:hAnsi="Calisto MT" w:cs="Calisto MT"/>
                <w:color w:val="404040"/>
                <w:kern w:val="1"/>
                <w:szCs w:val="20"/>
                <w:u w:color="983620"/>
              </w:rPr>
              <w:t>exce</w:t>
            </w:r>
            <w:r w:rsidR="00151C86">
              <w:rPr>
                <w:rFonts w:ascii="Calisto MT" w:hAnsi="Calisto MT" w:cs="Calisto MT"/>
                <w:color w:val="404040"/>
                <w:kern w:val="1"/>
                <w:szCs w:val="20"/>
                <w:u w:color="983620"/>
              </w:rPr>
              <w:t>pcional</w:t>
            </w:r>
            <w:proofErr w:type="spellEnd"/>
            <w:r w:rsidR="00151C86">
              <w:rPr>
                <w:rFonts w:ascii="Calisto MT" w:hAnsi="Calisto MT" w:cs="Calisto MT"/>
                <w:color w:val="404040"/>
                <w:kern w:val="1"/>
                <w:szCs w:val="20"/>
                <w:u w:color="983620"/>
              </w:rPr>
              <w:t xml:space="preserve"> la </w:t>
            </w:r>
            <w:proofErr w:type="spellStart"/>
            <w:r w:rsidR="00151C86">
              <w:rPr>
                <w:rFonts w:ascii="Calisto MT" w:hAnsi="Calisto MT" w:cs="Calisto MT"/>
                <w:color w:val="404040"/>
                <w:kern w:val="1"/>
                <w:szCs w:val="20"/>
                <w:u w:color="983620"/>
              </w:rPr>
              <w:t>noche</w:t>
            </w:r>
            <w:proofErr w:type="spellEnd"/>
            <w:r w:rsidR="00151C86">
              <w:rPr>
                <w:rFonts w:ascii="Calisto MT" w:hAnsi="Calisto MT" w:cs="Calisto MT"/>
                <w:color w:val="404040"/>
                <w:kern w:val="1"/>
                <w:szCs w:val="20"/>
                <w:u w:color="983620"/>
              </w:rPr>
              <w:t xml:space="preserve"> </w:t>
            </w:r>
            <w:proofErr w:type="spellStart"/>
            <w:r w:rsidR="00151C86">
              <w:rPr>
                <w:rFonts w:ascii="Calisto MT" w:hAnsi="Calisto MT" w:cs="Calisto MT"/>
                <w:color w:val="404040"/>
                <w:kern w:val="1"/>
                <w:szCs w:val="20"/>
                <w:u w:color="983620"/>
              </w:rPr>
              <w:t>del</w:t>
            </w:r>
            <w:proofErr w:type="spellEnd"/>
            <w:r w:rsidR="00151C86">
              <w:rPr>
                <w:rFonts w:ascii="Calisto MT" w:hAnsi="Calisto MT" w:cs="Calisto MT"/>
                <w:color w:val="404040"/>
                <w:kern w:val="1"/>
                <w:szCs w:val="20"/>
                <w:u w:color="983620"/>
              </w:rPr>
              <w:t xml:space="preserve"> 27/12 </w:t>
            </w:r>
            <w:proofErr w:type="spellStart"/>
            <w:r w:rsidR="00151C86">
              <w:rPr>
                <w:rFonts w:ascii="Calisto MT" w:hAnsi="Calisto MT" w:cs="Calisto MT"/>
                <w:color w:val="404040"/>
                <w:kern w:val="1"/>
                <w:szCs w:val="20"/>
                <w:u w:color="983620"/>
              </w:rPr>
              <w:t>por</w:t>
            </w:r>
            <w:proofErr w:type="spellEnd"/>
            <w:r w:rsidR="00151C86">
              <w:rPr>
                <w:rFonts w:ascii="Calisto MT" w:hAnsi="Calisto MT" w:cs="Calisto MT"/>
                <w:color w:val="404040"/>
                <w:kern w:val="1"/>
                <w:szCs w:val="20"/>
                <w:u w:color="983620"/>
              </w:rPr>
              <w:t xml:space="preserve"> 10</w:t>
            </w:r>
            <w:r w:rsidR="009F0850">
              <w:rPr>
                <w:rFonts w:ascii="Calisto MT" w:hAnsi="Calisto MT" w:cs="Calisto MT"/>
                <w:color w:val="404040"/>
                <w:kern w:val="1"/>
                <w:szCs w:val="20"/>
                <w:u w:color="983620"/>
              </w:rPr>
              <w:t xml:space="preserve"> CHF</w:t>
            </w:r>
            <w:r w:rsidR="00151C86">
              <w:rPr>
                <w:rFonts w:ascii="Calisto MT" w:hAnsi="Calisto MT" w:cs="Calisto MT"/>
                <w:color w:val="404040"/>
                <w:kern w:val="1"/>
                <w:sz w:val="22"/>
                <w:szCs w:val="22"/>
                <w:u w:color="983620"/>
              </w:rPr>
              <w:t xml:space="preserve"> / 9</w:t>
            </w:r>
            <w:r w:rsidR="009F0850">
              <w:rPr>
                <w:rFonts w:ascii="Calisto MT" w:hAnsi="Calisto MT" w:cs="Calisto MT"/>
                <w:color w:val="404040"/>
                <w:kern w:val="1"/>
                <w:sz w:val="22"/>
                <w:szCs w:val="22"/>
                <w:u w:color="983620"/>
              </w:rPr>
              <w:t xml:space="preserve"> euros </w:t>
            </w:r>
            <w:proofErr w:type="spellStart"/>
            <w:r w:rsidR="009F0850">
              <w:rPr>
                <w:rFonts w:ascii="Calisto MT" w:hAnsi="Calisto MT" w:cs="Calisto MT"/>
                <w:color w:val="404040"/>
                <w:kern w:val="1"/>
                <w:sz w:val="22"/>
                <w:szCs w:val="22"/>
                <w:u w:color="983620"/>
              </w:rPr>
              <w:t>suplementarios</w:t>
            </w:r>
            <w:proofErr w:type="spellEnd"/>
            <w:r w:rsidR="009F0850">
              <w:rPr>
                <w:rFonts w:ascii="Calisto MT" w:hAnsi="Calisto MT" w:cs="Calisto MT"/>
                <w:color w:val="404040"/>
                <w:kern w:val="1"/>
                <w:sz w:val="22"/>
                <w:szCs w:val="22"/>
                <w:u w:color="983620"/>
              </w:rPr>
              <w:t>.</w:t>
            </w:r>
          </w:p>
          <w:p w14:paraId="05B633B3" w14:textId="70193E1F" w:rsidR="000720DC" w:rsidRDefault="000720DC" w:rsidP="000720DC">
            <w:pPr>
              <w:tabs>
                <w:tab w:val="left" w:pos="679"/>
                <w:tab w:val="left" w:pos="709"/>
              </w:tabs>
              <w:spacing w:before="100" w:beforeAutospacing="1" w:after="100" w:afterAutospacing="1" w:line="260" w:lineRule="exact"/>
              <w:ind w:right="28"/>
              <w:contextualSpacing/>
              <w:rPr>
                <w:rFonts w:cs="Arial"/>
                <w:sz w:val="22"/>
                <w:szCs w:val="22"/>
              </w:rPr>
            </w:pPr>
            <w:r w:rsidRPr="00BA60F1">
              <w:rPr>
                <w:rFonts w:cs="Arial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60F1">
              <w:instrText xml:space="preserve"> </w:instrText>
            </w:r>
            <w:r>
              <w:instrText>FORMCHECKBOX</w:instrText>
            </w:r>
            <w:r w:rsidRPr="00BA60F1">
              <w:instrText xml:space="preserve"> </w:instrText>
            </w:r>
            <w:r w:rsidRPr="00BA60F1">
              <w:rPr>
                <w:rFonts w:cs="Arial"/>
                <w:szCs w:val="20"/>
              </w:rPr>
            </w:r>
            <w:r w:rsidRPr="00BA60F1"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  </w:t>
            </w:r>
            <w:proofErr w:type="spellStart"/>
            <w:r>
              <w:rPr>
                <w:rFonts w:cs="Arial"/>
                <w:sz w:val="22"/>
                <w:szCs w:val="22"/>
              </w:rPr>
              <w:t>Deseo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  <w:szCs w:val="22"/>
              </w:rPr>
              <w:t>comer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el 3 de </w:t>
            </w:r>
            <w:proofErr w:type="spellStart"/>
            <w:r>
              <w:rPr>
                <w:rFonts w:cs="Arial"/>
                <w:sz w:val="22"/>
                <w:szCs w:val="22"/>
              </w:rPr>
              <w:t>enero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</w:t>
            </w:r>
            <w:r w:rsidRPr="00914CF3">
              <w:rPr>
                <w:rFonts w:cs="Arial"/>
                <w:sz w:val="22"/>
                <w:szCs w:val="22"/>
              </w:rPr>
              <w:t xml:space="preserve">CHF </w:t>
            </w:r>
            <w:r>
              <w:rPr>
                <w:rFonts w:cs="Arial"/>
                <w:sz w:val="22"/>
                <w:szCs w:val="22"/>
              </w:rPr>
              <w:t>13</w:t>
            </w:r>
            <w:r w:rsidRPr="00914CF3">
              <w:rPr>
                <w:rFonts w:cs="Arial"/>
                <w:sz w:val="22"/>
                <w:szCs w:val="22"/>
              </w:rPr>
              <w:t xml:space="preserve">.- / Euro </w:t>
            </w:r>
            <w:r>
              <w:rPr>
                <w:rFonts w:cs="Arial"/>
                <w:sz w:val="22"/>
                <w:szCs w:val="22"/>
              </w:rPr>
              <w:t xml:space="preserve">12 </w:t>
            </w:r>
            <w:proofErr w:type="spellStart"/>
            <w:r>
              <w:rPr>
                <w:rFonts w:cs="Arial"/>
                <w:sz w:val="22"/>
                <w:szCs w:val="22"/>
              </w:rPr>
              <w:t>adicionales</w:t>
            </w:r>
            <w:proofErr w:type="spellEnd"/>
          </w:p>
          <w:p w14:paraId="50952B98" w14:textId="77777777" w:rsidR="000720DC" w:rsidRDefault="000720DC" w:rsidP="009F0850">
            <w:pPr>
              <w:widowControl w:val="0"/>
              <w:tabs>
                <w:tab w:val="left" w:pos="679"/>
                <w:tab w:val="left" w:pos="709"/>
              </w:tabs>
              <w:autoSpaceDE w:val="0"/>
              <w:autoSpaceDN w:val="0"/>
              <w:adjustRightInd w:val="0"/>
              <w:spacing w:before="28" w:after="100" w:line="260" w:lineRule="exact"/>
              <w:ind w:right="28"/>
              <w:rPr>
                <w:rFonts w:ascii="Calisto MT" w:hAnsi="Calisto MT" w:cs="Calisto MT"/>
                <w:color w:val="404040"/>
                <w:kern w:val="1"/>
                <w:szCs w:val="20"/>
                <w:u w:color="983620"/>
              </w:rPr>
            </w:pPr>
          </w:p>
          <w:p w14:paraId="5D63BBAA" w14:textId="77777777" w:rsidR="009F0850" w:rsidRDefault="009F0850" w:rsidP="009F085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before="360" w:after="120"/>
              <w:ind w:right="28"/>
              <w:rPr>
                <w:rFonts w:ascii="Calisto MT" w:hAnsi="Calisto MT" w:cs="Calisto MT"/>
                <w:color w:val="404040"/>
                <w:kern w:val="1"/>
                <w:sz w:val="22"/>
                <w:szCs w:val="22"/>
                <w:u w:color="983620"/>
              </w:rPr>
            </w:pPr>
            <w:r>
              <w:rPr>
                <w:rFonts w:ascii="Calisto MT" w:hAnsi="Calisto MT" w:cs="Calisto MT"/>
                <w:color w:val="404040"/>
                <w:kern w:val="1"/>
                <w:sz w:val="22"/>
                <w:szCs w:val="22"/>
                <w:u w:color="983620"/>
              </w:rPr>
              <w:t xml:space="preserve">Las </w:t>
            </w:r>
            <w:proofErr w:type="spellStart"/>
            <w:r>
              <w:rPr>
                <w:rFonts w:ascii="Calisto MT" w:hAnsi="Calisto MT" w:cs="Calisto MT"/>
                <w:color w:val="404040"/>
                <w:kern w:val="1"/>
                <w:sz w:val="22"/>
                <w:szCs w:val="22"/>
                <w:u w:color="983620"/>
              </w:rPr>
              <w:t>personas</w:t>
            </w:r>
            <w:proofErr w:type="spellEnd"/>
            <w:r>
              <w:rPr>
                <w:rFonts w:ascii="Calisto MT" w:hAnsi="Calisto MT" w:cs="Calisto MT"/>
                <w:color w:val="404040"/>
                <w:kern w:val="1"/>
                <w:sz w:val="22"/>
                <w:szCs w:val="22"/>
                <w:u w:color="983620"/>
              </w:rPr>
              <w:t xml:space="preserve"> con </w:t>
            </w:r>
            <w:proofErr w:type="spellStart"/>
            <w:r>
              <w:rPr>
                <w:rFonts w:ascii="Calisto MT" w:hAnsi="Calisto MT" w:cs="Calisto MT"/>
                <w:color w:val="404040"/>
                <w:kern w:val="1"/>
                <w:sz w:val="22"/>
                <w:szCs w:val="22"/>
                <w:u w:color="983620"/>
              </w:rPr>
              <w:t>escasos</w:t>
            </w:r>
            <w:proofErr w:type="spellEnd"/>
            <w:r>
              <w:rPr>
                <w:rFonts w:ascii="Calisto MT" w:hAnsi="Calisto MT" w:cs="Calisto MT"/>
                <w:color w:val="404040"/>
                <w:kern w:val="1"/>
                <w:sz w:val="22"/>
                <w:szCs w:val="22"/>
                <w:u w:color="983620"/>
              </w:rPr>
              <w:t xml:space="preserve"> </w:t>
            </w:r>
            <w:proofErr w:type="spellStart"/>
            <w:r>
              <w:rPr>
                <w:rFonts w:ascii="Calisto MT" w:hAnsi="Calisto MT" w:cs="Calisto MT"/>
                <w:color w:val="404040"/>
                <w:kern w:val="1"/>
                <w:sz w:val="22"/>
                <w:szCs w:val="22"/>
                <w:u w:color="983620"/>
              </w:rPr>
              <w:t>ingresos</w:t>
            </w:r>
            <w:proofErr w:type="spellEnd"/>
            <w:r>
              <w:rPr>
                <w:rFonts w:ascii="Calisto MT" w:hAnsi="Calisto MT" w:cs="Calisto MT"/>
                <w:color w:val="404040"/>
                <w:kern w:val="1"/>
                <w:sz w:val="22"/>
                <w:szCs w:val="22"/>
                <w:u w:color="983620"/>
              </w:rPr>
              <w:t xml:space="preserve"> o en </w:t>
            </w:r>
            <w:proofErr w:type="spellStart"/>
            <w:r>
              <w:rPr>
                <w:rFonts w:ascii="Calisto MT" w:hAnsi="Calisto MT" w:cs="Calisto MT"/>
                <w:color w:val="404040"/>
                <w:kern w:val="1"/>
                <w:sz w:val="22"/>
                <w:szCs w:val="22"/>
                <w:u w:color="983620"/>
              </w:rPr>
              <w:t>estado</w:t>
            </w:r>
            <w:proofErr w:type="spellEnd"/>
            <w:r>
              <w:rPr>
                <w:rFonts w:ascii="Calisto MT" w:hAnsi="Calisto MT" w:cs="Calisto MT"/>
                <w:color w:val="404040"/>
                <w:kern w:val="1"/>
                <w:sz w:val="22"/>
                <w:szCs w:val="22"/>
                <w:u w:color="983620"/>
              </w:rPr>
              <w:t xml:space="preserve"> de </w:t>
            </w:r>
            <w:proofErr w:type="spellStart"/>
            <w:r>
              <w:rPr>
                <w:rFonts w:ascii="Calisto MT" w:hAnsi="Calisto MT" w:cs="Calisto MT"/>
                <w:color w:val="404040"/>
                <w:kern w:val="1"/>
                <w:sz w:val="22"/>
                <w:szCs w:val="22"/>
                <w:u w:color="983620"/>
              </w:rPr>
              <w:t>dificultad</w:t>
            </w:r>
            <w:proofErr w:type="spellEnd"/>
            <w:r>
              <w:rPr>
                <w:rFonts w:ascii="Calisto MT" w:hAnsi="Calisto MT" w:cs="Calisto MT"/>
                <w:color w:val="404040"/>
                <w:kern w:val="1"/>
                <w:sz w:val="22"/>
                <w:szCs w:val="22"/>
                <w:u w:color="983620"/>
              </w:rPr>
              <w:t xml:space="preserve"> </w:t>
            </w:r>
            <w:proofErr w:type="spellStart"/>
            <w:r>
              <w:rPr>
                <w:rFonts w:ascii="Calisto MT" w:hAnsi="Calisto MT" w:cs="Calisto MT"/>
                <w:color w:val="404040"/>
                <w:kern w:val="1"/>
                <w:sz w:val="22"/>
                <w:szCs w:val="22"/>
                <w:u w:color="983620"/>
              </w:rPr>
              <w:t>financiera</w:t>
            </w:r>
            <w:proofErr w:type="spellEnd"/>
            <w:r>
              <w:rPr>
                <w:rFonts w:ascii="Calisto MT" w:hAnsi="Calisto MT" w:cs="Calisto MT"/>
                <w:color w:val="404040"/>
                <w:kern w:val="1"/>
                <w:sz w:val="22"/>
                <w:szCs w:val="22"/>
                <w:u w:color="983620"/>
              </w:rPr>
              <w:t xml:space="preserve"> </w:t>
            </w:r>
            <w:proofErr w:type="spellStart"/>
            <w:r>
              <w:rPr>
                <w:rFonts w:ascii="Calisto MT" w:hAnsi="Calisto MT" w:cs="Calisto MT"/>
                <w:color w:val="404040"/>
                <w:kern w:val="1"/>
                <w:sz w:val="22"/>
                <w:szCs w:val="22"/>
                <w:u w:color="983620"/>
              </w:rPr>
              <w:t>pueden</w:t>
            </w:r>
            <w:proofErr w:type="spellEnd"/>
            <w:r>
              <w:rPr>
                <w:rFonts w:ascii="Calisto MT" w:hAnsi="Calisto MT" w:cs="Calisto MT"/>
                <w:color w:val="404040"/>
                <w:kern w:val="1"/>
                <w:sz w:val="22"/>
                <w:szCs w:val="22"/>
                <w:u w:color="983620"/>
              </w:rPr>
              <w:t xml:space="preserve"> </w:t>
            </w:r>
            <w:proofErr w:type="spellStart"/>
            <w:r>
              <w:rPr>
                <w:rFonts w:ascii="Calisto MT" w:hAnsi="Calisto MT" w:cs="Calisto MT"/>
                <w:color w:val="404040"/>
                <w:kern w:val="1"/>
                <w:sz w:val="22"/>
                <w:szCs w:val="22"/>
                <w:u w:color="983620"/>
              </w:rPr>
              <w:t>obtener</w:t>
            </w:r>
            <w:proofErr w:type="spellEnd"/>
            <w:r>
              <w:rPr>
                <w:rFonts w:ascii="Calisto MT" w:hAnsi="Calisto MT" w:cs="Calisto MT"/>
                <w:color w:val="404040"/>
                <w:kern w:val="1"/>
                <w:sz w:val="22"/>
                <w:szCs w:val="22"/>
                <w:u w:color="983620"/>
              </w:rPr>
              <w:t xml:space="preserve"> </w:t>
            </w:r>
            <w:proofErr w:type="spellStart"/>
            <w:r>
              <w:rPr>
                <w:rFonts w:ascii="Calisto MT" w:hAnsi="Calisto MT" w:cs="Calisto MT"/>
                <w:color w:val="404040"/>
                <w:kern w:val="1"/>
                <w:sz w:val="22"/>
                <w:szCs w:val="22"/>
                <w:u w:color="983620"/>
              </w:rPr>
              <w:t>una</w:t>
            </w:r>
            <w:proofErr w:type="spellEnd"/>
            <w:r>
              <w:rPr>
                <w:rFonts w:ascii="Calisto MT" w:hAnsi="Calisto MT" w:cs="Calisto MT"/>
                <w:color w:val="404040"/>
                <w:kern w:val="1"/>
                <w:sz w:val="22"/>
                <w:szCs w:val="22"/>
                <w:u w:color="983620"/>
              </w:rPr>
              <w:t xml:space="preserve"> </w:t>
            </w:r>
            <w:proofErr w:type="spellStart"/>
            <w:r>
              <w:rPr>
                <w:rFonts w:ascii="Calisto MT" w:hAnsi="Calisto MT" w:cs="Calisto MT"/>
                <w:color w:val="404040"/>
                <w:kern w:val="1"/>
                <w:sz w:val="22"/>
                <w:szCs w:val="22"/>
                <w:u w:color="983620"/>
              </w:rPr>
              <w:t>reducción</w:t>
            </w:r>
            <w:proofErr w:type="spellEnd"/>
            <w:r>
              <w:rPr>
                <w:rFonts w:ascii="Calisto MT" w:hAnsi="Calisto MT" w:cs="Calisto MT"/>
                <w:color w:val="404040"/>
                <w:kern w:val="1"/>
                <w:sz w:val="22"/>
                <w:szCs w:val="22"/>
                <w:u w:color="983620"/>
              </w:rPr>
              <w:t xml:space="preserve">. </w:t>
            </w:r>
            <w:proofErr w:type="spellStart"/>
            <w:r>
              <w:rPr>
                <w:rFonts w:ascii="Calisto MT" w:hAnsi="Calisto MT" w:cs="Calisto MT"/>
                <w:color w:val="404040"/>
                <w:kern w:val="1"/>
                <w:sz w:val="22"/>
                <w:szCs w:val="22"/>
                <w:u w:color="983620"/>
              </w:rPr>
              <w:t>Por</w:t>
            </w:r>
            <w:proofErr w:type="spellEnd"/>
            <w:r>
              <w:rPr>
                <w:rFonts w:ascii="Calisto MT" w:hAnsi="Calisto MT" w:cs="Calisto MT"/>
                <w:color w:val="404040"/>
                <w:kern w:val="1"/>
                <w:sz w:val="22"/>
                <w:szCs w:val="22"/>
                <w:u w:color="983620"/>
              </w:rPr>
              <w:t xml:space="preserve"> </w:t>
            </w:r>
            <w:proofErr w:type="spellStart"/>
            <w:r>
              <w:rPr>
                <w:rFonts w:ascii="Calisto MT" w:hAnsi="Calisto MT" w:cs="Calisto MT"/>
                <w:color w:val="404040"/>
                <w:kern w:val="1"/>
                <w:sz w:val="22"/>
                <w:szCs w:val="22"/>
                <w:u w:color="983620"/>
              </w:rPr>
              <w:t>favor</w:t>
            </w:r>
            <w:proofErr w:type="spellEnd"/>
            <w:r>
              <w:rPr>
                <w:rFonts w:ascii="Calisto MT" w:hAnsi="Calisto MT" w:cs="Calisto MT"/>
                <w:color w:val="404040"/>
                <w:kern w:val="1"/>
                <w:sz w:val="22"/>
                <w:szCs w:val="22"/>
                <w:u w:color="983620"/>
              </w:rPr>
              <w:t xml:space="preserve">, </w:t>
            </w:r>
            <w:proofErr w:type="spellStart"/>
            <w:r>
              <w:rPr>
                <w:rFonts w:ascii="Calisto MT" w:hAnsi="Calisto MT" w:cs="Calisto MT"/>
                <w:color w:val="404040"/>
                <w:kern w:val="1"/>
                <w:sz w:val="22"/>
                <w:szCs w:val="22"/>
                <w:u w:color="983620"/>
              </w:rPr>
              <w:t>realizad</w:t>
            </w:r>
            <w:proofErr w:type="spellEnd"/>
            <w:r>
              <w:rPr>
                <w:rFonts w:ascii="Calisto MT" w:hAnsi="Calisto MT" w:cs="Calisto MT"/>
                <w:color w:val="404040"/>
                <w:kern w:val="1"/>
                <w:sz w:val="22"/>
                <w:szCs w:val="22"/>
                <w:u w:color="983620"/>
              </w:rPr>
              <w:t xml:space="preserve"> </w:t>
            </w:r>
            <w:proofErr w:type="spellStart"/>
            <w:r>
              <w:rPr>
                <w:rFonts w:ascii="Calisto MT" w:hAnsi="Calisto MT" w:cs="Calisto MT"/>
                <w:color w:val="404040"/>
                <w:kern w:val="1"/>
                <w:sz w:val="22"/>
                <w:szCs w:val="22"/>
                <w:u w:color="983620"/>
              </w:rPr>
              <w:t>vuestra</w:t>
            </w:r>
            <w:proofErr w:type="spellEnd"/>
            <w:r>
              <w:rPr>
                <w:rFonts w:ascii="Calisto MT" w:hAnsi="Calisto MT" w:cs="Calisto MT"/>
                <w:color w:val="404040"/>
                <w:kern w:val="1"/>
                <w:sz w:val="22"/>
                <w:szCs w:val="22"/>
                <w:u w:color="983620"/>
              </w:rPr>
              <w:t xml:space="preserve"> demanda </w:t>
            </w:r>
            <w:proofErr w:type="spellStart"/>
            <w:r>
              <w:rPr>
                <w:rFonts w:ascii="Calisto MT" w:hAnsi="Calisto MT" w:cs="Calisto MT"/>
                <w:color w:val="404040"/>
                <w:kern w:val="1"/>
                <w:sz w:val="22"/>
                <w:szCs w:val="22"/>
                <w:u w:color="983620"/>
              </w:rPr>
              <w:t>por</w:t>
            </w:r>
            <w:proofErr w:type="spellEnd"/>
            <w:r>
              <w:rPr>
                <w:rFonts w:ascii="Calisto MT" w:hAnsi="Calisto MT" w:cs="Calisto MT"/>
                <w:color w:val="404040"/>
                <w:kern w:val="1"/>
                <w:sz w:val="22"/>
                <w:szCs w:val="22"/>
                <w:u w:color="983620"/>
              </w:rPr>
              <w:t xml:space="preserve"> mail y </w:t>
            </w:r>
            <w:proofErr w:type="spellStart"/>
            <w:r>
              <w:rPr>
                <w:rFonts w:ascii="Calisto MT" w:hAnsi="Calisto MT" w:cs="Calisto MT"/>
                <w:color w:val="404040"/>
                <w:kern w:val="1"/>
                <w:sz w:val="22"/>
                <w:szCs w:val="22"/>
                <w:u w:color="983620"/>
              </w:rPr>
              <w:t>proporcionad</w:t>
            </w:r>
            <w:proofErr w:type="spellEnd"/>
            <w:r>
              <w:rPr>
                <w:rFonts w:ascii="Calisto MT" w:hAnsi="Calisto MT" w:cs="Calisto MT"/>
                <w:color w:val="404040"/>
                <w:kern w:val="1"/>
                <w:sz w:val="22"/>
                <w:szCs w:val="22"/>
                <w:u w:color="983620"/>
              </w:rPr>
              <w:t xml:space="preserve"> las </w:t>
            </w:r>
            <w:proofErr w:type="spellStart"/>
            <w:r>
              <w:rPr>
                <w:rFonts w:ascii="Calisto MT" w:hAnsi="Calisto MT" w:cs="Calisto MT"/>
                <w:color w:val="404040"/>
                <w:kern w:val="1"/>
                <w:sz w:val="22"/>
                <w:szCs w:val="22"/>
                <w:u w:color="983620"/>
              </w:rPr>
              <w:t>pruebas</w:t>
            </w:r>
            <w:proofErr w:type="spellEnd"/>
            <w:r>
              <w:rPr>
                <w:rFonts w:ascii="Calisto MT" w:hAnsi="Calisto MT" w:cs="Calisto MT"/>
                <w:color w:val="404040"/>
                <w:kern w:val="1"/>
                <w:sz w:val="22"/>
                <w:szCs w:val="22"/>
                <w:u w:color="983620"/>
              </w:rPr>
              <w:t xml:space="preserve"> </w:t>
            </w:r>
            <w:proofErr w:type="spellStart"/>
            <w:r>
              <w:rPr>
                <w:rFonts w:ascii="Calisto MT" w:hAnsi="Calisto MT" w:cs="Calisto MT"/>
                <w:color w:val="404040"/>
                <w:kern w:val="1"/>
                <w:sz w:val="22"/>
                <w:szCs w:val="22"/>
                <w:u w:color="983620"/>
              </w:rPr>
              <w:t>escritas</w:t>
            </w:r>
            <w:proofErr w:type="spellEnd"/>
            <w:r>
              <w:rPr>
                <w:rFonts w:ascii="Calisto MT" w:hAnsi="Calisto MT" w:cs="Calisto MT"/>
                <w:color w:val="404040"/>
                <w:kern w:val="1"/>
                <w:sz w:val="22"/>
                <w:szCs w:val="22"/>
                <w:u w:color="983620"/>
              </w:rPr>
              <w:t xml:space="preserve"> </w:t>
            </w:r>
            <w:proofErr w:type="spellStart"/>
            <w:r>
              <w:rPr>
                <w:rFonts w:ascii="Calisto MT" w:hAnsi="Calisto MT" w:cs="Calisto MT"/>
                <w:color w:val="404040"/>
                <w:kern w:val="1"/>
                <w:sz w:val="22"/>
                <w:szCs w:val="22"/>
                <w:u w:color="983620"/>
              </w:rPr>
              <w:t>adecuadas</w:t>
            </w:r>
            <w:proofErr w:type="spellEnd"/>
            <w:r>
              <w:rPr>
                <w:rFonts w:ascii="Calisto MT" w:hAnsi="Calisto MT" w:cs="Calisto MT"/>
                <w:color w:val="404040"/>
                <w:kern w:val="1"/>
                <w:sz w:val="22"/>
                <w:szCs w:val="22"/>
                <w:u w:color="983620"/>
              </w:rPr>
              <w:t>.</w:t>
            </w:r>
          </w:p>
          <w:p w14:paraId="3D325A2A" w14:textId="510D1B26" w:rsidR="00AB42F1" w:rsidRPr="00BA60F1" w:rsidRDefault="009F0850" w:rsidP="00AB42F1">
            <w:pPr>
              <w:pStyle w:val="Titre1"/>
              <w:tabs>
                <w:tab w:val="left" w:pos="709"/>
              </w:tabs>
              <w:ind w:right="28"/>
              <w:rPr>
                <w:rFonts w:ascii="Arial" w:hAnsi="Arial" w:cs="Arial"/>
                <w:spacing w:val="-8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  <w:u w:val="single"/>
              </w:rPr>
              <w:t>COMIDAS</w:t>
            </w:r>
            <w:r w:rsidR="00AB42F1" w:rsidRPr="00BA60F1">
              <w:rPr>
                <w:rFonts w:ascii="Arial" w:hAnsi="Arial" w:cs="Arial"/>
                <w:spacing w:val="-8"/>
                <w:sz w:val="20"/>
                <w:szCs w:val="20"/>
                <w:u w:val="single"/>
              </w:rPr>
              <w:t xml:space="preserve"> </w:t>
            </w:r>
            <w:r w:rsidR="000B67A0">
              <w:rPr>
                <w:rFonts w:ascii="Arial" w:hAnsi="Arial" w:cs="Arial"/>
                <w:spacing w:val="-8"/>
                <w:sz w:val="20"/>
                <w:szCs w:val="20"/>
                <w:u w:val="single"/>
              </w:rPr>
              <w:t>*</w:t>
            </w:r>
            <w:proofErr w:type="spellStart"/>
            <w:r>
              <w:rPr>
                <w:rFonts w:ascii="Arial" w:hAnsi="Arial" w:cs="Arial"/>
                <w:b/>
                <w:spacing w:val="-22"/>
                <w:sz w:val="20"/>
                <w:szCs w:val="20"/>
              </w:rPr>
              <w:t>Todas</w:t>
            </w:r>
            <w:proofErr w:type="spellEnd"/>
            <w:r>
              <w:rPr>
                <w:rFonts w:ascii="Arial" w:hAnsi="Arial" w:cs="Arial"/>
                <w:b/>
                <w:spacing w:val="-22"/>
                <w:sz w:val="20"/>
                <w:szCs w:val="20"/>
              </w:rPr>
              <w:t xml:space="preserve"> las </w:t>
            </w:r>
            <w:proofErr w:type="spellStart"/>
            <w:r>
              <w:rPr>
                <w:rFonts w:ascii="Arial" w:hAnsi="Arial" w:cs="Arial"/>
                <w:b/>
                <w:spacing w:val="-22"/>
                <w:sz w:val="20"/>
                <w:szCs w:val="20"/>
              </w:rPr>
              <w:t>comidas</w:t>
            </w:r>
            <w:proofErr w:type="spellEnd"/>
            <w:r>
              <w:rPr>
                <w:rFonts w:ascii="Arial" w:hAnsi="Arial" w:cs="Arial"/>
                <w:b/>
                <w:spacing w:val="-22"/>
                <w:sz w:val="20"/>
                <w:szCs w:val="20"/>
              </w:rPr>
              <w:t xml:space="preserve"> son </w:t>
            </w:r>
            <w:proofErr w:type="spellStart"/>
            <w:r>
              <w:rPr>
                <w:rFonts w:ascii="Arial" w:hAnsi="Arial" w:cs="Arial"/>
                <w:b/>
                <w:spacing w:val="-22"/>
                <w:sz w:val="20"/>
                <w:szCs w:val="20"/>
              </w:rPr>
              <w:t>vegetarianas</w:t>
            </w:r>
            <w:proofErr w:type="spellEnd"/>
          </w:p>
          <w:p w14:paraId="6E69C00D" w14:textId="77777777" w:rsidR="009F0850" w:rsidRDefault="009F0850" w:rsidP="009F085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120"/>
              <w:ind w:right="28"/>
              <w:rPr>
                <w:rFonts w:ascii="Calisto MT" w:hAnsi="Calisto MT" w:cs="Calisto MT"/>
                <w:color w:val="00000A"/>
                <w:kern w:val="1"/>
                <w:u w:color="983620"/>
              </w:rPr>
            </w:pPr>
            <w:r>
              <w:rPr>
                <w:rFonts w:ascii="Calisto MT" w:hAnsi="Calisto MT" w:cs="Calisto MT"/>
                <w:color w:val="00000A"/>
                <w:kern w:val="1"/>
                <w:sz w:val="22"/>
                <w:szCs w:val="22"/>
                <w:u w:color="983620"/>
              </w:rPr>
              <w:t xml:space="preserve">Media </w:t>
            </w:r>
            <w:proofErr w:type="spellStart"/>
            <w:r>
              <w:rPr>
                <w:rFonts w:ascii="Calisto MT" w:hAnsi="Calisto MT" w:cs="Calisto MT"/>
                <w:color w:val="00000A"/>
                <w:kern w:val="1"/>
                <w:sz w:val="22"/>
                <w:szCs w:val="22"/>
                <w:u w:color="983620"/>
              </w:rPr>
              <w:t>pensión</w:t>
            </w:r>
            <w:proofErr w:type="spellEnd"/>
            <w:r>
              <w:rPr>
                <w:rFonts w:ascii="Calisto MT" w:hAnsi="Calisto MT" w:cs="Calisto MT"/>
                <w:color w:val="00000A"/>
                <w:kern w:val="1"/>
                <w:sz w:val="22"/>
                <w:szCs w:val="22"/>
                <w:u w:color="983620"/>
              </w:rPr>
              <w:t>:</w:t>
            </w:r>
            <w:r>
              <w:rPr>
                <w:rFonts w:ascii="Calisto MT" w:hAnsi="Calisto MT" w:cs="Calisto MT"/>
                <w:color w:val="00000A"/>
                <w:spacing w:val="-17"/>
                <w:kern w:val="1"/>
                <w:sz w:val="22"/>
                <w:szCs w:val="22"/>
                <w:u w:color="983620"/>
              </w:rPr>
              <w:t xml:space="preserve"> </w:t>
            </w:r>
            <w:proofErr w:type="spellStart"/>
            <w:r>
              <w:rPr>
                <w:rFonts w:ascii="Calisto MT" w:hAnsi="Calisto MT" w:cs="Calisto MT"/>
                <w:color w:val="00000A"/>
                <w:spacing w:val="-17"/>
                <w:kern w:val="1"/>
                <w:sz w:val="22"/>
                <w:szCs w:val="22"/>
                <w:u w:color="983620"/>
              </w:rPr>
              <w:t>desayuno</w:t>
            </w:r>
            <w:proofErr w:type="spellEnd"/>
            <w:r>
              <w:rPr>
                <w:rFonts w:ascii="Calisto MT" w:hAnsi="Calisto MT" w:cs="Calisto MT"/>
                <w:color w:val="00000A"/>
                <w:spacing w:val="-17"/>
                <w:kern w:val="1"/>
                <w:sz w:val="22"/>
                <w:szCs w:val="22"/>
                <w:u w:color="983620"/>
              </w:rPr>
              <w:t xml:space="preserve">, </w:t>
            </w:r>
            <w:proofErr w:type="spellStart"/>
            <w:r>
              <w:rPr>
                <w:rFonts w:ascii="Calisto MT" w:hAnsi="Calisto MT" w:cs="Calisto MT"/>
                <w:color w:val="00000A"/>
                <w:spacing w:val="-17"/>
                <w:kern w:val="1"/>
                <w:sz w:val="22"/>
                <w:szCs w:val="22"/>
                <w:u w:color="983620"/>
              </w:rPr>
              <w:t>comida</w:t>
            </w:r>
            <w:proofErr w:type="spellEnd"/>
            <w:r>
              <w:rPr>
                <w:rFonts w:ascii="Calisto MT" w:hAnsi="Calisto MT" w:cs="Calisto MT"/>
                <w:color w:val="00000A"/>
                <w:spacing w:val="-17"/>
                <w:kern w:val="1"/>
                <w:sz w:val="22"/>
                <w:szCs w:val="22"/>
                <w:u w:color="983620"/>
              </w:rPr>
              <w:t xml:space="preserve"> </w:t>
            </w:r>
          </w:p>
          <w:p w14:paraId="291050D8" w14:textId="26FA4FCD" w:rsidR="009F0850" w:rsidRDefault="009F0850" w:rsidP="009F085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120"/>
              <w:ind w:right="28"/>
              <w:rPr>
                <w:rFonts w:ascii="Calisto MT" w:hAnsi="Calisto MT" w:cs="Calisto MT"/>
                <w:color w:val="00000A"/>
                <w:kern w:val="1"/>
                <w:u w:color="983620"/>
              </w:rPr>
            </w:pPr>
            <w:r>
              <w:rPr>
                <w:rFonts w:ascii="Calisto MT" w:hAnsi="Calisto MT" w:cs="Calisto MT"/>
                <w:color w:val="00000A"/>
                <w:spacing w:val="-17"/>
                <w:kern w:val="1"/>
                <w:sz w:val="22"/>
                <w:szCs w:val="22"/>
                <w:u w:color="983620"/>
              </w:rPr>
              <w:t xml:space="preserve"> </w:t>
            </w:r>
            <w:proofErr w:type="spellStart"/>
            <w:r>
              <w:rPr>
                <w:rFonts w:ascii="Calisto MT" w:hAnsi="Calisto MT" w:cs="Calisto MT"/>
                <w:color w:val="00000A"/>
                <w:spacing w:val="-17"/>
                <w:kern w:val="1"/>
                <w:sz w:val="22"/>
                <w:szCs w:val="22"/>
                <w:u w:color="983620"/>
              </w:rPr>
              <w:t>Pensión</w:t>
            </w:r>
            <w:proofErr w:type="spellEnd"/>
            <w:r>
              <w:rPr>
                <w:rFonts w:ascii="Calisto MT" w:hAnsi="Calisto MT" w:cs="Calisto MT"/>
                <w:color w:val="00000A"/>
                <w:spacing w:val="-17"/>
                <w:kern w:val="1"/>
                <w:sz w:val="22"/>
                <w:szCs w:val="22"/>
                <w:u w:color="983620"/>
              </w:rPr>
              <w:t xml:space="preserve"> </w:t>
            </w:r>
            <w:proofErr w:type="spellStart"/>
            <w:r>
              <w:rPr>
                <w:rFonts w:ascii="Calisto MT" w:hAnsi="Calisto MT" w:cs="Calisto MT"/>
                <w:color w:val="00000A"/>
                <w:spacing w:val="-17"/>
                <w:kern w:val="1"/>
                <w:sz w:val="22"/>
                <w:szCs w:val="22"/>
                <w:u w:color="983620"/>
              </w:rPr>
              <w:t>completa</w:t>
            </w:r>
            <w:proofErr w:type="spellEnd"/>
            <w:r>
              <w:rPr>
                <w:rFonts w:ascii="Calisto MT" w:hAnsi="Calisto MT" w:cs="Calisto MT"/>
                <w:color w:val="00000A"/>
                <w:spacing w:val="-17"/>
                <w:kern w:val="1"/>
                <w:sz w:val="22"/>
                <w:szCs w:val="22"/>
                <w:u w:color="983620"/>
              </w:rPr>
              <w:t xml:space="preserve">: </w:t>
            </w:r>
            <w:proofErr w:type="spellStart"/>
            <w:r>
              <w:rPr>
                <w:rFonts w:ascii="Calisto MT" w:hAnsi="Calisto MT" w:cs="Calisto MT"/>
                <w:color w:val="00000A"/>
                <w:spacing w:val="-17"/>
                <w:kern w:val="1"/>
                <w:sz w:val="22"/>
                <w:szCs w:val="22"/>
                <w:u w:color="983620"/>
              </w:rPr>
              <w:t>desayuno</w:t>
            </w:r>
            <w:proofErr w:type="spellEnd"/>
            <w:r>
              <w:rPr>
                <w:rFonts w:ascii="Calisto MT" w:hAnsi="Calisto MT" w:cs="Calisto MT"/>
                <w:color w:val="00000A"/>
                <w:spacing w:val="-17"/>
                <w:kern w:val="1"/>
                <w:sz w:val="22"/>
                <w:szCs w:val="22"/>
                <w:u w:color="983620"/>
              </w:rPr>
              <w:t xml:space="preserve">, </w:t>
            </w:r>
            <w:proofErr w:type="spellStart"/>
            <w:r>
              <w:rPr>
                <w:rFonts w:ascii="Calisto MT" w:hAnsi="Calisto MT" w:cs="Calisto MT"/>
                <w:color w:val="00000A"/>
                <w:spacing w:val="-17"/>
                <w:kern w:val="1"/>
                <w:sz w:val="22"/>
                <w:szCs w:val="22"/>
                <w:u w:color="983620"/>
              </w:rPr>
              <w:t>comida</w:t>
            </w:r>
            <w:proofErr w:type="spellEnd"/>
            <w:r>
              <w:rPr>
                <w:rFonts w:ascii="Calisto MT" w:hAnsi="Calisto MT" w:cs="Calisto MT"/>
                <w:color w:val="00000A"/>
                <w:spacing w:val="-17"/>
                <w:kern w:val="1"/>
                <w:sz w:val="22"/>
                <w:szCs w:val="22"/>
                <w:u w:color="983620"/>
              </w:rPr>
              <w:t xml:space="preserve">, </w:t>
            </w:r>
            <w:proofErr w:type="spellStart"/>
            <w:r>
              <w:rPr>
                <w:rFonts w:ascii="Calisto MT" w:hAnsi="Calisto MT" w:cs="Calisto MT"/>
                <w:color w:val="00000A"/>
                <w:spacing w:val="-17"/>
                <w:kern w:val="1"/>
                <w:sz w:val="22"/>
                <w:szCs w:val="22"/>
                <w:u w:color="983620"/>
              </w:rPr>
              <w:t>cena</w:t>
            </w:r>
            <w:proofErr w:type="spellEnd"/>
            <w:r>
              <w:rPr>
                <w:rFonts w:ascii="Calisto MT" w:hAnsi="Calisto MT" w:cs="Calisto MT"/>
                <w:color w:val="00000A"/>
                <w:spacing w:val="-17"/>
                <w:kern w:val="1"/>
                <w:sz w:val="22"/>
                <w:szCs w:val="22"/>
                <w:u w:color="983620"/>
              </w:rPr>
              <w:t>.</w:t>
            </w:r>
            <w:r>
              <w:rPr>
                <w:rFonts w:ascii="Calisto MT" w:hAnsi="Calisto MT" w:cs="Calisto MT"/>
                <w:color w:val="00000A"/>
                <w:kern w:val="1"/>
                <w:u w:color="983620"/>
              </w:rPr>
              <w:t xml:space="preserve"> </w:t>
            </w:r>
            <w:r>
              <w:rPr>
                <w:rFonts w:ascii="Calisto MT" w:hAnsi="Calisto MT" w:cs="Calisto MT"/>
                <w:color w:val="00000A"/>
                <w:spacing w:val="-1"/>
                <w:kern w:val="1"/>
                <w:sz w:val="22"/>
                <w:szCs w:val="22"/>
                <w:u w:color="983620"/>
              </w:rPr>
              <w:t>¿</w:t>
            </w:r>
            <w:proofErr w:type="spellStart"/>
            <w:r>
              <w:rPr>
                <w:rFonts w:ascii="Calisto MT" w:hAnsi="Calisto MT" w:cs="Calisto MT"/>
                <w:color w:val="00000A"/>
                <w:spacing w:val="-1"/>
                <w:kern w:val="1"/>
                <w:sz w:val="22"/>
                <w:szCs w:val="22"/>
                <w:u w:color="983620"/>
              </w:rPr>
              <w:t>Tienes</w:t>
            </w:r>
            <w:proofErr w:type="spellEnd"/>
            <w:r>
              <w:rPr>
                <w:rFonts w:ascii="Calisto MT" w:hAnsi="Calisto MT" w:cs="Calisto MT"/>
                <w:color w:val="00000A"/>
                <w:spacing w:val="-1"/>
                <w:kern w:val="1"/>
                <w:sz w:val="22"/>
                <w:szCs w:val="22"/>
                <w:u w:color="983620"/>
              </w:rPr>
              <w:t xml:space="preserve"> </w:t>
            </w:r>
            <w:proofErr w:type="spellStart"/>
            <w:r>
              <w:rPr>
                <w:rFonts w:ascii="Calisto MT" w:hAnsi="Calisto MT" w:cs="Calisto MT"/>
                <w:color w:val="00000A"/>
                <w:spacing w:val="-1"/>
                <w:kern w:val="1"/>
                <w:sz w:val="22"/>
                <w:szCs w:val="22"/>
                <w:u w:color="983620"/>
              </w:rPr>
              <w:t>intolerancias</w:t>
            </w:r>
            <w:proofErr w:type="spellEnd"/>
            <w:r>
              <w:rPr>
                <w:rFonts w:ascii="Calisto MT" w:hAnsi="Calisto MT" w:cs="Calisto MT"/>
                <w:color w:val="00000A"/>
                <w:spacing w:val="-1"/>
                <w:kern w:val="1"/>
                <w:sz w:val="22"/>
                <w:szCs w:val="22"/>
                <w:u w:color="983620"/>
              </w:rPr>
              <w:t xml:space="preserve"> </w:t>
            </w:r>
            <w:proofErr w:type="spellStart"/>
            <w:r>
              <w:rPr>
                <w:rFonts w:ascii="Calisto MT" w:hAnsi="Calisto MT" w:cs="Calisto MT"/>
                <w:color w:val="00000A"/>
                <w:spacing w:val="-1"/>
                <w:kern w:val="1"/>
                <w:sz w:val="22"/>
                <w:szCs w:val="22"/>
                <w:u w:color="983620"/>
              </w:rPr>
              <w:t>alimentarias</w:t>
            </w:r>
            <w:proofErr w:type="spellEnd"/>
            <w:r>
              <w:rPr>
                <w:rFonts w:ascii="Calisto MT" w:hAnsi="Calisto MT" w:cs="Calisto MT"/>
                <w:color w:val="00000A"/>
                <w:spacing w:val="-1"/>
                <w:kern w:val="1"/>
                <w:sz w:val="22"/>
                <w:szCs w:val="22"/>
                <w:u w:color="983620"/>
              </w:rPr>
              <w:t>?</w:t>
            </w:r>
          </w:p>
          <w:p w14:paraId="00B00264" w14:textId="3020A676" w:rsidR="00914CF3" w:rsidRPr="00914CF3" w:rsidRDefault="00AB42F1" w:rsidP="00914CF3">
            <w:pPr>
              <w:pStyle w:val="Corpsdetexte"/>
              <w:tabs>
                <w:tab w:val="left" w:pos="709"/>
              </w:tabs>
              <w:spacing w:line="480" w:lineRule="auto"/>
              <w:ind w:right="28"/>
              <w:rPr>
                <w:rFonts w:cs="Arial"/>
                <w:sz w:val="22"/>
                <w:szCs w:val="22"/>
              </w:rPr>
            </w:pPr>
            <w:r w:rsidRPr="00914CF3">
              <w:rPr>
                <w:rFonts w:cs="Arial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4CF3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Pr="00914CF3">
              <w:rPr>
                <w:rFonts w:cs="Arial"/>
                <w:sz w:val="22"/>
                <w:szCs w:val="22"/>
              </w:rPr>
            </w:r>
            <w:r w:rsidRPr="00914CF3">
              <w:rPr>
                <w:rFonts w:cs="Arial"/>
                <w:sz w:val="22"/>
                <w:szCs w:val="22"/>
              </w:rPr>
              <w:fldChar w:fldCharType="end"/>
            </w:r>
            <w:r w:rsidR="009F0850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="009F0850">
              <w:rPr>
                <w:rFonts w:cs="Arial"/>
                <w:sz w:val="22"/>
                <w:szCs w:val="22"/>
              </w:rPr>
              <w:t>Glú</w:t>
            </w:r>
            <w:r w:rsidRPr="00914CF3">
              <w:rPr>
                <w:rFonts w:cs="Arial"/>
                <w:sz w:val="22"/>
                <w:szCs w:val="22"/>
              </w:rPr>
              <w:t>ten</w:t>
            </w:r>
            <w:proofErr w:type="spellEnd"/>
            <w:r w:rsidRPr="00914CF3">
              <w:rPr>
                <w:rFonts w:cs="Arial"/>
                <w:sz w:val="22"/>
                <w:szCs w:val="22"/>
              </w:rPr>
              <w:tab/>
            </w:r>
            <w:r w:rsidRPr="00914CF3">
              <w:rPr>
                <w:rFonts w:cs="Arial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4CF3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Pr="00914CF3">
              <w:rPr>
                <w:rFonts w:cs="Arial"/>
                <w:sz w:val="22"/>
                <w:szCs w:val="22"/>
              </w:rPr>
            </w:r>
            <w:r w:rsidRPr="00914CF3">
              <w:rPr>
                <w:rFonts w:cs="Arial"/>
                <w:sz w:val="22"/>
                <w:szCs w:val="22"/>
              </w:rPr>
              <w:fldChar w:fldCharType="end"/>
            </w:r>
            <w:r w:rsidR="009F0850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="009F0850">
              <w:rPr>
                <w:rFonts w:cs="Arial"/>
                <w:sz w:val="22"/>
                <w:szCs w:val="22"/>
              </w:rPr>
              <w:t>Lactosa</w:t>
            </w:r>
            <w:proofErr w:type="spellEnd"/>
            <w:r w:rsidRPr="00914CF3">
              <w:rPr>
                <w:rFonts w:cs="Arial"/>
                <w:sz w:val="22"/>
                <w:szCs w:val="22"/>
              </w:rPr>
              <w:tab/>
            </w:r>
            <w:r w:rsidRPr="00914CF3">
              <w:rPr>
                <w:rFonts w:cs="Arial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4CF3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Pr="00914CF3">
              <w:rPr>
                <w:rFonts w:cs="Arial"/>
                <w:sz w:val="22"/>
                <w:szCs w:val="22"/>
              </w:rPr>
            </w:r>
            <w:r w:rsidRPr="00914CF3">
              <w:rPr>
                <w:rFonts w:cs="Arial"/>
                <w:sz w:val="22"/>
                <w:szCs w:val="22"/>
              </w:rPr>
              <w:fldChar w:fldCharType="end"/>
            </w:r>
            <w:r w:rsidR="009F0850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="009F0850">
              <w:rPr>
                <w:rFonts w:cs="Arial"/>
                <w:sz w:val="22"/>
                <w:szCs w:val="22"/>
              </w:rPr>
              <w:t>Vegetaliano</w:t>
            </w:r>
            <w:proofErr w:type="spellEnd"/>
            <w:r w:rsidRPr="00914CF3">
              <w:rPr>
                <w:rFonts w:cs="Arial"/>
                <w:sz w:val="22"/>
                <w:szCs w:val="22"/>
              </w:rPr>
              <w:tab/>
              <w:t xml:space="preserve"> Autres : </w:t>
            </w:r>
            <w:r w:rsidRPr="00914CF3"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4CF3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914CF3">
              <w:rPr>
                <w:rFonts w:cs="Arial"/>
                <w:sz w:val="22"/>
                <w:szCs w:val="22"/>
              </w:rPr>
            </w:r>
            <w:r w:rsidRPr="00914CF3">
              <w:rPr>
                <w:rFonts w:cs="Arial"/>
                <w:sz w:val="22"/>
                <w:szCs w:val="22"/>
              </w:rPr>
              <w:fldChar w:fldCharType="separate"/>
            </w:r>
            <w:r w:rsidRPr="00914CF3">
              <w:rPr>
                <w:rFonts w:cs="Arial"/>
                <w:noProof/>
                <w:sz w:val="22"/>
                <w:szCs w:val="22"/>
              </w:rPr>
              <w:t> </w:t>
            </w:r>
            <w:r w:rsidRPr="00914CF3">
              <w:rPr>
                <w:rFonts w:cs="Arial"/>
                <w:noProof/>
                <w:sz w:val="22"/>
                <w:szCs w:val="22"/>
              </w:rPr>
              <w:t> </w:t>
            </w:r>
            <w:r w:rsidRPr="00914CF3">
              <w:rPr>
                <w:rFonts w:cs="Arial"/>
                <w:noProof/>
                <w:sz w:val="22"/>
                <w:szCs w:val="22"/>
              </w:rPr>
              <w:t> </w:t>
            </w:r>
            <w:r w:rsidRPr="00914CF3">
              <w:rPr>
                <w:rFonts w:cs="Arial"/>
                <w:noProof/>
                <w:sz w:val="22"/>
                <w:szCs w:val="22"/>
              </w:rPr>
              <w:t> </w:t>
            </w:r>
            <w:r w:rsidRPr="00914CF3">
              <w:rPr>
                <w:rFonts w:cs="Arial"/>
                <w:noProof/>
                <w:sz w:val="22"/>
                <w:szCs w:val="22"/>
              </w:rPr>
              <w:t> </w:t>
            </w:r>
            <w:r w:rsidRPr="00914CF3">
              <w:rPr>
                <w:rFonts w:cs="Arial"/>
                <w:sz w:val="22"/>
                <w:szCs w:val="22"/>
              </w:rPr>
              <w:fldChar w:fldCharType="end"/>
            </w:r>
          </w:p>
          <w:p w14:paraId="377BC455" w14:textId="74B47A35" w:rsidR="00E61DE2" w:rsidRDefault="00E61DE2" w:rsidP="00E61DE2">
            <w:pPr>
              <w:tabs>
                <w:tab w:val="left" w:pos="288"/>
                <w:tab w:val="left" w:pos="709"/>
              </w:tabs>
              <w:spacing w:before="74"/>
              <w:ind w:right="28"/>
              <w:rPr>
                <w:rFonts w:ascii="Arial" w:eastAsiaTheme="majorEastAsia" w:hAnsi="Arial" w:cs="Arial"/>
                <w:bCs/>
                <w:color w:val="983620" w:themeColor="accent2"/>
                <w:spacing w:val="-1"/>
                <w:szCs w:val="20"/>
                <w:u w:val="single"/>
              </w:rPr>
            </w:pPr>
            <w:r>
              <w:rPr>
                <w:rFonts w:ascii="Arial" w:eastAsiaTheme="majorEastAsia" w:hAnsi="Arial" w:cs="Arial"/>
                <w:bCs/>
                <w:color w:val="983620" w:themeColor="accent2"/>
                <w:spacing w:val="-1"/>
                <w:szCs w:val="20"/>
                <w:u w:val="single"/>
              </w:rPr>
              <w:t>ALOJAMIENTO PARA DE NIÑOS</w:t>
            </w:r>
          </w:p>
          <w:p w14:paraId="6B23B0D6" w14:textId="77777777" w:rsidR="00E61DE2" w:rsidRDefault="00E61DE2" w:rsidP="00E61DE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120" w:line="228" w:lineRule="exact"/>
              <w:ind w:right="28"/>
              <w:rPr>
                <w:rFonts w:ascii="Calisto MT" w:hAnsi="Calisto MT" w:cs="Calisto MT"/>
                <w:color w:val="00000A"/>
                <w:kern w:val="1"/>
                <w:u w:color="983620"/>
              </w:rPr>
            </w:pPr>
            <w:proofErr w:type="spellStart"/>
            <w:r>
              <w:rPr>
                <w:rFonts w:ascii="Calisto MT" w:hAnsi="Calisto MT" w:cs="Calisto MT"/>
                <w:color w:val="00000A"/>
                <w:spacing w:val="-1"/>
                <w:kern w:val="1"/>
                <w:sz w:val="22"/>
                <w:szCs w:val="22"/>
                <w:u w:color="983620"/>
              </w:rPr>
              <w:t>Niños</w:t>
            </w:r>
            <w:proofErr w:type="spellEnd"/>
            <w:r>
              <w:rPr>
                <w:rFonts w:ascii="Calisto MT" w:hAnsi="Calisto MT" w:cs="Calisto MT"/>
                <w:color w:val="00000A"/>
                <w:spacing w:val="-3"/>
                <w:kern w:val="1"/>
                <w:sz w:val="22"/>
                <w:szCs w:val="22"/>
                <w:u w:color="983620"/>
              </w:rPr>
              <w:t xml:space="preserve"> </w:t>
            </w:r>
            <w:r>
              <w:rPr>
                <w:rFonts w:ascii="Calisto MT" w:hAnsi="Calisto MT" w:cs="Calisto MT"/>
                <w:color w:val="00000A"/>
                <w:kern w:val="1"/>
                <w:sz w:val="22"/>
                <w:szCs w:val="22"/>
                <w:u w:color="983620"/>
              </w:rPr>
              <w:t>:</w:t>
            </w:r>
            <w:r>
              <w:rPr>
                <w:rFonts w:ascii="Calisto MT" w:hAnsi="Calisto MT" w:cs="Calisto MT"/>
                <w:color w:val="00000A"/>
                <w:spacing w:val="-4"/>
                <w:kern w:val="1"/>
                <w:sz w:val="22"/>
                <w:szCs w:val="22"/>
                <w:u w:color="983620"/>
              </w:rPr>
              <w:t xml:space="preserve"> </w:t>
            </w:r>
            <w:proofErr w:type="spellStart"/>
            <w:r>
              <w:rPr>
                <w:rFonts w:ascii="Calisto MT" w:hAnsi="Calisto MT" w:cs="Calisto MT"/>
                <w:color w:val="00000A"/>
                <w:spacing w:val="-4"/>
                <w:kern w:val="1"/>
                <w:sz w:val="22"/>
                <w:szCs w:val="22"/>
                <w:u w:color="983620"/>
              </w:rPr>
              <w:t>Gratuito</w:t>
            </w:r>
            <w:proofErr w:type="spellEnd"/>
            <w:r>
              <w:rPr>
                <w:rFonts w:ascii="Calisto MT" w:hAnsi="Calisto MT" w:cs="Calisto MT"/>
                <w:color w:val="00000A"/>
                <w:spacing w:val="-4"/>
                <w:kern w:val="1"/>
                <w:sz w:val="22"/>
                <w:szCs w:val="22"/>
                <w:u w:color="983620"/>
              </w:rPr>
              <w:t xml:space="preserve"> </w:t>
            </w:r>
            <w:proofErr w:type="spellStart"/>
            <w:r>
              <w:rPr>
                <w:rFonts w:ascii="Calisto MT" w:hAnsi="Calisto MT" w:cs="Calisto MT"/>
                <w:color w:val="00000A"/>
                <w:spacing w:val="-4"/>
                <w:kern w:val="1"/>
                <w:sz w:val="22"/>
                <w:szCs w:val="22"/>
                <w:u w:color="983620"/>
              </w:rPr>
              <w:t>hasta</w:t>
            </w:r>
            <w:proofErr w:type="spellEnd"/>
            <w:r>
              <w:rPr>
                <w:rFonts w:ascii="Calisto MT" w:hAnsi="Calisto MT" w:cs="Calisto MT"/>
                <w:color w:val="00000A"/>
                <w:spacing w:val="-4"/>
                <w:kern w:val="1"/>
                <w:sz w:val="22"/>
                <w:szCs w:val="22"/>
                <w:u w:color="983620"/>
              </w:rPr>
              <w:t xml:space="preserve"> los 5 </w:t>
            </w:r>
            <w:proofErr w:type="spellStart"/>
            <w:r>
              <w:rPr>
                <w:rFonts w:ascii="Calisto MT" w:hAnsi="Calisto MT" w:cs="Calisto MT"/>
                <w:color w:val="00000A"/>
                <w:spacing w:val="-4"/>
                <w:kern w:val="1"/>
                <w:sz w:val="22"/>
                <w:szCs w:val="22"/>
                <w:u w:color="983620"/>
              </w:rPr>
              <w:t>años</w:t>
            </w:r>
            <w:proofErr w:type="spellEnd"/>
            <w:r>
              <w:rPr>
                <w:rFonts w:ascii="Calisto MT" w:hAnsi="Calisto MT" w:cs="Calisto MT"/>
                <w:color w:val="00000A"/>
                <w:spacing w:val="-4"/>
                <w:kern w:val="1"/>
                <w:sz w:val="22"/>
                <w:szCs w:val="22"/>
                <w:u w:color="983620"/>
              </w:rPr>
              <w:t xml:space="preserve">. </w:t>
            </w:r>
            <w:r>
              <w:rPr>
                <w:rFonts w:ascii="Calisto MT" w:hAnsi="Calisto MT" w:cs="Calisto MT"/>
                <w:color w:val="00000A"/>
                <w:spacing w:val="1"/>
                <w:kern w:val="1"/>
                <w:sz w:val="22"/>
                <w:szCs w:val="22"/>
                <w:u w:color="983620"/>
              </w:rPr>
              <w:t>5</w:t>
            </w:r>
            <w:r>
              <w:rPr>
                <w:rFonts w:ascii="Calisto MT" w:hAnsi="Calisto MT" w:cs="Calisto MT"/>
                <w:color w:val="00000A"/>
                <w:kern w:val="1"/>
                <w:sz w:val="22"/>
                <w:szCs w:val="22"/>
                <w:u w:color="983620"/>
              </w:rPr>
              <w:t>0</w:t>
            </w:r>
            <w:r>
              <w:rPr>
                <w:rFonts w:ascii="Calisto MT" w:hAnsi="Calisto MT" w:cs="Calisto MT"/>
                <w:color w:val="00000A"/>
                <w:spacing w:val="-4"/>
                <w:kern w:val="1"/>
                <w:sz w:val="22"/>
                <w:szCs w:val="22"/>
                <w:u w:color="983620"/>
              </w:rPr>
              <w:t xml:space="preserve"> </w:t>
            </w:r>
            <w:r>
              <w:rPr>
                <w:rFonts w:ascii="Calisto MT" w:hAnsi="Calisto MT" w:cs="Calisto MT"/>
                <w:color w:val="00000A"/>
                <w:kern w:val="1"/>
                <w:sz w:val="22"/>
                <w:szCs w:val="22"/>
                <w:u w:color="983620"/>
              </w:rPr>
              <w:t>%</w:t>
            </w:r>
            <w:r>
              <w:rPr>
                <w:rFonts w:ascii="Calisto MT" w:hAnsi="Calisto MT" w:cs="Calisto MT"/>
                <w:color w:val="00000A"/>
                <w:spacing w:val="-3"/>
                <w:kern w:val="1"/>
                <w:sz w:val="22"/>
                <w:szCs w:val="22"/>
                <w:u w:color="983620"/>
              </w:rPr>
              <w:t xml:space="preserve"> de la tarifa para los </w:t>
            </w:r>
            <w:proofErr w:type="spellStart"/>
            <w:r>
              <w:rPr>
                <w:rFonts w:ascii="Calisto MT" w:hAnsi="Calisto MT" w:cs="Calisto MT"/>
                <w:color w:val="00000A"/>
                <w:spacing w:val="-3"/>
                <w:kern w:val="1"/>
                <w:sz w:val="22"/>
                <w:szCs w:val="22"/>
                <w:u w:color="983620"/>
              </w:rPr>
              <w:t>menores</w:t>
            </w:r>
            <w:proofErr w:type="spellEnd"/>
            <w:r>
              <w:rPr>
                <w:rFonts w:ascii="Calisto MT" w:hAnsi="Calisto MT" w:cs="Calisto MT"/>
                <w:color w:val="00000A"/>
                <w:spacing w:val="-3"/>
                <w:kern w:val="1"/>
                <w:sz w:val="22"/>
                <w:szCs w:val="22"/>
                <w:u w:color="983620"/>
              </w:rPr>
              <w:t xml:space="preserve"> de 10 </w:t>
            </w:r>
            <w:proofErr w:type="spellStart"/>
            <w:r>
              <w:rPr>
                <w:rFonts w:ascii="Calisto MT" w:hAnsi="Calisto MT" w:cs="Calisto MT"/>
                <w:color w:val="00000A"/>
                <w:spacing w:val="-3"/>
                <w:kern w:val="1"/>
                <w:sz w:val="22"/>
                <w:szCs w:val="22"/>
                <w:u w:color="983620"/>
              </w:rPr>
              <w:t>años</w:t>
            </w:r>
            <w:proofErr w:type="spellEnd"/>
            <w:r>
              <w:rPr>
                <w:rFonts w:ascii="Calisto MT" w:hAnsi="Calisto MT" w:cs="Calisto MT"/>
                <w:color w:val="00000A"/>
                <w:kern w:val="1"/>
                <w:sz w:val="22"/>
                <w:szCs w:val="22"/>
                <w:u w:color="983620"/>
              </w:rPr>
              <w:t>. 70</w:t>
            </w:r>
            <w:r>
              <w:rPr>
                <w:rFonts w:ascii="Calisto MT" w:hAnsi="Calisto MT" w:cs="Calisto MT"/>
                <w:color w:val="00000A"/>
                <w:spacing w:val="-2"/>
                <w:kern w:val="1"/>
                <w:sz w:val="22"/>
                <w:szCs w:val="22"/>
                <w:u w:color="983620"/>
              </w:rPr>
              <w:t xml:space="preserve"> </w:t>
            </w:r>
            <w:r>
              <w:rPr>
                <w:rFonts w:ascii="Calisto MT" w:hAnsi="Calisto MT" w:cs="Calisto MT"/>
                <w:color w:val="00000A"/>
                <w:kern w:val="1"/>
                <w:sz w:val="22"/>
                <w:szCs w:val="22"/>
                <w:u w:color="983620"/>
              </w:rPr>
              <w:t>%</w:t>
            </w:r>
            <w:r>
              <w:rPr>
                <w:rFonts w:ascii="Calisto MT" w:hAnsi="Calisto MT" w:cs="Calisto MT"/>
                <w:color w:val="00000A"/>
                <w:spacing w:val="-4"/>
                <w:kern w:val="1"/>
                <w:sz w:val="22"/>
                <w:szCs w:val="22"/>
                <w:u w:color="983620"/>
              </w:rPr>
              <w:t xml:space="preserve"> de la tarifa de 10 </w:t>
            </w:r>
            <w:proofErr w:type="spellStart"/>
            <w:r>
              <w:rPr>
                <w:rFonts w:ascii="Calisto MT" w:hAnsi="Calisto MT" w:cs="Calisto MT"/>
                <w:color w:val="00000A"/>
                <w:spacing w:val="-4"/>
                <w:kern w:val="1"/>
                <w:sz w:val="22"/>
                <w:szCs w:val="22"/>
                <w:u w:color="983620"/>
              </w:rPr>
              <w:t>a</w:t>
            </w:r>
            <w:proofErr w:type="spellEnd"/>
            <w:r>
              <w:rPr>
                <w:rFonts w:ascii="Calisto MT" w:hAnsi="Calisto MT" w:cs="Calisto MT"/>
                <w:color w:val="00000A"/>
                <w:spacing w:val="-4"/>
                <w:kern w:val="1"/>
                <w:sz w:val="22"/>
                <w:szCs w:val="22"/>
                <w:u w:color="983620"/>
              </w:rPr>
              <w:t xml:space="preserve"> 16 </w:t>
            </w:r>
            <w:proofErr w:type="spellStart"/>
            <w:r>
              <w:rPr>
                <w:rFonts w:ascii="Calisto MT" w:hAnsi="Calisto MT" w:cs="Calisto MT"/>
                <w:color w:val="00000A"/>
                <w:spacing w:val="-4"/>
                <w:kern w:val="1"/>
                <w:sz w:val="22"/>
                <w:szCs w:val="22"/>
                <w:u w:color="983620"/>
              </w:rPr>
              <w:t>años</w:t>
            </w:r>
            <w:proofErr w:type="spellEnd"/>
            <w:r>
              <w:rPr>
                <w:rFonts w:ascii="Calisto MT" w:hAnsi="Calisto MT" w:cs="Calisto MT"/>
                <w:color w:val="00000A"/>
                <w:spacing w:val="-4"/>
                <w:kern w:val="1"/>
                <w:sz w:val="22"/>
                <w:szCs w:val="22"/>
                <w:u w:color="983620"/>
              </w:rPr>
              <w:t>.</w:t>
            </w:r>
          </w:p>
          <w:p w14:paraId="5343F967" w14:textId="77777777" w:rsidR="00E61DE2" w:rsidRDefault="00E61DE2" w:rsidP="00E61DE2">
            <w:pPr>
              <w:widowControl w:val="0"/>
              <w:tabs>
                <w:tab w:val="left" w:pos="567"/>
                <w:tab w:val="left" w:pos="709"/>
                <w:tab w:val="left" w:pos="7033"/>
                <w:tab w:val="left" w:pos="7864"/>
                <w:tab w:val="left" w:pos="8476"/>
              </w:tabs>
              <w:autoSpaceDE w:val="0"/>
              <w:autoSpaceDN w:val="0"/>
              <w:adjustRightInd w:val="0"/>
              <w:spacing w:line="230" w:lineRule="exact"/>
              <w:ind w:right="28"/>
              <w:rPr>
                <w:rFonts w:ascii="Calisto MT" w:hAnsi="Calisto MT" w:cs="Calisto MT"/>
                <w:color w:val="00000A"/>
                <w:kern w:val="1"/>
                <w:u w:color="983620"/>
              </w:rPr>
            </w:pPr>
            <w:proofErr w:type="spellStart"/>
            <w:r>
              <w:rPr>
                <w:rFonts w:ascii="Calisto MT" w:hAnsi="Calisto MT" w:cs="Calisto MT"/>
                <w:color w:val="00000A"/>
                <w:spacing w:val="1"/>
                <w:kern w:val="1"/>
                <w:sz w:val="22"/>
                <w:szCs w:val="22"/>
                <w:u w:color="983620"/>
              </w:rPr>
              <w:t>Necesito</w:t>
            </w:r>
            <w:proofErr w:type="spellEnd"/>
            <w:r>
              <w:rPr>
                <w:rFonts w:ascii="Calisto MT" w:hAnsi="Calisto MT" w:cs="Calisto MT"/>
                <w:color w:val="00000A"/>
                <w:spacing w:val="1"/>
                <w:kern w:val="1"/>
                <w:sz w:val="22"/>
                <w:szCs w:val="22"/>
                <w:u w:color="983620"/>
              </w:rPr>
              <w:t xml:space="preserve"> </w:t>
            </w:r>
            <w:proofErr w:type="spellStart"/>
            <w:r>
              <w:rPr>
                <w:rFonts w:ascii="Calisto MT" w:hAnsi="Calisto MT" w:cs="Calisto MT"/>
                <w:color w:val="00000A"/>
                <w:spacing w:val="1"/>
                <w:kern w:val="1"/>
                <w:sz w:val="22"/>
                <w:szCs w:val="22"/>
                <w:u w:color="983620"/>
              </w:rPr>
              <w:t>ser</w:t>
            </w:r>
            <w:proofErr w:type="spellEnd"/>
            <w:r>
              <w:rPr>
                <w:rFonts w:ascii="Calisto MT" w:hAnsi="Calisto MT" w:cs="Calisto MT"/>
                <w:color w:val="00000A"/>
                <w:spacing w:val="1"/>
                <w:kern w:val="1"/>
                <w:sz w:val="22"/>
                <w:szCs w:val="22"/>
                <w:u w:color="983620"/>
              </w:rPr>
              <w:t xml:space="preserve"> </w:t>
            </w:r>
            <w:proofErr w:type="spellStart"/>
            <w:r>
              <w:rPr>
                <w:rFonts w:ascii="Calisto MT" w:hAnsi="Calisto MT" w:cs="Calisto MT"/>
                <w:color w:val="00000A"/>
                <w:spacing w:val="1"/>
                <w:kern w:val="1"/>
                <w:sz w:val="22"/>
                <w:szCs w:val="22"/>
                <w:u w:color="983620"/>
              </w:rPr>
              <w:t>puesto</w:t>
            </w:r>
            <w:proofErr w:type="spellEnd"/>
            <w:r>
              <w:rPr>
                <w:rFonts w:ascii="Calisto MT" w:hAnsi="Calisto MT" w:cs="Calisto MT"/>
                <w:color w:val="00000A"/>
                <w:spacing w:val="1"/>
                <w:kern w:val="1"/>
                <w:sz w:val="22"/>
                <w:szCs w:val="22"/>
                <w:u w:color="983620"/>
              </w:rPr>
              <w:t xml:space="preserve"> en </w:t>
            </w:r>
            <w:proofErr w:type="spellStart"/>
            <w:r>
              <w:rPr>
                <w:rFonts w:ascii="Calisto MT" w:hAnsi="Calisto MT" w:cs="Calisto MT"/>
                <w:color w:val="00000A"/>
                <w:spacing w:val="1"/>
                <w:kern w:val="1"/>
                <w:sz w:val="22"/>
                <w:szCs w:val="22"/>
                <w:u w:color="983620"/>
              </w:rPr>
              <w:t>contacto</w:t>
            </w:r>
            <w:proofErr w:type="spellEnd"/>
            <w:r>
              <w:rPr>
                <w:rFonts w:ascii="Calisto MT" w:hAnsi="Calisto MT" w:cs="Calisto MT"/>
                <w:color w:val="00000A"/>
                <w:spacing w:val="1"/>
                <w:kern w:val="1"/>
                <w:sz w:val="22"/>
                <w:szCs w:val="22"/>
                <w:u w:color="983620"/>
              </w:rPr>
              <w:t xml:space="preserve"> con </w:t>
            </w:r>
            <w:proofErr w:type="spellStart"/>
            <w:r>
              <w:rPr>
                <w:rFonts w:ascii="Calisto MT" w:hAnsi="Calisto MT" w:cs="Calisto MT"/>
                <w:color w:val="00000A"/>
                <w:spacing w:val="1"/>
                <w:kern w:val="1"/>
                <w:sz w:val="22"/>
                <w:szCs w:val="22"/>
                <w:u w:color="983620"/>
              </w:rPr>
              <w:t>otros</w:t>
            </w:r>
            <w:proofErr w:type="spellEnd"/>
            <w:r>
              <w:rPr>
                <w:rFonts w:ascii="Calisto MT" w:hAnsi="Calisto MT" w:cs="Calisto MT"/>
                <w:color w:val="00000A"/>
                <w:spacing w:val="1"/>
                <w:kern w:val="1"/>
                <w:sz w:val="22"/>
                <w:szCs w:val="22"/>
                <w:u w:color="983620"/>
              </w:rPr>
              <w:t xml:space="preserve"> </w:t>
            </w:r>
            <w:proofErr w:type="spellStart"/>
            <w:r>
              <w:rPr>
                <w:rFonts w:ascii="Calisto MT" w:hAnsi="Calisto MT" w:cs="Calisto MT"/>
                <w:color w:val="00000A"/>
                <w:spacing w:val="1"/>
                <w:kern w:val="1"/>
                <w:sz w:val="22"/>
                <w:szCs w:val="22"/>
                <w:u w:color="983620"/>
              </w:rPr>
              <w:t>padres</w:t>
            </w:r>
            <w:proofErr w:type="spellEnd"/>
            <w:r>
              <w:rPr>
                <w:rFonts w:ascii="Calisto MT" w:hAnsi="Calisto MT" w:cs="Calisto MT"/>
                <w:color w:val="00000A"/>
                <w:spacing w:val="1"/>
                <w:kern w:val="1"/>
                <w:sz w:val="22"/>
                <w:szCs w:val="22"/>
                <w:u w:color="983620"/>
              </w:rPr>
              <w:t xml:space="preserve"> para el </w:t>
            </w:r>
            <w:proofErr w:type="spellStart"/>
            <w:r>
              <w:rPr>
                <w:rFonts w:ascii="Calisto MT" w:hAnsi="Calisto MT" w:cs="Calisto MT"/>
                <w:color w:val="00000A"/>
                <w:spacing w:val="1"/>
                <w:kern w:val="1"/>
                <w:sz w:val="22"/>
                <w:szCs w:val="22"/>
                <w:u w:color="983620"/>
              </w:rPr>
              <w:t>cuidado</w:t>
            </w:r>
            <w:proofErr w:type="spellEnd"/>
            <w:r>
              <w:rPr>
                <w:rFonts w:ascii="Calisto MT" w:hAnsi="Calisto MT" w:cs="Calisto MT"/>
                <w:color w:val="00000A"/>
                <w:spacing w:val="1"/>
                <w:kern w:val="1"/>
                <w:sz w:val="22"/>
                <w:szCs w:val="22"/>
                <w:u w:color="983620"/>
              </w:rPr>
              <w:t xml:space="preserve"> de los </w:t>
            </w:r>
            <w:proofErr w:type="spellStart"/>
            <w:r>
              <w:rPr>
                <w:rFonts w:ascii="Calisto MT" w:hAnsi="Calisto MT" w:cs="Calisto MT"/>
                <w:color w:val="00000A"/>
                <w:spacing w:val="1"/>
                <w:kern w:val="1"/>
                <w:sz w:val="22"/>
                <w:szCs w:val="22"/>
                <w:u w:color="983620"/>
              </w:rPr>
              <w:t>niños</w:t>
            </w:r>
            <w:proofErr w:type="spellEnd"/>
            <w:r>
              <w:rPr>
                <w:rFonts w:ascii="Calisto MT" w:hAnsi="Calisto MT" w:cs="Calisto MT"/>
                <w:color w:val="00000A"/>
                <w:spacing w:val="1"/>
                <w:kern w:val="1"/>
                <w:sz w:val="22"/>
                <w:szCs w:val="22"/>
                <w:u w:color="983620"/>
              </w:rPr>
              <w:t xml:space="preserve"> </w:t>
            </w:r>
            <w:proofErr w:type="spellStart"/>
            <w:r>
              <w:rPr>
                <w:rFonts w:ascii="Calisto MT" w:hAnsi="Calisto MT" w:cs="Calisto MT"/>
                <w:color w:val="00000A"/>
                <w:spacing w:val="1"/>
                <w:kern w:val="1"/>
                <w:sz w:val="22"/>
                <w:szCs w:val="22"/>
                <w:u w:color="983620"/>
              </w:rPr>
              <w:t>durante</w:t>
            </w:r>
            <w:proofErr w:type="spellEnd"/>
            <w:r>
              <w:rPr>
                <w:rFonts w:ascii="Calisto MT" w:hAnsi="Calisto MT" w:cs="Calisto MT"/>
                <w:color w:val="00000A"/>
                <w:spacing w:val="1"/>
                <w:kern w:val="1"/>
                <w:sz w:val="22"/>
                <w:szCs w:val="22"/>
                <w:u w:color="983620"/>
              </w:rPr>
              <w:t xml:space="preserve"> el </w:t>
            </w:r>
            <w:proofErr w:type="spellStart"/>
            <w:r>
              <w:rPr>
                <w:rFonts w:ascii="Calisto MT" w:hAnsi="Calisto MT" w:cs="Calisto MT"/>
                <w:color w:val="00000A"/>
                <w:spacing w:val="1"/>
                <w:kern w:val="1"/>
                <w:sz w:val="22"/>
                <w:szCs w:val="22"/>
                <w:u w:color="983620"/>
              </w:rPr>
              <w:t>día</w:t>
            </w:r>
            <w:proofErr w:type="spellEnd"/>
            <w:r>
              <w:rPr>
                <w:rFonts w:ascii="Calisto MT" w:hAnsi="Calisto MT" w:cs="Calisto MT"/>
                <w:color w:val="00000A"/>
                <w:spacing w:val="1"/>
                <w:kern w:val="1"/>
                <w:sz w:val="22"/>
                <w:szCs w:val="22"/>
                <w:u w:color="983620"/>
              </w:rPr>
              <w:t>.</w:t>
            </w:r>
          </w:p>
          <w:p w14:paraId="51FE5C76" w14:textId="45EF353F" w:rsidR="00AB42F1" w:rsidRPr="00BA60F1" w:rsidRDefault="00AB42F1" w:rsidP="00044D22">
            <w:pPr>
              <w:pStyle w:val="Corpsdetexte"/>
              <w:tabs>
                <w:tab w:val="left" w:pos="567"/>
                <w:tab w:val="left" w:pos="709"/>
                <w:tab w:val="left" w:pos="7033"/>
                <w:tab w:val="left" w:pos="7864"/>
                <w:tab w:val="left" w:pos="8476"/>
              </w:tabs>
              <w:spacing w:after="0" w:line="230" w:lineRule="exact"/>
              <w:ind w:right="28"/>
              <w:rPr>
                <w:rFonts w:cs="Arial"/>
                <w:sz w:val="20"/>
                <w:szCs w:val="20"/>
              </w:rPr>
            </w:pPr>
            <w:r w:rsidRPr="00914CF3">
              <w:rPr>
                <w:rFonts w:cs="Arial"/>
                <w:sz w:val="22"/>
                <w:szCs w:val="22"/>
              </w:rPr>
              <w:lastRenderedPageBreak/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4CF3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Pr="00914CF3">
              <w:rPr>
                <w:rFonts w:cs="Arial"/>
                <w:sz w:val="22"/>
                <w:szCs w:val="22"/>
              </w:rPr>
            </w:r>
            <w:r w:rsidRPr="00914CF3">
              <w:rPr>
                <w:rFonts w:cs="Arial"/>
                <w:sz w:val="22"/>
                <w:szCs w:val="22"/>
              </w:rPr>
              <w:fldChar w:fldCharType="end"/>
            </w:r>
            <w:r w:rsidRPr="00914CF3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="00E61DE2">
              <w:rPr>
                <w:rFonts w:cs="Arial"/>
                <w:sz w:val="22"/>
                <w:szCs w:val="22"/>
              </w:rPr>
              <w:t>Sí</w:t>
            </w:r>
            <w:proofErr w:type="spellEnd"/>
            <w:r w:rsidR="00E61DE2">
              <w:rPr>
                <w:rFonts w:cs="Arial"/>
                <w:sz w:val="22"/>
                <w:szCs w:val="22"/>
              </w:rPr>
              <w:t xml:space="preserve"> </w:t>
            </w:r>
            <w:r w:rsidRPr="00914CF3">
              <w:rPr>
                <w:rFonts w:cs="Arial"/>
                <w:sz w:val="22"/>
                <w:szCs w:val="22"/>
              </w:rPr>
              <w:t>/</w:t>
            </w:r>
            <w:r w:rsidR="00E61DE2">
              <w:rPr>
                <w:rFonts w:cs="Arial"/>
                <w:sz w:val="22"/>
                <w:szCs w:val="22"/>
              </w:rPr>
              <w:t>No</w:t>
            </w:r>
            <w:r w:rsidRPr="00914CF3">
              <w:rPr>
                <w:rFonts w:cs="Arial"/>
                <w:sz w:val="22"/>
                <w:szCs w:val="22"/>
              </w:rPr>
              <w:t xml:space="preserve"> </w:t>
            </w:r>
            <w:r w:rsidRPr="00914CF3">
              <w:rPr>
                <w:rFonts w:cs="Arial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4CF3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Pr="00914CF3">
              <w:rPr>
                <w:rFonts w:cs="Arial"/>
                <w:sz w:val="22"/>
                <w:szCs w:val="22"/>
              </w:rPr>
            </w:r>
            <w:r w:rsidRPr="00914CF3">
              <w:rPr>
                <w:rFonts w:cs="Arial"/>
                <w:sz w:val="22"/>
                <w:szCs w:val="22"/>
              </w:rPr>
              <w:fldChar w:fldCharType="end"/>
            </w:r>
            <w:r w:rsidRPr="00914CF3">
              <w:rPr>
                <w:rFonts w:cs="Arial"/>
                <w:sz w:val="22"/>
                <w:szCs w:val="22"/>
              </w:rPr>
              <w:t xml:space="preserve"> </w:t>
            </w:r>
            <w:r w:rsidRPr="00914CF3">
              <w:rPr>
                <w:rFonts w:cs="Arial"/>
                <w:spacing w:val="-1"/>
                <w:sz w:val="22"/>
                <w:szCs w:val="22"/>
              </w:rPr>
              <w:t>p</w:t>
            </w:r>
            <w:r w:rsidRPr="00914CF3">
              <w:rPr>
                <w:rFonts w:cs="Arial"/>
                <w:sz w:val="22"/>
                <w:szCs w:val="22"/>
              </w:rPr>
              <w:t>o</w:t>
            </w:r>
            <w:r w:rsidRPr="00914CF3">
              <w:rPr>
                <w:rFonts w:cs="Arial"/>
                <w:spacing w:val="-1"/>
                <w:sz w:val="22"/>
                <w:szCs w:val="22"/>
              </w:rPr>
              <w:t>u</w:t>
            </w:r>
            <w:r w:rsidRPr="00914CF3">
              <w:rPr>
                <w:rFonts w:cs="Arial"/>
                <w:sz w:val="22"/>
                <w:szCs w:val="22"/>
              </w:rPr>
              <w:t>r (</w:t>
            </w:r>
            <w:r w:rsidR="00E61DE2">
              <w:rPr>
                <w:rFonts w:cs="Arial"/>
                <w:spacing w:val="2"/>
                <w:sz w:val="22"/>
                <w:szCs w:val="22"/>
              </w:rPr>
              <w:t xml:space="preserve">nombre de los </w:t>
            </w:r>
            <w:proofErr w:type="spellStart"/>
            <w:r w:rsidR="00E61DE2">
              <w:rPr>
                <w:rFonts w:cs="Arial"/>
                <w:spacing w:val="2"/>
                <w:sz w:val="22"/>
                <w:szCs w:val="22"/>
              </w:rPr>
              <w:t>niños</w:t>
            </w:r>
            <w:proofErr w:type="spellEnd"/>
            <w:r w:rsidRPr="00BA60F1">
              <w:rPr>
                <w:rFonts w:cs="Arial"/>
                <w:sz w:val="20"/>
                <w:szCs w:val="20"/>
              </w:rPr>
              <w:t xml:space="preserve">) </w:t>
            </w:r>
            <w:r w:rsidRPr="00BA60F1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60F1">
              <w:rPr>
                <w:rFonts w:cs="Arial"/>
                <w:sz w:val="20"/>
                <w:szCs w:val="20"/>
              </w:rPr>
              <w:instrText xml:space="preserve"> </w:instrText>
            </w:r>
            <w:r>
              <w:rPr>
                <w:rFonts w:cs="Arial"/>
                <w:sz w:val="20"/>
                <w:szCs w:val="20"/>
              </w:rPr>
              <w:instrText>FORMTEXT</w:instrText>
            </w:r>
            <w:r w:rsidRPr="00BA60F1">
              <w:rPr>
                <w:rFonts w:cs="Arial"/>
                <w:sz w:val="20"/>
                <w:szCs w:val="20"/>
              </w:rPr>
              <w:instrText xml:space="preserve"> </w:instrText>
            </w:r>
            <w:r w:rsidRPr="00BA60F1">
              <w:rPr>
                <w:rFonts w:cs="Arial"/>
                <w:sz w:val="20"/>
                <w:szCs w:val="20"/>
              </w:rPr>
            </w:r>
            <w:r w:rsidRPr="00BA60F1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BA60F1">
              <w:rPr>
                <w:rFonts w:cs="Arial"/>
                <w:sz w:val="20"/>
                <w:szCs w:val="20"/>
              </w:rPr>
              <w:fldChar w:fldCharType="end"/>
            </w:r>
          </w:p>
          <w:p w14:paraId="26CF3F52" w14:textId="77777777" w:rsidR="00794DB1" w:rsidRDefault="00794DB1" w:rsidP="000B67A0">
            <w:pPr>
              <w:pStyle w:val="Titre1"/>
              <w:tabs>
                <w:tab w:val="left" w:pos="567"/>
              </w:tabs>
              <w:spacing w:before="0" w:line="250" w:lineRule="exact"/>
              <w:ind w:right="28"/>
              <w:rPr>
                <w:rFonts w:ascii="Arial" w:hAnsi="Arial" w:cs="Arial"/>
                <w:caps/>
                <w:spacing w:val="-13"/>
                <w:sz w:val="20"/>
                <w:szCs w:val="20"/>
                <w:u w:val="single" w:color="000000"/>
              </w:rPr>
            </w:pPr>
          </w:p>
          <w:p w14:paraId="3D3A028E" w14:textId="77777777" w:rsidR="003C0B16" w:rsidRPr="003C0B16" w:rsidRDefault="003C0B16" w:rsidP="003C0B16"/>
          <w:p w14:paraId="7C26EA9C" w14:textId="77777777" w:rsidR="007D371B" w:rsidRDefault="007D371B" w:rsidP="000B67A0">
            <w:pPr>
              <w:pStyle w:val="Titre1"/>
              <w:tabs>
                <w:tab w:val="left" w:pos="567"/>
              </w:tabs>
              <w:spacing w:before="0" w:line="250" w:lineRule="exact"/>
              <w:ind w:right="28"/>
              <w:rPr>
                <w:rFonts w:ascii="Arial" w:hAnsi="Arial" w:cs="Arial"/>
                <w:caps/>
                <w:spacing w:val="-13"/>
                <w:sz w:val="20"/>
                <w:szCs w:val="20"/>
                <w:u w:val="single" w:color="000000"/>
              </w:rPr>
            </w:pPr>
          </w:p>
          <w:p w14:paraId="669EEBDD" w14:textId="2254C224" w:rsidR="000B67A0" w:rsidRDefault="000B67A0" w:rsidP="000B67A0">
            <w:pPr>
              <w:pStyle w:val="Titre1"/>
              <w:tabs>
                <w:tab w:val="left" w:pos="567"/>
              </w:tabs>
              <w:spacing w:before="0" w:line="250" w:lineRule="exact"/>
              <w:ind w:right="28"/>
              <w:rPr>
                <w:rFonts w:ascii="Arial" w:hAnsi="Arial" w:cs="Arial"/>
                <w:b/>
                <w:spacing w:val="-13"/>
                <w:sz w:val="20"/>
                <w:szCs w:val="20"/>
                <w:u w:color="000000"/>
              </w:rPr>
            </w:pPr>
            <w:r w:rsidRPr="00BA60F1">
              <w:rPr>
                <w:rFonts w:ascii="Arial" w:hAnsi="Arial" w:cs="Arial"/>
                <w:caps/>
                <w:spacing w:val="-13"/>
                <w:sz w:val="20"/>
                <w:szCs w:val="20"/>
                <w:u w:val="single" w:color="000000"/>
              </w:rPr>
              <w:t xml:space="preserve">Karmayoga : </w:t>
            </w:r>
          </w:p>
          <w:p w14:paraId="69413E45" w14:textId="77777777" w:rsidR="009B78B2" w:rsidRDefault="009B78B2" w:rsidP="009B78B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 w:line="250" w:lineRule="exact"/>
              <w:ind w:right="28"/>
              <w:rPr>
                <w:rFonts w:ascii="Calisto MT" w:hAnsi="Calisto MT" w:cs="Calisto MT"/>
                <w:color w:val="983620"/>
                <w:kern w:val="1"/>
                <w:sz w:val="28"/>
                <w:szCs w:val="28"/>
                <w:u w:color="000000"/>
              </w:rPr>
            </w:pPr>
            <w:r>
              <w:rPr>
                <w:rFonts w:ascii="Calisto MT" w:hAnsi="Calisto MT" w:cs="Calisto MT"/>
                <w:color w:val="404040"/>
                <w:kern w:val="1"/>
                <w:sz w:val="22"/>
                <w:szCs w:val="22"/>
                <w:u w:color="000000"/>
              </w:rPr>
              <w:t xml:space="preserve">Se </w:t>
            </w:r>
            <w:proofErr w:type="spellStart"/>
            <w:r>
              <w:rPr>
                <w:rFonts w:ascii="Calisto MT" w:hAnsi="Calisto MT" w:cs="Calisto MT"/>
                <w:color w:val="404040"/>
                <w:kern w:val="1"/>
                <w:sz w:val="22"/>
                <w:szCs w:val="22"/>
                <w:u w:color="000000"/>
              </w:rPr>
              <w:t>solicita</w:t>
            </w:r>
            <w:proofErr w:type="spellEnd"/>
            <w:r>
              <w:rPr>
                <w:rFonts w:ascii="Calisto MT" w:hAnsi="Calisto MT" w:cs="Calisto MT"/>
                <w:color w:val="404040"/>
                <w:kern w:val="1"/>
                <w:sz w:val="22"/>
                <w:szCs w:val="22"/>
                <w:u w:color="000000"/>
              </w:rPr>
              <w:t xml:space="preserve"> a </w:t>
            </w:r>
            <w:proofErr w:type="spellStart"/>
            <w:r>
              <w:rPr>
                <w:rFonts w:ascii="Calisto MT" w:hAnsi="Calisto MT" w:cs="Calisto MT"/>
                <w:color w:val="404040"/>
                <w:kern w:val="1"/>
                <w:sz w:val="22"/>
                <w:szCs w:val="22"/>
                <w:u w:color="000000"/>
              </w:rPr>
              <w:t>cada</w:t>
            </w:r>
            <w:proofErr w:type="spellEnd"/>
            <w:r>
              <w:rPr>
                <w:rFonts w:ascii="Calisto MT" w:hAnsi="Calisto MT" w:cs="Calisto MT"/>
                <w:color w:val="404040"/>
                <w:kern w:val="1"/>
                <w:sz w:val="22"/>
                <w:szCs w:val="22"/>
                <w:u w:color="000000"/>
              </w:rPr>
              <w:t xml:space="preserve"> participante que </w:t>
            </w:r>
            <w:proofErr w:type="spellStart"/>
            <w:r>
              <w:rPr>
                <w:rFonts w:ascii="Calisto MT" w:hAnsi="Calisto MT" w:cs="Calisto MT"/>
                <w:color w:val="404040"/>
                <w:kern w:val="1"/>
                <w:sz w:val="22"/>
                <w:szCs w:val="22"/>
                <w:u w:color="000000"/>
              </w:rPr>
              <w:t>contribuya</w:t>
            </w:r>
            <w:proofErr w:type="spellEnd"/>
            <w:r>
              <w:rPr>
                <w:rFonts w:ascii="Calisto MT" w:hAnsi="Calisto MT" w:cs="Calisto MT"/>
                <w:color w:val="404040"/>
                <w:kern w:val="1"/>
                <w:sz w:val="22"/>
                <w:szCs w:val="22"/>
                <w:u w:color="000000"/>
              </w:rPr>
              <w:t xml:space="preserve"> en la </w:t>
            </w:r>
            <w:proofErr w:type="spellStart"/>
            <w:r>
              <w:rPr>
                <w:rFonts w:ascii="Calisto MT" w:hAnsi="Calisto MT" w:cs="Calisto MT"/>
                <w:color w:val="404040"/>
                <w:kern w:val="1"/>
                <w:sz w:val="22"/>
                <w:szCs w:val="22"/>
                <w:u w:color="000000"/>
              </w:rPr>
              <w:t>organización</w:t>
            </w:r>
            <w:proofErr w:type="spellEnd"/>
            <w:r>
              <w:rPr>
                <w:rFonts w:ascii="Calisto MT" w:hAnsi="Calisto MT" w:cs="Calisto MT"/>
                <w:color w:val="404040"/>
                <w:kern w:val="1"/>
                <w:sz w:val="22"/>
                <w:szCs w:val="22"/>
                <w:u w:color="000000"/>
              </w:rPr>
              <w:t xml:space="preserve"> y </w:t>
            </w:r>
            <w:proofErr w:type="spellStart"/>
            <w:r>
              <w:rPr>
                <w:rFonts w:ascii="Calisto MT" w:hAnsi="Calisto MT" w:cs="Calisto MT"/>
                <w:color w:val="404040"/>
                <w:kern w:val="1"/>
                <w:sz w:val="22"/>
                <w:szCs w:val="22"/>
                <w:u w:color="000000"/>
              </w:rPr>
              <w:t>bienestar</w:t>
            </w:r>
            <w:proofErr w:type="spellEnd"/>
            <w:r>
              <w:rPr>
                <w:rFonts w:ascii="Calisto MT" w:hAnsi="Calisto MT" w:cs="Calisto MT"/>
                <w:color w:val="404040"/>
                <w:kern w:val="1"/>
                <w:sz w:val="22"/>
                <w:szCs w:val="22"/>
                <w:u w:color="000000"/>
              </w:rPr>
              <w:t xml:space="preserve"> de la </w:t>
            </w:r>
            <w:proofErr w:type="spellStart"/>
            <w:r>
              <w:rPr>
                <w:rFonts w:ascii="Calisto MT" w:hAnsi="Calisto MT" w:cs="Calisto MT"/>
                <w:color w:val="404040"/>
                <w:kern w:val="1"/>
                <w:sz w:val="22"/>
                <w:szCs w:val="22"/>
                <w:u w:color="000000"/>
              </w:rPr>
              <w:t>comunidad</w:t>
            </w:r>
            <w:proofErr w:type="spellEnd"/>
            <w:r>
              <w:rPr>
                <w:rFonts w:ascii="Calisto MT" w:hAnsi="Calisto MT" w:cs="Calisto MT"/>
                <w:color w:val="404040"/>
                <w:kern w:val="1"/>
                <w:sz w:val="22"/>
                <w:szCs w:val="22"/>
                <w:u w:color="000000"/>
              </w:rPr>
              <w:t>.</w:t>
            </w:r>
          </w:p>
          <w:p w14:paraId="30C3BBEE" w14:textId="77777777" w:rsidR="000D22AF" w:rsidRPr="000D22AF" w:rsidRDefault="000D22AF" w:rsidP="000D22AF"/>
          <w:p w14:paraId="03CA7ED4" w14:textId="77777777" w:rsidR="009B78B2" w:rsidRDefault="009B78B2" w:rsidP="009B78B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50" w:lineRule="exact"/>
              <w:ind w:left="720" w:right="28"/>
              <w:rPr>
                <w:rFonts w:ascii="Calisto MT" w:hAnsi="Calisto MT" w:cs="Calisto MT"/>
                <w:color w:val="404040"/>
                <w:kern w:val="1"/>
                <w:sz w:val="22"/>
                <w:szCs w:val="22"/>
                <w:u w:color="000000"/>
              </w:rPr>
            </w:pPr>
            <w:r>
              <w:rPr>
                <w:rFonts w:ascii="Calisto MT" w:hAnsi="Calisto MT" w:cs="Calisto MT"/>
                <w:color w:val="404040"/>
                <w:kern w:val="1"/>
                <w:sz w:val="22"/>
                <w:szCs w:val="22"/>
                <w:u w:color="000000"/>
              </w:rPr>
              <w:t xml:space="preserve">Durante el </w:t>
            </w:r>
            <w:proofErr w:type="spellStart"/>
            <w:r>
              <w:rPr>
                <w:rFonts w:ascii="Calisto MT" w:hAnsi="Calisto MT" w:cs="Calisto MT"/>
                <w:color w:val="404040"/>
                <w:kern w:val="1"/>
                <w:sz w:val="22"/>
                <w:szCs w:val="22"/>
                <w:u w:color="000000"/>
              </w:rPr>
              <w:t>retiro</w:t>
            </w:r>
            <w:proofErr w:type="spellEnd"/>
            <w:r>
              <w:rPr>
                <w:rFonts w:ascii="Calisto MT" w:hAnsi="Calisto MT" w:cs="Calisto MT"/>
                <w:color w:val="404040"/>
                <w:kern w:val="1"/>
                <w:sz w:val="22"/>
                <w:szCs w:val="22"/>
                <w:u w:color="000000"/>
              </w:rPr>
              <w:t xml:space="preserve"> </w:t>
            </w:r>
            <w:proofErr w:type="spellStart"/>
            <w:r>
              <w:rPr>
                <w:rFonts w:ascii="Calisto MT" w:hAnsi="Calisto MT" w:cs="Calisto MT"/>
                <w:color w:val="404040"/>
                <w:kern w:val="1"/>
                <w:sz w:val="22"/>
                <w:szCs w:val="22"/>
                <w:u w:color="000000"/>
              </w:rPr>
              <w:t>ofrezco</w:t>
            </w:r>
            <w:proofErr w:type="spellEnd"/>
            <w:r>
              <w:rPr>
                <w:rFonts w:ascii="Calisto MT" w:hAnsi="Calisto MT" w:cs="Calisto MT"/>
                <w:color w:val="404040"/>
                <w:kern w:val="1"/>
                <w:sz w:val="22"/>
                <w:szCs w:val="22"/>
                <w:u w:color="000000"/>
              </w:rPr>
              <w:t xml:space="preserve"> mi </w:t>
            </w:r>
            <w:proofErr w:type="spellStart"/>
            <w:r>
              <w:rPr>
                <w:rFonts w:ascii="Calisto MT" w:hAnsi="Calisto MT" w:cs="Calisto MT"/>
                <w:color w:val="404040"/>
                <w:kern w:val="1"/>
                <w:sz w:val="22"/>
                <w:szCs w:val="22"/>
                <w:u w:color="000000"/>
              </w:rPr>
              <w:t>ayuda</w:t>
            </w:r>
            <w:proofErr w:type="spellEnd"/>
            <w:r>
              <w:rPr>
                <w:rFonts w:ascii="Calisto MT" w:hAnsi="Calisto MT" w:cs="Calisto MT"/>
                <w:color w:val="404040"/>
                <w:kern w:val="1"/>
                <w:sz w:val="22"/>
                <w:szCs w:val="22"/>
                <w:u w:color="000000"/>
              </w:rPr>
              <w:t xml:space="preserve"> </w:t>
            </w:r>
            <w:proofErr w:type="spellStart"/>
            <w:r>
              <w:rPr>
                <w:rFonts w:ascii="Calisto MT" w:hAnsi="Calisto MT" w:cs="Calisto MT"/>
                <w:color w:val="404040"/>
                <w:kern w:val="1"/>
                <w:sz w:val="22"/>
                <w:szCs w:val="22"/>
                <w:u w:color="000000"/>
              </w:rPr>
              <w:t>como</w:t>
            </w:r>
            <w:proofErr w:type="spellEnd"/>
            <w:r>
              <w:rPr>
                <w:rFonts w:ascii="Calisto MT" w:hAnsi="Calisto MT" w:cs="Calisto MT"/>
                <w:color w:val="404040"/>
                <w:kern w:val="1"/>
                <w:sz w:val="22"/>
                <w:szCs w:val="22"/>
                <w:u w:color="000000"/>
              </w:rPr>
              <w:t> :</w:t>
            </w:r>
          </w:p>
          <w:p w14:paraId="59B5A1CB" w14:textId="0D87CB8E" w:rsidR="000B67A0" w:rsidRPr="00914CF3" w:rsidRDefault="000B67A0" w:rsidP="00B73890">
            <w:pPr>
              <w:pStyle w:val="Titre1"/>
              <w:tabs>
                <w:tab w:val="left" w:pos="142"/>
              </w:tabs>
              <w:spacing w:before="0" w:line="250" w:lineRule="exact"/>
              <w:ind w:right="28"/>
              <w:contextualSpacing/>
              <w:rPr>
                <w:rFonts w:asciiTheme="minorHAnsi" w:eastAsiaTheme="minorEastAsia" w:hAnsiTheme="minorHAnsi" w:cstheme="minorBidi"/>
                <w:color w:val="404040" w:themeColor="text1" w:themeTint="BF"/>
                <w:sz w:val="22"/>
                <w:szCs w:val="22"/>
              </w:rPr>
            </w:pPr>
            <w:r w:rsidRPr="00914CF3">
              <w:rPr>
                <w:rFonts w:asciiTheme="minorHAnsi" w:eastAsiaTheme="minorEastAsia" w:hAnsiTheme="minorHAnsi" w:cstheme="minorBidi"/>
                <w:color w:val="404040" w:themeColor="text1" w:themeTint="BF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4CF3">
              <w:rPr>
                <w:rFonts w:asciiTheme="minorHAnsi" w:eastAsiaTheme="minorEastAsia" w:hAnsiTheme="minorHAnsi" w:cstheme="minorBidi"/>
                <w:color w:val="404040" w:themeColor="text1" w:themeTint="BF"/>
                <w:sz w:val="22"/>
                <w:szCs w:val="22"/>
              </w:rPr>
              <w:instrText xml:space="preserve"> FORMCHECKBOX </w:instrText>
            </w:r>
            <w:r w:rsidRPr="00914CF3">
              <w:rPr>
                <w:rFonts w:asciiTheme="minorHAnsi" w:eastAsiaTheme="minorEastAsia" w:hAnsiTheme="minorHAnsi" w:cstheme="minorBidi"/>
                <w:color w:val="404040" w:themeColor="text1" w:themeTint="BF"/>
                <w:sz w:val="22"/>
                <w:szCs w:val="22"/>
              </w:rPr>
            </w:r>
            <w:r w:rsidRPr="00914CF3">
              <w:rPr>
                <w:rFonts w:asciiTheme="minorHAnsi" w:eastAsiaTheme="minorEastAsia" w:hAnsiTheme="minorHAnsi" w:cstheme="minorBidi"/>
                <w:color w:val="404040" w:themeColor="text1" w:themeTint="BF"/>
                <w:sz w:val="22"/>
                <w:szCs w:val="22"/>
              </w:rPr>
              <w:fldChar w:fldCharType="end"/>
            </w:r>
            <w:r w:rsidRPr="00914CF3">
              <w:rPr>
                <w:rFonts w:asciiTheme="minorHAnsi" w:eastAsiaTheme="minorEastAsia" w:hAnsiTheme="minorHAnsi" w:cstheme="minorBidi"/>
                <w:color w:val="404040" w:themeColor="text1" w:themeTint="BF"/>
                <w:sz w:val="22"/>
                <w:szCs w:val="22"/>
              </w:rPr>
              <w:t xml:space="preserve"> </w:t>
            </w:r>
            <w:proofErr w:type="spellStart"/>
            <w:r w:rsidRPr="00914CF3">
              <w:rPr>
                <w:rFonts w:asciiTheme="minorHAnsi" w:eastAsiaTheme="minorEastAsia" w:hAnsiTheme="minorHAnsi" w:cstheme="minorBidi"/>
                <w:color w:val="404040" w:themeColor="text1" w:themeTint="BF"/>
                <w:sz w:val="22"/>
                <w:szCs w:val="22"/>
              </w:rPr>
              <w:t>Lamaseva</w:t>
            </w:r>
            <w:proofErr w:type="spellEnd"/>
            <w:r w:rsidRPr="00914CF3">
              <w:rPr>
                <w:rFonts w:asciiTheme="minorHAnsi" w:eastAsiaTheme="minorEastAsia" w:hAnsiTheme="minorHAnsi" w:cstheme="minorBidi"/>
                <w:color w:val="404040" w:themeColor="text1" w:themeTint="BF"/>
                <w:sz w:val="22"/>
                <w:szCs w:val="22"/>
              </w:rPr>
              <w:t xml:space="preserve"> (</w:t>
            </w:r>
            <w:proofErr w:type="spellStart"/>
            <w:r w:rsidR="009B78B2">
              <w:rPr>
                <w:rFonts w:asciiTheme="minorHAnsi" w:eastAsiaTheme="minorEastAsia" w:hAnsiTheme="minorHAnsi" w:cstheme="minorBidi"/>
                <w:color w:val="404040" w:themeColor="text1" w:themeTint="BF"/>
                <w:sz w:val="22"/>
                <w:szCs w:val="22"/>
              </w:rPr>
              <w:t>limpieza</w:t>
            </w:r>
            <w:proofErr w:type="spellEnd"/>
            <w:r w:rsidR="009B78B2">
              <w:rPr>
                <w:rFonts w:asciiTheme="minorHAnsi" w:eastAsiaTheme="minorEastAsia" w:hAnsiTheme="minorHAnsi" w:cstheme="minorBidi"/>
                <w:color w:val="404040" w:themeColor="text1" w:themeTint="BF"/>
                <w:sz w:val="22"/>
                <w:szCs w:val="22"/>
              </w:rPr>
              <w:t xml:space="preserve"> </w:t>
            </w:r>
            <w:proofErr w:type="spellStart"/>
            <w:r w:rsidR="009B78B2">
              <w:rPr>
                <w:rFonts w:asciiTheme="minorHAnsi" w:eastAsiaTheme="minorEastAsia" w:hAnsiTheme="minorHAnsi" w:cstheme="minorBidi"/>
                <w:color w:val="404040" w:themeColor="text1" w:themeTint="BF"/>
                <w:sz w:val="22"/>
                <w:szCs w:val="22"/>
              </w:rPr>
              <w:t>apartamento</w:t>
            </w:r>
            <w:proofErr w:type="spellEnd"/>
            <w:r w:rsidR="009B78B2">
              <w:rPr>
                <w:rFonts w:asciiTheme="minorHAnsi" w:eastAsiaTheme="minorEastAsia" w:hAnsiTheme="minorHAnsi" w:cstheme="minorBidi"/>
                <w:color w:val="404040" w:themeColor="text1" w:themeTint="BF"/>
                <w:sz w:val="22"/>
                <w:szCs w:val="22"/>
              </w:rPr>
              <w:t xml:space="preserve"> de los Maestros)</w:t>
            </w:r>
            <w:r w:rsidRPr="00914CF3">
              <w:rPr>
                <w:rFonts w:asciiTheme="minorHAnsi" w:eastAsiaTheme="minorEastAsia" w:hAnsiTheme="minorHAnsi" w:cstheme="minorBidi"/>
                <w:color w:val="404040" w:themeColor="text1" w:themeTint="BF"/>
                <w:sz w:val="22"/>
                <w:szCs w:val="22"/>
              </w:rPr>
              <w:t xml:space="preserve"> </w:t>
            </w:r>
          </w:p>
          <w:p w14:paraId="280CCE47" w14:textId="574F07AC" w:rsidR="000B67A0" w:rsidRPr="00914CF3" w:rsidRDefault="000B67A0" w:rsidP="00B73890">
            <w:pPr>
              <w:pStyle w:val="Titre1"/>
              <w:tabs>
                <w:tab w:val="left" w:pos="142"/>
              </w:tabs>
              <w:spacing w:before="0" w:line="250" w:lineRule="exact"/>
              <w:ind w:right="28"/>
              <w:contextualSpacing/>
              <w:rPr>
                <w:rFonts w:asciiTheme="minorHAnsi" w:eastAsiaTheme="minorEastAsia" w:hAnsiTheme="minorHAnsi" w:cstheme="minorBidi"/>
                <w:color w:val="404040" w:themeColor="text1" w:themeTint="BF"/>
                <w:sz w:val="22"/>
                <w:szCs w:val="22"/>
              </w:rPr>
            </w:pPr>
            <w:r w:rsidRPr="00914CF3">
              <w:rPr>
                <w:rFonts w:asciiTheme="minorHAnsi" w:eastAsiaTheme="minorEastAsia" w:hAnsiTheme="minorHAnsi" w:cstheme="minorBidi"/>
                <w:color w:val="404040" w:themeColor="text1" w:themeTint="BF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4CF3">
              <w:rPr>
                <w:rFonts w:asciiTheme="minorHAnsi" w:eastAsiaTheme="minorEastAsia" w:hAnsiTheme="minorHAnsi" w:cstheme="minorBidi"/>
                <w:color w:val="404040" w:themeColor="text1" w:themeTint="BF"/>
                <w:sz w:val="22"/>
                <w:szCs w:val="22"/>
              </w:rPr>
              <w:instrText xml:space="preserve"> FORMCHECKBOX </w:instrText>
            </w:r>
            <w:r w:rsidRPr="00914CF3">
              <w:rPr>
                <w:rFonts w:asciiTheme="minorHAnsi" w:eastAsiaTheme="minorEastAsia" w:hAnsiTheme="minorHAnsi" w:cstheme="minorBidi"/>
                <w:color w:val="404040" w:themeColor="text1" w:themeTint="BF"/>
                <w:sz w:val="22"/>
                <w:szCs w:val="22"/>
              </w:rPr>
            </w:r>
            <w:r w:rsidRPr="00914CF3">
              <w:rPr>
                <w:rFonts w:asciiTheme="minorHAnsi" w:eastAsiaTheme="minorEastAsia" w:hAnsiTheme="minorHAnsi" w:cstheme="minorBidi"/>
                <w:color w:val="404040" w:themeColor="text1" w:themeTint="BF"/>
                <w:sz w:val="22"/>
                <w:szCs w:val="22"/>
              </w:rPr>
              <w:fldChar w:fldCharType="end"/>
            </w:r>
            <w:r w:rsidR="009B78B2">
              <w:rPr>
                <w:rFonts w:asciiTheme="minorHAnsi" w:eastAsiaTheme="minorEastAsia" w:hAnsiTheme="minorHAnsi" w:cstheme="minorBidi"/>
                <w:color w:val="404040" w:themeColor="text1" w:themeTint="BF"/>
                <w:sz w:val="22"/>
                <w:szCs w:val="22"/>
              </w:rPr>
              <w:t xml:space="preserve"> </w:t>
            </w:r>
            <w:proofErr w:type="spellStart"/>
            <w:r w:rsidR="009B78B2">
              <w:rPr>
                <w:rFonts w:asciiTheme="minorHAnsi" w:eastAsiaTheme="minorEastAsia" w:hAnsiTheme="minorHAnsi" w:cstheme="minorBidi"/>
                <w:color w:val="404040" w:themeColor="text1" w:themeTint="BF"/>
                <w:sz w:val="22"/>
                <w:szCs w:val="22"/>
              </w:rPr>
              <w:t>Dharmaseva</w:t>
            </w:r>
            <w:proofErr w:type="spellEnd"/>
            <w:r w:rsidR="009B78B2">
              <w:rPr>
                <w:rFonts w:asciiTheme="minorHAnsi" w:eastAsiaTheme="minorEastAsia" w:hAnsiTheme="minorHAnsi" w:cstheme="minorBidi"/>
                <w:color w:val="404040" w:themeColor="text1" w:themeTint="BF"/>
                <w:sz w:val="22"/>
                <w:szCs w:val="22"/>
              </w:rPr>
              <w:t xml:space="preserve"> (</w:t>
            </w:r>
            <w:proofErr w:type="spellStart"/>
            <w:r w:rsidR="009B78B2">
              <w:rPr>
                <w:rFonts w:asciiTheme="minorHAnsi" w:eastAsiaTheme="minorEastAsia" w:hAnsiTheme="minorHAnsi" w:cstheme="minorBidi"/>
                <w:color w:val="404040" w:themeColor="text1" w:themeTint="BF"/>
                <w:sz w:val="22"/>
                <w:szCs w:val="22"/>
              </w:rPr>
              <w:t>rituales</w:t>
            </w:r>
            <w:proofErr w:type="spellEnd"/>
            <w:r w:rsidR="009B78B2">
              <w:rPr>
                <w:rFonts w:asciiTheme="minorHAnsi" w:eastAsiaTheme="minorEastAsia" w:hAnsiTheme="minorHAnsi" w:cstheme="minorBidi"/>
                <w:color w:val="404040" w:themeColor="text1" w:themeTint="BF"/>
                <w:sz w:val="22"/>
                <w:szCs w:val="22"/>
              </w:rPr>
              <w:t>)</w:t>
            </w:r>
          </w:p>
          <w:p w14:paraId="0E5231FE" w14:textId="0AE43756" w:rsidR="000B67A0" w:rsidRPr="00914CF3" w:rsidRDefault="000B67A0" w:rsidP="00B73890">
            <w:pPr>
              <w:pStyle w:val="Titre1"/>
              <w:tabs>
                <w:tab w:val="left" w:pos="142"/>
              </w:tabs>
              <w:spacing w:before="0" w:line="250" w:lineRule="exact"/>
              <w:ind w:right="28"/>
              <w:contextualSpacing/>
              <w:rPr>
                <w:rFonts w:asciiTheme="minorHAnsi" w:eastAsiaTheme="minorEastAsia" w:hAnsiTheme="minorHAnsi" w:cstheme="minorBidi"/>
                <w:color w:val="404040" w:themeColor="text1" w:themeTint="BF"/>
                <w:sz w:val="22"/>
                <w:szCs w:val="22"/>
              </w:rPr>
            </w:pPr>
            <w:r w:rsidRPr="00914CF3">
              <w:rPr>
                <w:rFonts w:asciiTheme="minorHAnsi" w:eastAsiaTheme="minorEastAsia" w:hAnsiTheme="minorHAnsi" w:cstheme="minorBidi"/>
                <w:color w:val="404040" w:themeColor="text1" w:themeTint="BF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4CF3">
              <w:rPr>
                <w:rFonts w:asciiTheme="minorHAnsi" w:eastAsiaTheme="minorEastAsia" w:hAnsiTheme="minorHAnsi" w:cstheme="minorBidi"/>
                <w:color w:val="404040" w:themeColor="text1" w:themeTint="BF"/>
                <w:sz w:val="22"/>
                <w:szCs w:val="22"/>
              </w:rPr>
              <w:instrText xml:space="preserve"> FORMCHECKBOX </w:instrText>
            </w:r>
            <w:r w:rsidRPr="00914CF3">
              <w:rPr>
                <w:rFonts w:asciiTheme="minorHAnsi" w:eastAsiaTheme="minorEastAsia" w:hAnsiTheme="minorHAnsi" w:cstheme="minorBidi"/>
                <w:color w:val="404040" w:themeColor="text1" w:themeTint="BF"/>
                <w:sz w:val="22"/>
                <w:szCs w:val="22"/>
              </w:rPr>
            </w:r>
            <w:r w:rsidRPr="00914CF3">
              <w:rPr>
                <w:rFonts w:asciiTheme="minorHAnsi" w:eastAsiaTheme="minorEastAsia" w:hAnsiTheme="minorHAnsi" w:cstheme="minorBidi"/>
                <w:color w:val="404040" w:themeColor="text1" w:themeTint="BF"/>
                <w:sz w:val="22"/>
                <w:szCs w:val="22"/>
              </w:rPr>
              <w:fldChar w:fldCharType="end"/>
            </w:r>
            <w:r w:rsidRPr="00914CF3">
              <w:rPr>
                <w:rFonts w:asciiTheme="minorHAnsi" w:eastAsiaTheme="minorEastAsia" w:hAnsiTheme="minorHAnsi" w:cstheme="minorBidi"/>
                <w:color w:val="404040" w:themeColor="text1" w:themeTint="BF"/>
                <w:sz w:val="22"/>
                <w:szCs w:val="22"/>
              </w:rPr>
              <w:t xml:space="preserve"> </w:t>
            </w:r>
            <w:proofErr w:type="spellStart"/>
            <w:r w:rsidR="007D371B">
              <w:rPr>
                <w:rFonts w:asciiTheme="minorHAnsi" w:eastAsiaTheme="minorEastAsia" w:hAnsiTheme="minorHAnsi" w:cstheme="minorBidi"/>
                <w:color w:val="404040" w:themeColor="text1" w:themeTint="BF"/>
                <w:sz w:val="22"/>
                <w:szCs w:val="22"/>
              </w:rPr>
              <w:t>So</w:t>
            </w:r>
            <w:r w:rsidR="009B78B2">
              <w:rPr>
                <w:rFonts w:asciiTheme="minorHAnsi" w:eastAsiaTheme="minorEastAsia" w:hAnsiTheme="minorHAnsi" w:cstheme="minorBidi"/>
                <w:color w:val="404040" w:themeColor="text1" w:themeTint="BF"/>
                <w:sz w:val="22"/>
                <w:szCs w:val="22"/>
              </w:rPr>
              <w:t>nido</w:t>
            </w:r>
            <w:proofErr w:type="spellEnd"/>
          </w:p>
          <w:p w14:paraId="02549998" w14:textId="6BBDD5A4" w:rsidR="000B67A0" w:rsidRPr="00914CF3" w:rsidRDefault="000B67A0" w:rsidP="00B73890">
            <w:pPr>
              <w:pStyle w:val="Titre1"/>
              <w:tabs>
                <w:tab w:val="left" w:pos="142"/>
              </w:tabs>
              <w:spacing w:before="0" w:line="250" w:lineRule="exact"/>
              <w:ind w:right="28"/>
              <w:contextualSpacing/>
              <w:rPr>
                <w:rFonts w:asciiTheme="minorHAnsi" w:eastAsiaTheme="minorEastAsia" w:hAnsiTheme="minorHAnsi" w:cstheme="minorBidi"/>
                <w:color w:val="404040" w:themeColor="text1" w:themeTint="BF"/>
                <w:sz w:val="22"/>
                <w:szCs w:val="22"/>
              </w:rPr>
            </w:pPr>
            <w:r w:rsidRPr="00914CF3">
              <w:rPr>
                <w:rFonts w:asciiTheme="minorHAnsi" w:eastAsiaTheme="minorEastAsia" w:hAnsiTheme="minorHAnsi" w:cstheme="minorBidi"/>
                <w:color w:val="404040" w:themeColor="text1" w:themeTint="BF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4CF3">
              <w:rPr>
                <w:rFonts w:asciiTheme="minorHAnsi" w:eastAsiaTheme="minorEastAsia" w:hAnsiTheme="minorHAnsi" w:cstheme="minorBidi"/>
                <w:color w:val="404040" w:themeColor="text1" w:themeTint="BF"/>
                <w:sz w:val="22"/>
                <w:szCs w:val="22"/>
              </w:rPr>
              <w:instrText xml:space="preserve"> FORMCHECKBOX </w:instrText>
            </w:r>
            <w:r w:rsidRPr="00914CF3">
              <w:rPr>
                <w:rFonts w:asciiTheme="minorHAnsi" w:eastAsiaTheme="minorEastAsia" w:hAnsiTheme="minorHAnsi" w:cstheme="minorBidi"/>
                <w:color w:val="404040" w:themeColor="text1" w:themeTint="BF"/>
                <w:sz w:val="22"/>
                <w:szCs w:val="22"/>
              </w:rPr>
            </w:r>
            <w:r w:rsidRPr="00914CF3">
              <w:rPr>
                <w:rFonts w:asciiTheme="minorHAnsi" w:eastAsiaTheme="minorEastAsia" w:hAnsiTheme="minorHAnsi" w:cstheme="minorBidi"/>
                <w:color w:val="404040" w:themeColor="text1" w:themeTint="BF"/>
                <w:sz w:val="22"/>
                <w:szCs w:val="22"/>
              </w:rPr>
              <w:fldChar w:fldCharType="end"/>
            </w:r>
            <w:r w:rsidR="009B78B2">
              <w:rPr>
                <w:rFonts w:asciiTheme="minorHAnsi" w:eastAsiaTheme="minorEastAsia" w:hAnsiTheme="minorHAnsi" w:cstheme="minorBidi"/>
                <w:color w:val="404040" w:themeColor="text1" w:themeTint="BF"/>
                <w:sz w:val="22"/>
                <w:szCs w:val="22"/>
              </w:rPr>
              <w:t xml:space="preserve"> </w:t>
            </w:r>
            <w:proofErr w:type="spellStart"/>
            <w:r w:rsidR="009B78B2">
              <w:rPr>
                <w:rFonts w:asciiTheme="minorHAnsi" w:eastAsiaTheme="minorEastAsia" w:hAnsiTheme="minorHAnsi" w:cstheme="minorBidi"/>
                <w:color w:val="404040" w:themeColor="text1" w:themeTint="BF"/>
                <w:sz w:val="22"/>
                <w:szCs w:val="22"/>
              </w:rPr>
              <w:t>Tienda</w:t>
            </w:r>
            <w:proofErr w:type="spellEnd"/>
          </w:p>
          <w:p w14:paraId="3BAE6629" w14:textId="1736896F" w:rsidR="00B73890" w:rsidRDefault="000B67A0" w:rsidP="00B73890">
            <w:pPr>
              <w:pStyle w:val="Titre1"/>
              <w:tabs>
                <w:tab w:val="left" w:pos="142"/>
              </w:tabs>
              <w:spacing w:before="0" w:after="0" w:line="250" w:lineRule="exact"/>
              <w:ind w:right="28"/>
              <w:contextualSpacing/>
              <w:rPr>
                <w:rFonts w:asciiTheme="minorHAnsi" w:eastAsiaTheme="minorEastAsia" w:hAnsiTheme="minorHAnsi" w:cstheme="minorBidi"/>
                <w:color w:val="404040" w:themeColor="text1" w:themeTint="BF"/>
                <w:sz w:val="20"/>
                <w:szCs w:val="20"/>
              </w:rPr>
            </w:pPr>
            <w:r w:rsidRPr="00914CF3">
              <w:rPr>
                <w:rFonts w:asciiTheme="minorHAnsi" w:eastAsiaTheme="minorEastAsia" w:hAnsiTheme="minorHAnsi" w:cstheme="minorBidi"/>
                <w:color w:val="404040" w:themeColor="text1" w:themeTint="BF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4CF3">
              <w:rPr>
                <w:rFonts w:asciiTheme="minorHAnsi" w:eastAsiaTheme="minorEastAsia" w:hAnsiTheme="minorHAnsi" w:cstheme="minorBidi"/>
                <w:color w:val="404040" w:themeColor="text1" w:themeTint="BF"/>
                <w:sz w:val="22"/>
                <w:szCs w:val="22"/>
              </w:rPr>
              <w:instrText xml:space="preserve"> FORMCHECKBOX </w:instrText>
            </w:r>
            <w:r w:rsidRPr="00914CF3">
              <w:rPr>
                <w:rFonts w:asciiTheme="minorHAnsi" w:eastAsiaTheme="minorEastAsia" w:hAnsiTheme="minorHAnsi" w:cstheme="minorBidi"/>
                <w:color w:val="404040" w:themeColor="text1" w:themeTint="BF"/>
                <w:sz w:val="22"/>
                <w:szCs w:val="22"/>
              </w:rPr>
            </w:r>
            <w:r w:rsidRPr="00914CF3">
              <w:rPr>
                <w:rFonts w:asciiTheme="minorHAnsi" w:eastAsiaTheme="minorEastAsia" w:hAnsiTheme="minorHAnsi" w:cstheme="minorBidi"/>
                <w:color w:val="404040" w:themeColor="text1" w:themeTint="BF"/>
                <w:sz w:val="22"/>
                <w:szCs w:val="22"/>
              </w:rPr>
              <w:fldChar w:fldCharType="end"/>
            </w:r>
            <w:r w:rsidRPr="00914CF3">
              <w:rPr>
                <w:rFonts w:asciiTheme="minorHAnsi" w:eastAsiaTheme="minorEastAsia" w:hAnsiTheme="minorHAnsi" w:cstheme="minorBidi"/>
                <w:color w:val="404040" w:themeColor="text1" w:themeTint="BF"/>
                <w:sz w:val="22"/>
                <w:szCs w:val="22"/>
              </w:rPr>
              <w:t xml:space="preserve"> </w:t>
            </w:r>
            <w:proofErr w:type="spellStart"/>
            <w:r w:rsidR="009B78B2">
              <w:rPr>
                <w:rFonts w:ascii="Calisto MT" w:hAnsi="Calisto MT" w:cs="Calisto MT"/>
                <w:color w:val="404040"/>
                <w:kern w:val="1"/>
                <w:sz w:val="22"/>
                <w:szCs w:val="22"/>
                <w:u w:color="000000"/>
              </w:rPr>
              <w:t>Mantenimiento</w:t>
            </w:r>
            <w:proofErr w:type="spellEnd"/>
            <w:r w:rsidR="009B78B2">
              <w:rPr>
                <w:rFonts w:ascii="Calisto MT" w:hAnsi="Calisto MT" w:cs="Calisto MT"/>
                <w:color w:val="404040"/>
                <w:kern w:val="1"/>
                <w:sz w:val="22"/>
                <w:szCs w:val="22"/>
                <w:u w:color="000000"/>
              </w:rPr>
              <w:t xml:space="preserve"> (</w:t>
            </w:r>
            <w:proofErr w:type="spellStart"/>
            <w:r w:rsidR="009B78B2">
              <w:rPr>
                <w:rFonts w:ascii="Calisto MT" w:hAnsi="Calisto MT" w:cs="Calisto MT"/>
                <w:color w:val="404040"/>
                <w:kern w:val="1"/>
                <w:sz w:val="22"/>
                <w:szCs w:val="22"/>
                <w:u w:color="000000"/>
              </w:rPr>
              <w:t>ayuda</w:t>
            </w:r>
            <w:proofErr w:type="spellEnd"/>
            <w:r w:rsidR="009B78B2">
              <w:rPr>
                <w:rFonts w:ascii="Calisto MT" w:hAnsi="Calisto MT" w:cs="Calisto MT"/>
                <w:color w:val="404040"/>
                <w:kern w:val="1"/>
                <w:sz w:val="22"/>
                <w:szCs w:val="22"/>
                <w:u w:color="000000"/>
              </w:rPr>
              <w:t xml:space="preserve"> para la </w:t>
            </w:r>
            <w:proofErr w:type="spellStart"/>
            <w:r w:rsidR="009B78B2">
              <w:rPr>
                <w:rFonts w:ascii="Calisto MT" w:hAnsi="Calisto MT" w:cs="Calisto MT"/>
                <w:color w:val="404040"/>
                <w:kern w:val="1"/>
                <w:sz w:val="22"/>
                <w:szCs w:val="22"/>
                <w:u w:color="000000"/>
              </w:rPr>
              <w:t>limpieza</w:t>
            </w:r>
            <w:proofErr w:type="spellEnd"/>
            <w:r w:rsidR="009B78B2">
              <w:rPr>
                <w:rFonts w:ascii="Calisto MT" w:hAnsi="Calisto MT" w:cs="Calisto MT"/>
                <w:color w:val="404040"/>
                <w:kern w:val="1"/>
                <w:sz w:val="22"/>
                <w:szCs w:val="22"/>
                <w:u w:color="000000"/>
              </w:rPr>
              <w:t xml:space="preserve"> y en </w:t>
            </w:r>
            <w:proofErr w:type="spellStart"/>
            <w:r w:rsidR="009B78B2">
              <w:rPr>
                <w:rFonts w:ascii="Calisto MT" w:hAnsi="Calisto MT" w:cs="Calisto MT"/>
                <w:color w:val="404040"/>
                <w:kern w:val="1"/>
                <w:sz w:val="22"/>
                <w:szCs w:val="22"/>
                <w:u w:color="000000"/>
              </w:rPr>
              <w:t>cocina</w:t>
            </w:r>
            <w:proofErr w:type="spellEnd"/>
            <w:r w:rsidR="009B78B2">
              <w:rPr>
                <w:rFonts w:ascii="Calisto MT" w:hAnsi="Calisto MT" w:cs="Calisto MT"/>
                <w:color w:val="404040"/>
                <w:kern w:val="1"/>
                <w:sz w:val="22"/>
                <w:szCs w:val="22"/>
                <w:u w:color="000000"/>
              </w:rPr>
              <w:t>)</w:t>
            </w:r>
          </w:p>
          <w:p w14:paraId="600D5CAC" w14:textId="77777777" w:rsidR="000D22AF" w:rsidRPr="000D22AF" w:rsidRDefault="000D22AF" w:rsidP="000D22AF"/>
          <w:p w14:paraId="5EEA26E6" w14:textId="04C3CC80" w:rsidR="00B73890" w:rsidRPr="00544AFD" w:rsidRDefault="009B78B2" w:rsidP="007D371B">
            <w:pPr>
              <w:pStyle w:val="Titre1"/>
              <w:tabs>
                <w:tab w:val="left" w:pos="142"/>
              </w:tabs>
              <w:spacing w:before="0" w:after="0" w:line="250" w:lineRule="exact"/>
              <w:ind w:left="720" w:right="28"/>
              <w:contextualSpacing/>
              <w:rPr>
                <w:rFonts w:asciiTheme="minorHAnsi" w:eastAsiaTheme="minorEastAsia" w:hAnsiTheme="minorHAnsi" w:cstheme="minorBidi"/>
                <w:color w:val="404040" w:themeColor="text1" w:themeTint="BF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color w:val="404040" w:themeColor="text1" w:themeTint="BF"/>
                <w:sz w:val="22"/>
                <w:szCs w:val="22"/>
              </w:rPr>
              <w:t xml:space="preserve">Antes o </w:t>
            </w:r>
            <w:proofErr w:type="spellStart"/>
            <w:r>
              <w:rPr>
                <w:rFonts w:asciiTheme="minorHAnsi" w:eastAsiaTheme="minorEastAsia" w:hAnsiTheme="minorHAnsi" w:cstheme="minorBidi"/>
                <w:color w:val="404040" w:themeColor="text1" w:themeTint="BF"/>
                <w:sz w:val="22"/>
                <w:szCs w:val="22"/>
              </w:rPr>
              <w:t>después</w:t>
            </w:r>
            <w:proofErr w:type="spellEnd"/>
            <w:r>
              <w:rPr>
                <w:rFonts w:asciiTheme="minorHAnsi" w:eastAsiaTheme="minorEastAsia" w:hAnsiTheme="minorHAnsi" w:cstheme="minorBidi"/>
                <w:color w:val="404040" w:themeColor="text1" w:themeTint="BF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  <w:color w:val="404040" w:themeColor="text1" w:themeTint="BF"/>
                <w:sz w:val="22"/>
                <w:szCs w:val="22"/>
              </w:rPr>
              <w:t>del</w:t>
            </w:r>
            <w:proofErr w:type="spellEnd"/>
            <w:r>
              <w:rPr>
                <w:rFonts w:asciiTheme="minorHAnsi" w:eastAsiaTheme="minorEastAsia" w:hAnsiTheme="minorHAnsi" w:cstheme="minorBidi"/>
                <w:color w:val="404040" w:themeColor="text1" w:themeTint="BF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  <w:color w:val="404040" w:themeColor="text1" w:themeTint="BF"/>
                <w:sz w:val="22"/>
                <w:szCs w:val="22"/>
              </w:rPr>
              <w:t>retiro</w:t>
            </w:r>
            <w:proofErr w:type="spellEnd"/>
          </w:p>
          <w:p w14:paraId="7F9B6FA6" w14:textId="77777777" w:rsidR="009B78B2" w:rsidRDefault="009B78B2" w:rsidP="009B78B2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right="28"/>
              <w:rPr>
                <w:rFonts w:ascii="Calisto MT" w:hAnsi="Calisto MT" w:cs="Calisto MT"/>
                <w:color w:val="983620"/>
                <w:kern w:val="1"/>
                <w:sz w:val="28"/>
                <w:szCs w:val="28"/>
                <w:u w:color="000000"/>
              </w:rPr>
            </w:pPr>
            <w:r w:rsidRPr="00914CF3">
              <w:rPr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4CF3">
              <w:rPr>
                <w:sz w:val="22"/>
                <w:szCs w:val="22"/>
              </w:rPr>
              <w:instrText xml:space="preserve"> FORMCHECKBOX </w:instrText>
            </w:r>
            <w:r w:rsidRPr="00914CF3">
              <w:rPr>
                <w:sz w:val="22"/>
                <w:szCs w:val="22"/>
              </w:rPr>
            </w:r>
            <w:r w:rsidRPr="00914CF3">
              <w:rPr>
                <w:sz w:val="22"/>
                <w:szCs w:val="22"/>
              </w:rPr>
              <w:fldChar w:fldCharType="end"/>
            </w:r>
            <w:r>
              <w:rPr>
                <w:rFonts w:ascii="Calisto MT" w:hAnsi="Calisto MT" w:cs="Calisto MT"/>
                <w:color w:val="404040"/>
                <w:kern w:val="1"/>
                <w:sz w:val="22"/>
                <w:szCs w:val="22"/>
                <w:u w:color="000000"/>
              </w:rPr>
              <w:t xml:space="preserve">1-2 </w:t>
            </w:r>
            <w:proofErr w:type="spellStart"/>
            <w:r>
              <w:rPr>
                <w:rFonts w:ascii="Calisto MT" w:hAnsi="Calisto MT" w:cs="Calisto MT"/>
                <w:color w:val="404040"/>
                <w:kern w:val="1"/>
                <w:sz w:val="22"/>
                <w:szCs w:val="22"/>
                <w:u w:color="000000"/>
              </w:rPr>
              <w:t>días</w:t>
            </w:r>
            <w:proofErr w:type="spellEnd"/>
            <w:r>
              <w:rPr>
                <w:rFonts w:ascii="Calisto MT" w:hAnsi="Calisto MT" w:cs="Calisto MT"/>
                <w:color w:val="404040"/>
                <w:kern w:val="1"/>
                <w:sz w:val="22"/>
                <w:szCs w:val="22"/>
                <w:u w:color="000000"/>
              </w:rPr>
              <w:t xml:space="preserve"> antes </w:t>
            </w:r>
            <w:proofErr w:type="spellStart"/>
            <w:r>
              <w:rPr>
                <w:rFonts w:ascii="Calisto MT" w:hAnsi="Calisto MT" w:cs="Calisto MT"/>
                <w:color w:val="404040"/>
                <w:kern w:val="1"/>
                <w:sz w:val="22"/>
                <w:szCs w:val="22"/>
                <w:u w:color="000000"/>
              </w:rPr>
              <w:t>del</w:t>
            </w:r>
            <w:proofErr w:type="spellEnd"/>
            <w:r>
              <w:rPr>
                <w:rFonts w:ascii="Calisto MT" w:hAnsi="Calisto MT" w:cs="Calisto MT"/>
                <w:color w:val="404040"/>
                <w:kern w:val="1"/>
                <w:sz w:val="22"/>
                <w:szCs w:val="22"/>
                <w:u w:color="000000"/>
              </w:rPr>
              <w:t xml:space="preserve"> </w:t>
            </w:r>
            <w:proofErr w:type="spellStart"/>
            <w:r>
              <w:rPr>
                <w:rFonts w:ascii="Calisto MT" w:hAnsi="Calisto MT" w:cs="Calisto MT"/>
                <w:color w:val="404040"/>
                <w:kern w:val="1"/>
                <w:sz w:val="22"/>
                <w:szCs w:val="22"/>
                <w:u w:color="000000"/>
              </w:rPr>
              <w:t>retiro</w:t>
            </w:r>
            <w:proofErr w:type="spellEnd"/>
            <w:r>
              <w:rPr>
                <w:rFonts w:ascii="Calisto MT" w:hAnsi="Calisto MT" w:cs="Calisto MT"/>
                <w:color w:val="404040"/>
                <w:kern w:val="1"/>
                <w:sz w:val="22"/>
                <w:szCs w:val="22"/>
                <w:u w:color="000000"/>
              </w:rPr>
              <w:tab/>
            </w:r>
          </w:p>
          <w:p w14:paraId="410934F6" w14:textId="09173B4E" w:rsidR="009B78B2" w:rsidRDefault="009B78B2" w:rsidP="009B78B2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right="28"/>
              <w:rPr>
                <w:rFonts w:ascii="Calisto MT" w:hAnsi="Calisto MT" w:cs="Calisto MT"/>
                <w:color w:val="983620"/>
                <w:kern w:val="1"/>
                <w:sz w:val="28"/>
                <w:szCs w:val="28"/>
                <w:u w:color="000000"/>
              </w:rPr>
            </w:pPr>
            <w:r w:rsidRPr="00914CF3">
              <w:rPr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4CF3">
              <w:rPr>
                <w:sz w:val="22"/>
                <w:szCs w:val="22"/>
              </w:rPr>
              <w:instrText xml:space="preserve"> FORMCHECKBOX </w:instrText>
            </w:r>
            <w:r w:rsidRPr="00914CF3">
              <w:rPr>
                <w:sz w:val="22"/>
                <w:szCs w:val="22"/>
              </w:rPr>
            </w:r>
            <w:r w:rsidRPr="00914CF3">
              <w:rPr>
                <w:sz w:val="22"/>
                <w:szCs w:val="22"/>
              </w:rPr>
              <w:fldChar w:fldCharType="end"/>
            </w:r>
            <w:r>
              <w:rPr>
                <w:rFonts w:ascii="Calisto MT" w:hAnsi="Calisto MT" w:cs="Calisto MT"/>
                <w:color w:val="404040"/>
                <w:kern w:val="1"/>
                <w:sz w:val="22"/>
                <w:szCs w:val="22"/>
                <w:u w:color="000000"/>
              </w:rPr>
              <w:t xml:space="preserve">1-2 </w:t>
            </w:r>
            <w:proofErr w:type="spellStart"/>
            <w:r>
              <w:rPr>
                <w:rFonts w:ascii="Calisto MT" w:hAnsi="Calisto MT" w:cs="Calisto MT"/>
                <w:color w:val="404040"/>
                <w:kern w:val="1"/>
                <w:sz w:val="22"/>
                <w:szCs w:val="22"/>
                <w:u w:color="000000"/>
              </w:rPr>
              <w:t>días</w:t>
            </w:r>
            <w:proofErr w:type="spellEnd"/>
            <w:r>
              <w:rPr>
                <w:rFonts w:ascii="Calisto MT" w:hAnsi="Calisto MT" w:cs="Calisto MT"/>
                <w:color w:val="404040"/>
                <w:kern w:val="1"/>
                <w:sz w:val="22"/>
                <w:szCs w:val="22"/>
                <w:u w:color="000000"/>
              </w:rPr>
              <w:t xml:space="preserve"> </w:t>
            </w:r>
            <w:proofErr w:type="spellStart"/>
            <w:r>
              <w:rPr>
                <w:rFonts w:ascii="Calisto MT" w:hAnsi="Calisto MT" w:cs="Calisto MT"/>
                <w:color w:val="404040"/>
                <w:kern w:val="1"/>
                <w:sz w:val="22"/>
                <w:szCs w:val="22"/>
                <w:u w:color="000000"/>
              </w:rPr>
              <w:t>después</w:t>
            </w:r>
            <w:proofErr w:type="spellEnd"/>
            <w:r>
              <w:rPr>
                <w:rFonts w:ascii="Calisto MT" w:hAnsi="Calisto MT" w:cs="Calisto MT"/>
                <w:color w:val="404040"/>
                <w:kern w:val="1"/>
                <w:sz w:val="22"/>
                <w:szCs w:val="22"/>
                <w:u w:color="000000"/>
              </w:rPr>
              <w:t xml:space="preserve"> </w:t>
            </w:r>
            <w:proofErr w:type="spellStart"/>
            <w:r>
              <w:rPr>
                <w:rFonts w:ascii="Calisto MT" w:hAnsi="Calisto MT" w:cs="Calisto MT"/>
                <w:color w:val="404040"/>
                <w:kern w:val="1"/>
                <w:sz w:val="22"/>
                <w:szCs w:val="22"/>
                <w:u w:color="000000"/>
              </w:rPr>
              <w:t>del</w:t>
            </w:r>
            <w:proofErr w:type="spellEnd"/>
            <w:r>
              <w:rPr>
                <w:rFonts w:ascii="Calisto MT" w:hAnsi="Calisto MT" w:cs="Calisto MT"/>
                <w:color w:val="404040"/>
                <w:kern w:val="1"/>
                <w:sz w:val="22"/>
                <w:szCs w:val="22"/>
                <w:u w:color="000000"/>
              </w:rPr>
              <w:t xml:space="preserve"> </w:t>
            </w:r>
            <w:proofErr w:type="spellStart"/>
            <w:r>
              <w:rPr>
                <w:rFonts w:ascii="Calisto MT" w:hAnsi="Calisto MT" w:cs="Calisto MT"/>
                <w:color w:val="404040"/>
                <w:kern w:val="1"/>
                <w:sz w:val="22"/>
                <w:szCs w:val="22"/>
                <w:u w:color="000000"/>
              </w:rPr>
              <w:t>retiro</w:t>
            </w:r>
            <w:proofErr w:type="spellEnd"/>
          </w:p>
          <w:p w14:paraId="1941A82C" w14:textId="77777777" w:rsidR="009B78B2" w:rsidRDefault="009B78B2" w:rsidP="009B78B2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50" w:lineRule="exact"/>
              <w:ind w:right="28"/>
              <w:rPr>
                <w:rFonts w:ascii="Calisto MT" w:hAnsi="Calisto MT" w:cs="Calisto MT"/>
                <w:color w:val="404040"/>
                <w:kern w:val="1"/>
                <w:sz w:val="22"/>
                <w:szCs w:val="22"/>
                <w:u w:color="000000"/>
              </w:rPr>
            </w:pPr>
            <w:proofErr w:type="spellStart"/>
            <w:r>
              <w:rPr>
                <w:rFonts w:ascii="Calisto MT" w:hAnsi="Calisto MT" w:cs="Calisto MT"/>
                <w:color w:val="404040"/>
                <w:kern w:val="1"/>
                <w:sz w:val="22"/>
                <w:szCs w:val="22"/>
                <w:u w:color="000000"/>
              </w:rPr>
              <w:t>Formaremos</w:t>
            </w:r>
            <w:proofErr w:type="spellEnd"/>
            <w:r>
              <w:rPr>
                <w:rFonts w:ascii="Calisto MT" w:hAnsi="Calisto MT" w:cs="Calisto MT"/>
                <w:color w:val="404040"/>
                <w:kern w:val="1"/>
                <w:sz w:val="22"/>
                <w:szCs w:val="22"/>
                <w:u w:color="000000"/>
              </w:rPr>
              <w:t xml:space="preserve"> un </w:t>
            </w:r>
            <w:proofErr w:type="spellStart"/>
            <w:r>
              <w:rPr>
                <w:rFonts w:ascii="Calisto MT" w:hAnsi="Calisto MT" w:cs="Calisto MT"/>
                <w:color w:val="404040"/>
                <w:kern w:val="1"/>
                <w:sz w:val="22"/>
                <w:szCs w:val="22"/>
                <w:u w:color="000000"/>
              </w:rPr>
              <w:t>equipo</w:t>
            </w:r>
            <w:proofErr w:type="spellEnd"/>
            <w:r>
              <w:rPr>
                <w:rFonts w:ascii="Calisto MT" w:hAnsi="Calisto MT" w:cs="Calisto MT"/>
                <w:color w:val="404040"/>
                <w:kern w:val="1"/>
                <w:sz w:val="22"/>
                <w:szCs w:val="22"/>
                <w:u w:color="000000"/>
              </w:rPr>
              <w:t xml:space="preserve"> de </w:t>
            </w:r>
            <w:proofErr w:type="spellStart"/>
            <w:r>
              <w:rPr>
                <w:rFonts w:ascii="Calisto MT" w:hAnsi="Calisto MT" w:cs="Calisto MT"/>
                <w:color w:val="404040"/>
                <w:kern w:val="1"/>
                <w:sz w:val="22"/>
                <w:szCs w:val="22"/>
                <w:u w:color="000000"/>
              </w:rPr>
              <w:t>voluntarios</w:t>
            </w:r>
            <w:proofErr w:type="spellEnd"/>
            <w:r>
              <w:rPr>
                <w:rFonts w:ascii="Calisto MT" w:hAnsi="Calisto MT" w:cs="Calisto MT"/>
                <w:color w:val="404040"/>
                <w:kern w:val="1"/>
                <w:sz w:val="22"/>
                <w:szCs w:val="22"/>
                <w:u w:color="000000"/>
              </w:rPr>
              <w:t xml:space="preserve"> y os </w:t>
            </w:r>
            <w:proofErr w:type="spellStart"/>
            <w:r>
              <w:rPr>
                <w:rFonts w:ascii="Calisto MT" w:hAnsi="Calisto MT" w:cs="Calisto MT"/>
                <w:color w:val="404040"/>
                <w:kern w:val="1"/>
                <w:sz w:val="22"/>
                <w:szCs w:val="22"/>
                <w:u w:color="000000"/>
              </w:rPr>
              <w:t>avisaremos</w:t>
            </w:r>
            <w:proofErr w:type="spellEnd"/>
            <w:r>
              <w:rPr>
                <w:rFonts w:ascii="Calisto MT" w:hAnsi="Calisto MT" w:cs="Calisto MT"/>
                <w:color w:val="404040"/>
                <w:kern w:val="1"/>
                <w:sz w:val="22"/>
                <w:szCs w:val="22"/>
                <w:u w:color="000000"/>
              </w:rPr>
              <w:t xml:space="preserve"> </w:t>
            </w:r>
            <w:proofErr w:type="spellStart"/>
            <w:r>
              <w:rPr>
                <w:rFonts w:ascii="Calisto MT" w:hAnsi="Calisto MT" w:cs="Calisto MT"/>
                <w:color w:val="404040"/>
                <w:kern w:val="1"/>
                <w:sz w:val="22"/>
                <w:szCs w:val="22"/>
                <w:u w:color="000000"/>
              </w:rPr>
              <w:t>por</w:t>
            </w:r>
            <w:proofErr w:type="spellEnd"/>
            <w:r>
              <w:rPr>
                <w:rFonts w:ascii="Calisto MT" w:hAnsi="Calisto MT" w:cs="Calisto MT"/>
                <w:color w:val="404040"/>
                <w:kern w:val="1"/>
                <w:sz w:val="22"/>
                <w:szCs w:val="22"/>
                <w:u w:color="000000"/>
              </w:rPr>
              <w:t xml:space="preserve"> </w:t>
            </w:r>
            <w:proofErr w:type="spellStart"/>
            <w:r>
              <w:rPr>
                <w:rFonts w:ascii="Calisto MT" w:hAnsi="Calisto MT" w:cs="Calisto MT"/>
                <w:color w:val="404040"/>
                <w:kern w:val="1"/>
                <w:sz w:val="22"/>
                <w:szCs w:val="22"/>
                <w:u w:color="000000"/>
              </w:rPr>
              <w:t>adelantado</w:t>
            </w:r>
            <w:proofErr w:type="spellEnd"/>
            <w:r>
              <w:rPr>
                <w:rFonts w:ascii="Calisto MT" w:hAnsi="Calisto MT" w:cs="Calisto MT"/>
                <w:color w:val="404040"/>
                <w:kern w:val="1"/>
                <w:sz w:val="22"/>
                <w:szCs w:val="22"/>
                <w:u w:color="000000"/>
              </w:rPr>
              <w:t>.</w:t>
            </w:r>
          </w:p>
          <w:p w14:paraId="6DC06B0B" w14:textId="549DFDA4" w:rsidR="0075177F" w:rsidRDefault="009B78B2" w:rsidP="000101BD">
            <w:pPr>
              <w:widowControl w:val="0"/>
              <w:autoSpaceDE w:val="0"/>
              <w:autoSpaceDN w:val="0"/>
              <w:adjustRightInd w:val="0"/>
              <w:spacing w:after="0"/>
              <w:ind w:right="28"/>
              <w:rPr>
                <w:rFonts w:ascii="Calisto MT" w:hAnsi="Calisto MT" w:cs="Calisto MT"/>
                <w:color w:val="404040"/>
                <w:kern w:val="1"/>
                <w:szCs w:val="20"/>
                <w:u w:color="000000"/>
              </w:rPr>
            </w:pPr>
            <w:r>
              <w:rPr>
                <w:rFonts w:ascii="Calisto MT" w:hAnsi="Calisto MT" w:cs="Calisto MT"/>
                <w:color w:val="404040"/>
                <w:kern w:val="1"/>
                <w:sz w:val="22"/>
                <w:szCs w:val="22"/>
                <w:u w:color="000000"/>
              </w:rPr>
              <w:t xml:space="preserve">Cuando </w:t>
            </w:r>
            <w:proofErr w:type="spellStart"/>
            <w:r>
              <w:rPr>
                <w:rFonts w:ascii="Calisto MT" w:hAnsi="Calisto MT" w:cs="Calisto MT"/>
                <w:color w:val="404040"/>
                <w:kern w:val="1"/>
                <w:sz w:val="22"/>
                <w:szCs w:val="22"/>
                <w:u w:color="000000"/>
              </w:rPr>
              <w:t>acabe</w:t>
            </w:r>
            <w:proofErr w:type="spellEnd"/>
            <w:r>
              <w:rPr>
                <w:rFonts w:ascii="Calisto MT" w:hAnsi="Calisto MT" w:cs="Calisto MT"/>
                <w:color w:val="404040"/>
                <w:kern w:val="1"/>
                <w:sz w:val="22"/>
                <w:szCs w:val="22"/>
                <w:u w:color="000000"/>
              </w:rPr>
              <w:t xml:space="preserve"> el </w:t>
            </w:r>
            <w:proofErr w:type="spellStart"/>
            <w:r>
              <w:rPr>
                <w:rFonts w:ascii="Calisto MT" w:hAnsi="Calisto MT" w:cs="Calisto MT"/>
                <w:color w:val="404040"/>
                <w:kern w:val="1"/>
                <w:sz w:val="22"/>
                <w:szCs w:val="22"/>
                <w:u w:color="000000"/>
              </w:rPr>
              <w:t>retiro</w:t>
            </w:r>
            <w:proofErr w:type="spellEnd"/>
            <w:r>
              <w:rPr>
                <w:rFonts w:ascii="Calisto MT" w:hAnsi="Calisto MT" w:cs="Calisto MT"/>
                <w:color w:val="404040"/>
                <w:kern w:val="1"/>
                <w:sz w:val="22"/>
                <w:szCs w:val="22"/>
                <w:u w:color="000000"/>
              </w:rPr>
              <w:t xml:space="preserve">, </w:t>
            </w:r>
            <w:proofErr w:type="spellStart"/>
            <w:r>
              <w:rPr>
                <w:rFonts w:ascii="Calisto MT" w:hAnsi="Calisto MT" w:cs="Calisto MT"/>
                <w:color w:val="404040"/>
                <w:kern w:val="1"/>
                <w:sz w:val="22"/>
                <w:szCs w:val="22"/>
                <w:u w:color="000000"/>
              </w:rPr>
              <w:t>por</w:t>
            </w:r>
            <w:proofErr w:type="spellEnd"/>
            <w:r>
              <w:rPr>
                <w:rFonts w:ascii="Calisto MT" w:hAnsi="Calisto MT" w:cs="Calisto MT"/>
                <w:color w:val="404040"/>
                <w:kern w:val="1"/>
                <w:sz w:val="22"/>
                <w:szCs w:val="22"/>
                <w:u w:color="000000"/>
              </w:rPr>
              <w:t xml:space="preserve"> </w:t>
            </w:r>
            <w:proofErr w:type="spellStart"/>
            <w:r>
              <w:rPr>
                <w:rFonts w:ascii="Calisto MT" w:hAnsi="Calisto MT" w:cs="Calisto MT"/>
                <w:color w:val="404040"/>
                <w:kern w:val="1"/>
                <w:sz w:val="22"/>
                <w:szCs w:val="22"/>
                <w:u w:color="000000"/>
              </w:rPr>
              <w:t>favor</w:t>
            </w:r>
            <w:proofErr w:type="spellEnd"/>
            <w:r>
              <w:rPr>
                <w:rFonts w:ascii="Calisto MT" w:hAnsi="Calisto MT" w:cs="Calisto MT"/>
                <w:color w:val="404040"/>
                <w:kern w:val="1"/>
                <w:sz w:val="22"/>
                <w:szCs w:val="22"/>
                <w:u w:color="000000"/>
              </w:rPr>
              <w:t xml:space="preserve">, </w:t>
            </w:r>
            <w:proofErr w:type="spellStart"/>
            <w:r>
              <w:rPr>
                <w:rFonts w:ascii="Calisto MT" w:hAnsi="Calisto MT" w:cs="Calisto MT"/>
                <w:color w:val="404040"/>
                <w:kern w:val="1"/>
                <w:sz w:val="22"/>
                <w:szCs w:val="22"/>
                <w:u w:color="000000"/>
              </w:rPr>
              <w:t>retirad</w:t>
            </w:r>
            <w:proofErr w:type="spellEnd"/>
            <w:r>
              <w:rPr>
                <w:rFonts w:ascii="Calisto MT" w:hAnsi="Calisto MT" w:cs="Calisto MT"/>
                <w:color w:val="404040"/>
                <w:kern w:val="1"/>
                <w:sz w:val="22"/>
                <w:szCs w:val="22"/>
                <w:u w:color="000000"/>
              </w:rPr>
              <w:t xml:space="preserve"> </w:t>
            </w:r>
            <w:proofErr w:type="spellStart"/>
            <w:r>
              <w:rPr>
                <w:rFonts w:ascii="Calisto MT" w:hAnsi="Calisto MT" w:cs="Calisto MT"/>
                <w:color w:val="404040"/>
                <w:kern w:val="1"/>
                <w:sz w:val="22"/>
                <w:szCs w:val="22"/>
                <w:u w:color="000000"/>
              </w:rPr>
              <w:t>lás</w:t>
            </w:r>
            <w:proofErr w:type="spellEnd"/>
            <w:r>
              <w:rPr>
                <w:rFonts w:ascii="Calisto MT" w:hAnsi="Calisto MT" w:cs="Calisto MT"/>
                <w:color w:val="404040"/>
                <w:kern w:val="1"/>
                <w:sz w:val="22"/>
                <w:szCs w:val="22"/>
                <w:u w:color="000000"/>
              </w:rPr>
              <w:t xml:space="preserve"> </w:t>
            </w:r>
            <w:proofErr w:type="spellStart"/>
            <w:r>
              <w:rPr>
                <w:rFonts w:ascii="Calisto MT" w:hAnsi="Calisto MT" w:cs="Calisto MT"/>
                <w:color w:val="404040"/>
                <w:kern w:val="1"/>
                <w:sz w:val="22"/>
                <w:szCs w:val="22"/>
                <w:u w:color="000000"/>
              </w:rPr>
              <w:t>sábanas</w:t>
            </w:r>
            <w:proofErr w:type="spellEnd"/>
            <w:r>
              <w:rPr>
                <w:rFonts w:ascii="Calisto MT" w:hAnsi="Calisto MT" w:cs="Calisto MT"/>
                <w:color w:val="404040"/>
                <w:kern w:val="1"/>
                <w:sz w:val="22"/>
                <w:szCs w:val="22"/>
                <w:u w:color="000000"/>
              </w:rPr>
              <w:t xml:space="preserve"> </w:t>
            </w:r>
            <w:proofErr w:type="spellStart"/>
            <w:r>
              <w:rPr>
                <w:rFonts w:ascii="Calisto MT" w:hAnsi="Calisto MT" w:cs="Calisto MT"/>
                <w:color w:val="404040"/>
                <w:kern w:val="1"/>
                <w:sz w:val="22"/>
                <w:szCs w:val="22"/>
                <w:u w:color="000000"/>
              </w:rPr>
              <w:t>sucias</w:t>
            </w:r>
            <w:proofErr w:type="spellEnd"/>
            <w:r>
              <w:rPr>
                <w:rFonts w:ascii="Calisto MT" w:hAnsi="Calisto MT" w:cs="Calisto MT"/>
                <w:color w:val="404040"/>
                <w:kern w:val="1"/>
                <w:sz w:val="22"/>
                <w:szCs w:val="22"/>
                <w:u w:color="000000"/>
              </w:rPr>
              <w:t xml:space="preserve"> y </w:t>
            </w:r>
            <w:proofErr w:type="spellStart"/>
            <w:r>
              <w:rPr>
                <w:rFonts w:ascii="Calisto MT" w:hAnsi="Calisto MT" w:cs="Calisto MT"/>
                <w:color w:val="404040"/>
                <w:kern w:val="1"/>
                <w:sz w:val="22"/>
                <w:szCs w:val="22"/>
                <w:u w:color="000000"/>
              </w:rPr>
              <w:t>rehaced</w:t>
            </w:r>
            <w:proofErr w:type="spellEnd"/>
            <w:r>
              <w:rPr>
                <w:rFonts w:ascii="Calisto MT" w:hAnsi="Calisto MT" w:cs="Calisto MT"/>
                <w:color w:val="404040"/>
                <w:kern w:val="1"/>
                <w:sz w:val="22"/>
                <w:szCs w:val="22"/>
                <w:u w:color="000000"/>
              </w:rPr>
              <w:t xml:space="preserve"> </w:t>
            </w:r>
            <w:proofErr w:type="spellStart"/>
            <w:r>
              <w:rPr>
                <w:rFonts w:ascii="Calisto MT" w:hAnsi="Calisto MT" w:cs="Calisto MT"/>
                <w:color w:val="404040"/>
                <w:kern w:val="1"/>
                <w:sz w:val="22"/>
                <w:szCs w:val="22"/>
                <w:u w:color="000000"/>
              </w:rPr>
              <w:t>vuestra</w:t>
            </w:r>
            <w:proofErr w:type="spellEnd"/>
            <w:r>
              <w:rPr>
                <w:rFonts w:ascii="Calisto MT" w:hAnsi="Calisto MT" w:cs="Calisto MT"/>
                <w:color w:val="404040"/>
                <w:kern w:val="1"/>
                <w:sz w:val="22"/>
                <w:szCs w:val="22"/>
                <w:u w:color="000000"/>
              </w:rPr>
              <w:t xml:space="preserve"> cama con  </w:t>
            </w:r>
            <w:proofErr w:type="spellStart"/>
            <w:r>
              <w:rPr>
                <w:rFonts w:ascii="Calisto MT" w:hAnsi="Calisto MT" w:cs="Calisto MT"/>
                <w:color w:val="404040"/>
                <w:kern w:val="1"/>
                <w:sz w:val="22"/>
                <w:szCs w:val="22"/>
                <w:u w:color="000000"/>
              </w:rPr>
              <w:t>otras</w:t>
            </w:r>
            <w:proofErr w:type="spellEnd"/>
            <w:r>
              <w:rPr>
                <w:rFonts w:ascii="Calisto MT" w:hAnsi="Calisto MT" w:cs="Calisto MT"/>
                <w:color w:val="404040"/>
                <w:kern w:val="1"/>
                <w:sz w:val="22"/>
                <w:szCs w:val="22"/>
                <w:u w:color="000000"/>
              </w:rPr>
              <w:t xml:space="preserve"> </w:t>
            </w:r>
            <w:proofErr w:type="spellStart"/>
            <w:r>
              <w:rPr>
                <w:rFonts w:ascii="Calisto MT" w:hAnsi="Calisto MT" w:cs="Calisto MT"/>
                <w:color w:val="404040"/>
                <w:kern w:val="1"/>
                <w:sz w:val="22"/>
                <w:szCs w:val="22"/>
                <w:u w:color="000000"/>
              </w:rPr>
              <w:t>limpias</w:t>
            </w:r>
            <w:proofErr w:type="spellEnd"/>
            <w:r>
              <w:rPr>
                <w:rFonts w:ascii="Calisto MT" w:hAnsi="Calisto MT" w:cs="Calisto MT"/>
                <w:color w:val="404040"/>
                <w:kern w:val="1"/>
                <w:sz w:val="22"/>
                <w:szCs w:val="22"/>
                <w:u w:color="000000"/>
              </w:rPr>
              <w:t>.</w:t>
            </w:r>
          </w:p>
          <w:p w14:paraId="4C185358" w14:textId="77777777" w:rsidR="000101BD" w:rsidRPr="000101BD" w:rsidRDefault="000101BD" w:rsidP="000101BD">
            <w:pPr>
              <w:widowControl w:val="0"/>
              <w:autoSpaceDE w:val="0"/>
              <w:autoSpaceDN w:val="0"/>
              <w:adjustRightInd w:val="0"/>
              <w:spacing w:after="0"/>
              <w:ind w:right="28"/>
              <w:rPr>
                <w:rFonts w:ascii="Calisto MT" w:hAnsi="Calisto MT" w:cs="Calisto MT"/>
                <w:color w:val="404040"/>
                <w:kern w:val="1"/>
                <w:szCs w:val="20"/>
                <w:u w:color="000000"/>
              </w:rPr>
            </w:pPr>
          </w:p>
          <w:p w14:paraId="498C1CD0" w14:textId="29203BAC" w:rsidR="000B67A0" w:rsidRDefault="000101BD" w:rsidP="000B67A0">
            <w:pPr>
              <w:pStyle w:val="Corpsdetexte"/>
              <w:tabs>
                <w:tab w:val="left" w:pos="142"/>
              </w:tabs>
              <w:spacing w:after="0" w:line="250" w:lineRule="exact"/>
              <w:ind w:right="28"/>
              <w:rPr>
                <w:rFonts w:cs="Arial"/>
                <w:spacing w:val="1"/>
                <w:sz w:val="20"/>
                <w:szCs w:val="20"/>
              </w:rPr>
            </w:pPr>
            <w:r>
              <w:rPr>
                <w:rFonts w:ascii="Arial" w:eastAsiaTheme="majorEastAsia" w:hAnsi="Arial" w:cs="Arial"/>
                <w:bCs/>
                <w:caps/>
                <w:color w:val="983620" w:themeColor="accent2"/>
                <w:spacing w:val="-13"/>
                <w:sz w:val="20"/>
                <w:szCs w:val="20"/>
                <w:u w:val="single" w:color="000000"/>
              </w:rPr>
              <w:t>TRADUCCI´ON</w:t>
            </w:r>
          </w:p>
          <w:p w14:paraId="7BA909B3" w14:textId="77777777" w:rsidR="000D22AF" w:rsidRDefault="000D22AF" w:rsidP="000B67A0">
            <w:pPr>
              <w:pStyle w:val="Corpsdetexte"/>
              <w:tabs>
                <w:tab w:val="left" w:pos="142"/>
              </w:tabs>
              <w:spacing w:after="0" w:line="250" w:lineRule="exact"/>
              <w:ind w:right="28"/>
              <w:rPr>
                <w:rFonts w:cs="Arial"/>
                <w:spacing w:val="1"/>
                <w:sz w:val="20"/>
                <w:szCs w:val="20"/>
              </w:rPr>
            </w:pPr>
          </w:p>
          <w:p w14:paraId="72394F3E" w14:textId="28F4FD20" w:rsidR="000101BD" w:rsidRPr="000101BD" w:rsidRDefault="000101BD" w:rsidP="000101BD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250" w:lineRule="exact"/>
              <w:ind w:right="28"/>
              <w:rPr>
                <w:rFonts w:ascii="Calisto MT" w:hAnsi="Calisto MT" w:cs="Calisto MT"/>
                <w:color w:val="00000A"/>
                <w:kern w:val="1"/>
                <w:u w:color="000000"/>
              </w:rPr>
            </w:pPr>
            <w:r>
              <w:rPr>
                <w:rFonts w:ascii="Calisto MT" w:hAnsi="Calisto MT" w:cs="Calisto MT"/>
                <w:color w:val="404040"/>
                <w:kern w:val="1"/>
                <w:sz w:val="22"/>
                <w:szCs w:val="22"/>
                <w:u w:color="000000"/>
              </w:rPr>
              <w:t xml:space="preserve">No </w:t>
            </w:r>
            <w:proofErr w:type="spellStart"/>
            <w:r>
              <w:rPr>
                <w:rFonts w:ascii="Calisto MT" w:hAnsi="Calisto MT" w:cs="Calisto MT"/>
                <w:color w:val="404040"/>
                <w:kern w:val="1"/>
                <w:sz w:val="22"/>
                <w:szCs w:val="22"/>
                <w:u w:color="000000"/>
              </w:rPr>
              <w:t>entiendo</w:t>
            </w:r>
            <w:proofErr w:type="spellEnd"/>
            <w:r>
              <w:rPr>
                <w:rFonts w:ascii="Calisto MT" w:hAnsi="Calisto MT" w:cs="Calisto MT"/>
                <w:color w:val="404040"/>
                <w:kern w:val="1"/>
                <w:sz w:val="22"/>
                <w:szCs w:val="22"/>
                <w:u w:color="000000"/>
              </w:rPr>
              <w:t xml:space="preserve"> el </w:t>
            </w:r>
            <w:proofErr w:type="spellStart"/>
            <w:r>
              <w:rPr>
                <w:rFonts w:ascii="Calisto MT" w:hAnsi="Calisto MT" w:cs="Calisto MT"/>
                <w:color w:val="404040"/>
                <w:kern w:val="1"/>
                <w:sz w:val="22"/>
                <w:szCs w:val="22"/>
                <w:u w:color="000000"/>
              </w:rPr>
              <w:t>inglés</w:t>
            </w:r>
            <w:proofErr w:type="spellEnd"/>
            <w:r>
              <w:rPr>
                <w:rFonts w:ascii="Calisto MT" w:hAnsi="Calisto MT" w:cs="Calisto MT"/>
                <w:color w:val="404040"/>
                <w:kern w:val="1"/>
                <w:sz w:val="22"/>
                <w:szCs w:val="22"/>
                <w:u w:color="000000"/>
              </w:rPr>
              <w:t xml:space="preserve">. </w:t>
            </w:r>
            <w:proofErr w:type="spellStart"/>
            <w:r w:rsidR="007D371B">
              <w:rPr>
                <w:rFonts w:ascii="Calisto MT" w:hAnsi="Calisto MT" w:cs="Calisto MT"/>
                <w:color w:val="404040"/>
                <w:kern w:val="1"/>
                <w:sz w:val="22"/>
                <w:szCs w:val="22"/>
                <w:u w:color="000000"/>
              </w:rPr>
              <w:t>Necesito</w:t>
            </w:r>
            <w:proofErr w:type="spellEnd"/>
            <w:r>
              <w:rPr>
                <w:rFonts w:ascii="Calisto MT" w:hAnsi="Calisto MT" w:cs="Calisto MT"/>
                <w:color w:val="404040"/>
                <w:kern w:val="1"/>
                <w:sz w:val="22"/>
                <w:szCs w:val="22"/>
                <w:u w:color="000000"/>
              </w:rPr>
              <w:t xml:space="preserve"> </w:t>
            </w:r>
            <w:proofErr w:type="spellStart"/>
            <w:r>
              <w:rPr>
                <w:rFonts w:ascii="Calisto MT" w:hAnsi="Calisto MT" w:cs="Calisto MT"/>
                <w:color w:val="404040"/>
                <w:kern w:val="1"/>
                <w:sz w:val="22"/>
                <w:szCs w:val="22"/>
                <w:u w:color="000000"/>
              </w:rPr>
              <w:t>traducción</w:t>
            </w:r>
            <w:proofErr w:type="spellEnd"/>
            <w:r>
              <w:rPr>
                <w:rFonts w:ascii="Calisto MT" w:hAnsi="Calisto MT" w:cs="Calisto MT"/>
                <w:color w:val="404040"/>
                <w:kern w:val="1"/>
                <w:sz w:val="22"/>
                <w:szCs w:val="22"/>
                <w:u w:color="000000"/>
              </w:rPr>
              <w:t xml:space="preserve"> en: </w:t>
            </w:r>
            <w:r w:rsidRPr="00B32932">
              <w:rPr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2932">
              <w:rPr>
                <w:bCs/>
                <w:sz w:val="22"/>
                <w:szCs w:val="22"/>
              </w:rPr>
              <w:instrText xml:space="preserve"> FORMTEXT </w:instrText>
            </w:r>
            <w:r w:rsidRPr="00B32932">
              <w:rPr>
                <w:bCs/>
                <w:sz w:val="22"/>
                <w:szCs w:val="22"/>
              </w:rPr>
            </w:r>
            <w:r w:rsidRPr="00B32932">
              <w:rPr>
                <w:bCs/>
                <w:sz w:val="22"/>
                <w:szCs w:val="22"/>
              </w:rPr>
              <w:fldChar w:fldCharType="separate"/>
            </w:r>
            <w:r>
              <w:rPr>
                <w:bCs/>
                <w:noProof/>
                <w:sz w:val="22"/>
                <w:szCs w:val="22"/>
              </w:rPr>
              <w:t> </w:t>
            </w:r>
            <w:r>
              <w:rPr>
                <w:bCs/>
                <w:noProof/>
                <w:sz w:val="22"/>
                <w:szCs w:val="22"/>
              </w:rPr>
              <w:t> </w:t>
            </w:r>
            <w:r>
              <w:rPr>
                <w:bCs/>
                <w:noProof/>
                <w:sz w:val="22"/>
                <w:szCs w:val="22"/>
              </w:rPr>
              <w:t> </w:t>
            </w:r>
            <w:r>
              <w:rPr>
                <w:bCs/>
                <w:noProof/>
                <w:sz w:val="22"/>
                <w:szCs w:val="22"/>
              </w:rPr>
              <w:t> </w:t>
            </w:r>
            <w:r>
              <w:rPr>
                <w:bCs/>
                <w:noProof/>
                <w:sz w:val="22"/>
                <w:szCs w:val="22"/>
              </w:rPr>
              <w:t> </w:t>
            </w:r>
            <w:r w:rsidRPr="00B32932">
              <w:rPr>
                <w:bCs/>
                <w:sz w:val="22"/>
                <w:szCs w:val="22"/>
              </w:rPr>
              <w:fldChar w:fldCharType="end"/>
            </w:r>
          </w:p>
          <w:p w14:paraId="7FC5EF69" w14:textId="474825F4" w:rsidR="000B67A0" w:rsidRPr="007D371B" w:rsidRDefault="000101BD" w:rsidP="000101BD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250" w:lineRule="exact"/>
              <w:ind w:right="28"/>
              <w:rPr>
                <w:rFonts w:ascii="Calisto MT" w:hAnsi="Calisto MT" w:cs="Calisto MT"/>
                <w:color w:val="404040"/>
                <w:kern w:val="1"/>
                <w:sz w:val="22"/>
                <w:szCs w:val="22"/>
                <w:u w:color="000000"/>
              </w:rPr>
            </w:pPr>
            <w:r w:rsidRPr="00B32932">
              <w:rPr>
                <w:bCs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2932">
              <w:rPr>
                <w:bCs/>
                <w:sz w:val="22"/>
                <w:szCs w:val="22"/>
              </w:rPr>
              <w:instrText xml:space="preserve"> FORMCHECKBOX </w:instrText>
            </w:r>
            <w:r w:rsidRPr="00B32932">
              <w:rPr>
                <w:bCs/>
                <w:sz w:val="22"/>
                <w:szCs w:val="22"/>
              </w:rPr>
            </w:r>
            <w:r w:rsidRPr="00B32932">
              <w:rPr>
                <w:bCs/>
                <w:sz w:val="22"/>
                <w:szCs w:val="22"/>
              </w:rPr>
              <w:fldChar w:fldCharType="end"/>
            </w:r>
            <w:r w:rsidRPr="008568DD"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sto MT" w:hAnsi="Calisto MT" w:cs="Calisto MT"/>
                <w:color w:val="404040"/>
                <w:kern w:val="1"/>
                <w:sz w:val="22"/>
                <w:szCs w:val="22"/>
                <w:u w:color="000000"/>
              </w:rPr>
              <w:t>Deseo</w:t>
            </w:r>
            <w:proofErr w:type="spellEnd"/>
            <w:r>
              <w:rPr>
                <w:rFonts w:ascii="Calisto MT" w:hAnsi="Calisto MT" w:cs="Calisto MT"/>
                <w:color w:val="404040"/>
                <w:kern w:val="1"/>
                <w:sz w:val="22"/>
                <w:szCs w:val="22"/>
                <w:u w:color="000000"/>
              </w:rPr>
              <w:t xml:space="preserve"> </w:t>
            </w:r>
            <w:proofErr w:type="spellStart"/>
            <w:r>
              <w:rPr>
                <w:rFonts w:ascii="Calisto MT" w:hAnsi="Calisto MT" w:cs="Calisto MT"/>
                <w:color w:val="404040"/>
                <w:kern w:val="1"/>
                <w:sz w:val="22"/>
                <w:szCs w:val="22"/>
                <w:u w:color="000000"/>
              </w:rPr>
              <w:t>reservar</w:t>
            </w:r>
            <w:proofErr w:type="spellEnd"/>
            <w:r>
              <w:rPr>
                <w:rFonts w:ascii="Calisto MT" w:hAnsi="Calisto MT" w:cs="Calisto MT"/>
                <w:color w:val="404040"/>
                <w:kern w:val="1"/>
                <w:sz w:val="22"/>
                <w:szCs w:val="22"/>
                <w:u w:color="000000"/>
              </w:rPr>
              <w:t xml:space="preserve">  </w:t>
            </w:r>
            <w:proofErr w:type="spellStart"/>
            <w:r>
              <w:rPr>
                <w:rFonts w:ascii="Calisto MT" w:hAnsi="Calisto MT" w:cs="Calisto MT"/>
                <w:color w:val="404040"/>
                <w:kern w:val="1"/>
                <w:sz w:val="22"/>
                <w:szCs w:val="22"/>
                <w:u w:color="000000"/>
              </w:rPr>
              <w:t>auriculares</w:t>
            </w:r>
            <w:proofErr w:type="spellEnd"/>
            <w:r>
              <w:rPr>
                <w:rFonts w:ascii="Calisto MT" w:hAnsi="Calisto MT" w:cs="Calisto MT"/>
                <w:color w:val="404040"/>
                <w:kern w:val="1"/>
                <w:sz w:val="22"/>
                <w:szCs w:val="22"/>
                <w:u w:color="000000"/>
              </w:rPr>
              <w:t xml:space="preserve"> de </w:t>
            </w:r>
            <w:proofErr w:type="spellStart"/>
            <w:r>
              <w:rPr>
                <w:rFonts w:ascii="Calisto MT" w:hAnsi="Calisto MT" w:cs="Calisto MT"/>
                <w:color w:val="404040"/>
                <w:kern w:val="1"/>
                <w:sz w:val="22"/>
                <w:szCs w:val="22"/>
                <w:u w:color="000000"/>
              </w:rPr>
              <w:t>traducción</w:t>
            </w:r>
            <w:proofErr w:type="spellEnd"/>
            <w:r>
              <w:rPr>
                <w:rFonts w:ascii="Calisto MT" w:hAnsi="Calisto MT" w:cs="Calisto MT"/>
                <w:color w:val="404040"/>
                <w:kern w:val="1"/>
                <w:sz w:val="22"/>
                <w:szCs w:val="22"/>
                <w:u w:color="000000"/>
              </w:rPr>
              <w:t xml:space="preserve"> y </w:t>
            </w:r>
            <w:proofErr w:type="spellStart"/>
            <w:r>
              <w:rPr>
                <w:rFonts w:ascii="Calisto MT" w:hAnsi="Calisto MT" w:cs="Calisto MT"/>
                <w:color w:val="404040"/>
                <w:kern w:val="1"/>
                <w:sz w:val="22"/>
                <w:szCs w:val="22"/>
                <w:u w:color="000000"/>
              </w:rPr>
              <w:t>aportaría</w:t>
            </w:r>
            <w:proofErr w:type="spellEnd"/>
            <w:r>
              <w:rPr>
                <w:rFonts w:ascii="Calisto MT" w:hAnsi="Calisto MT" w:cs="Calisto MT"/>
                <w:color w:val="404040"/>
                <w:kern w:val="1"/>
                <w:sz w:val="22"/>
                <w:szCs w:val="22"/>
                <w:u w:color="000000"/>
              </w:rPr>
              <w:t xml:space="preserve"> un </w:t>
            </w:r>
            <w:proofErr w:type="spellStart"/>
            <w:r>
              <w:rPr>
                <w:rFonts w:ascii="Calisto MT" w:hAnsi="Calisto MT" w:cs="Calisto MT"/>
                <w:color w:val="404040"/>
                <w:kern w:val="1"/>
                <w:sz w:val="22"/>
                <w:szCs w:val="22"/>
                <w:u w:color="000000"/>
              </w:rPr>
              <w:t>depósito</w:t>
            </w:r>
            <w:proofErr w:type="spellEnd"/>
            <w:r>
              <w:rPr>
                <w:rFonts w:ascii="Calisto MT" w:hAnsi="Calisto MT" w:cs="Calisto MT"/>
                <w:color w:val="404040"/>
                <w:kern w:val="1"/>
                <w:sz w:val="22"/>
                <w:szCs w:val="22"/>
                <w:u w:color="000000"/>
              </w:rPr>
              <w:t xml:space="preserve"> de </w:t>
            </w:r>
            <w:r w:rsidR="007D371B">
              <w:rPr>
                <w:rFonts w:ascii="Calisto MT" w:hAnsi="Calisto MT" w:cs="Calisto MT"/>
                <w:color w:val="404040"/>
                <w:kern w:val="1"/>
                <w:sz w:val="22"/>
                <w:szCs w:val="22"/>
                <w:u w:color="000000"/>
              </w:rPr>
              <w:t xml:space="preserve"> </w:t>
            </w:r>
            <w:r>
              <w:rPr>
                <w:rFonts w:ascii="Calisto MT" w:hAnsi="Calisto MT" w:cs="Calisto MT"/>
                <w:color w:val="404040"/>
                <w:kern w:val="1"/>
                <w:sz w:val="22"/>
                <w:szCs w:val="22"/>
                <w:u w:color="000000"/>
              </w:rPr>
              <w:t xml:space="preserve">50 euros/ 50 CHF a la </w:t>
            </w:r>
            <w:proofErr w:type="spellStart"/>
            <w:r>
              <w:rPr>
                <w:rFonts w:ascii="Calisto MT" w:hAnsi="Calisto MT" w:cs="Calisto MT"/>
                <w:color w:val="404040"/>
                <w:kern w:val="1"/>
                <w:sz w:val="22"/>
                <w:szCs w:val="22"/>
                <w:u w:color="000000"/>
              </w:rPr>
              <w:t>llegada</w:t>
            </w:r>
            <w:proofErr w:type="spellEnd"/>
            <w:r>
              <w:rPr>
                <w:rFonts w:ascii="Calisto MT" w:hAnsi="Calisto MT" w:cs="Calisto MT"/>
                <w:color w:val="404040"/>
                <w:kern w:val="1"/>
                <w:sz w:val="22"/>
                <w:szCs w:val="22"/>
                <w:u w:color="000000"/>
              </w:rPr>
              <w:t xml:space="preserve"> (</w:t>
            </w:r>
            <w:proofErr w:type="spellStart"/>
            <w:r>
              <w:rPr>
                <w:rFonts w:ascii="Calisto MT" w:hAnsi="Calisto MT" w:cs="Calisto MT"/>
                <w:color w:val="404040"/>
                <w:kern w:val="1"/>
                <w:sz w:val="22"/>
                <w:szCs w:val="22"/>
                <w:u w:color="000000"/>
              </w:rPr>
              <w:t>recuperable</w:t>
            </w:r>
            <w:proofErr w:type="spellEnd"/>
            <w:r>
              <w:rPr>
                <w:rFonts w:ascii="Calisto MT" w:hAnsi="Calisto MT" w:cs="Calisto MT"/>
                <w:color w:val="404040"/>
                <w:kern w:val="1"/>
                <w:sz w:val="22"/>
                <w:szCs w:val="22"/>
                <w:u w:color="000000"/>
              </w:rPr>
              <w:t xml:space="preserve"> al fin </w:t>
            </w:r>
            <w:proofErr w:type="spellStart"/>
            <w:r>
              <w:rPr>
                <w:rFonts w:ascii="Calisto MT" w:hAnsi="Calisto MT" w:cs="Calisto MT"/>
                <w:color w:val="404040"/>
                <w:kern w:val="1"/>
                <w:sz w:val="22"/>
                <w:szCs w:val="22"/>
                <w:u w:color="000000"/>
              </w:rPr>
              <w:t>del</w:t>
            </w:r>
            <w:proofErr w:type="spellEnd"/>
            <w:r>
              <w:rPr>
                <w:rFonts w:ascii="Calisto MT" w:hAnsi="Calisto MT" w:cs="Calisto MT"/>
                <w:color w:val="404040"/>
                <w:kern w:val="1"/>
                <w:sz w:val="22"/>
                <w:szCs w:val="22"/>
                <w:u w:color="000000"/>
              </w:rPr>
              <w:t xml:space="preserve"> </w:t>
            </w:r>
            <w:proofErr w:type="spellStart"/>
            <w:r>
              <w:rPr>
                <w:rFonts w:ascii="Calisto MT" w:hAnsi="Calisto MT" w:cs="Calisto MT"/>
                <w:color w:val="404040"/>
                <w:kern w:val="1"/>
                <w:sz w:val="22"/>
                <w:szCs w:val="22"/>
                <w:u w:color="000000"/>
              </w:rPr>
              <w:t>retiro</w:t>
            </w:r>
            <w:proofErr w:type="spellEnd"/>
            <w:r>
              <w:rPr>
                <w:rFonts w:ascii="Calisto MT" w:hAnsi="Calisto MT" w:cs="Calisto MT"/>
                <w:color w:val="404040"/>
                <w:kern w:val="1"/>
                <w:sz w:val="22"/>
                <w:szCs w:val="22"/>
                <w:u w:color="000000"/>
              </w:rPr>
              <w:t xml:space="preserve">). </w:t>
            </w:r>
          </w:p>
          <w:p w14:paraId="09D77192" w14:textId="77777777" w:rsidR="0075177F" w:rsidRDefault="0075177F" w:rsidP="00BF7A4C">
            <w:pPr>
              <w:pStyle w:val="Corpsdetexte"/>
              <w:tabs>
                <w:tab w:val="left" w:pos="142"/>
              </w:tabs>
              <w:spacing w:after="0" w:line="250" w:lineRule="exact"/>
              <w:ind w:right="28"/>
              <w:rPr>
                <w:rFonts w:ascii="Arial" w:eastAsiaTheme="majorEastAsia" w:hAnsi="Arial" w:cs="Arial"/>
                <w:bCs/>
                <w:caps/>
                <w:color w:val="983620" w:themeColor="accent2"/>
                <w:spacing w:val="-13"/>
                <w:sz w:val="20"/>
                <w:szCs w:val="20"/>
                <w:u w:val="single" w:color="000000"/>
              </w:rPr>
            </w:pPr>
          </w:p>
          <w:p w14:paraId="61F766E1" w14:textId="75A8FD60" w:rsidR="00BF7A4C" w:rsidRPr="00BA60F1" w:rsidRDefault="000101BD" w:rsidP="00BF7A4C">
            <w:pPr>
              <w:pStyle w:val="Corpsdetexte"/>
              <w:tabs>
                <w:tab w:val="left" w:pos="142"/>
              </w:tabs>
              <w:spacing w:after="0" w:line="250" w:lineRule="exact"/>
              <w:ind w:right="28"/>
              <w:rPr>
                <w:rFonts w:cs="Arial"/>
                <w:b/>
                <w:sz w:val="20"/>
                <w:szCs w:val="20"/>
                <w:u w:val="single"/>
              </w:rPr>
            </w:pPr>
            <w:r>
              <w:rPr>
                <w:rFonts w:ascii="Arial" w:eastAsiaTheme="majorEastAsia" w:hAnsi="Arial" w:cs="Arial"/>
                <w:bCs/>
                <w:caps/>
                <w:color w:val="983620" w:themeColor="accent2"/>
                <w:spacing w:val="-13"/>
                <w:sz w:val="20"/>
                <w:szCs w:val="20"/>
                <w:u w:val="single" w:color="000000"/>
              </w:rPr>
              <w:t>VIAJE</w:t>
            </w:r>
          </w:p>
          <w:p w14:paraId="6B32AB0A" w14:textId="77777777" w:rsidR="00BF7A4C" w:rsidRPr="00BA60F1" w:rsidRDefault="00BF7A4C" w:rsidP="00BF7A4C">
            <w:pPr>
              <w:pStyle w:val="Corpsdetexte"/>
              <w:tabs>
                <w:tab w:val="left" w:pos="567"/>
                <w:tab w:val="left" w:pos="709"/>
                <w:tab w:val="left" w:pos="7033"/>
                <w:tab w:val="left" w:pos="7864"/>
                <w:tab w:val="left" w:pos="8476"/>
              </w:tabs>
              <w:spacing w:after="0" w:line="230" w:lineRule="exact"/>
              <w:ind w:right="28"/>
              <w:rPr>
                <w:rFonts w:cs="Arial"/>
                <w:sz w:val="20"/>
                <w:szCs w:val="20"/>
              </w:rPr>
            </w:pPr>
          </w:p>
          <w:p w14:paraId="11D88EA7" w14:textId="753566FD" w:rsidR="00BF7A4C" w:rsidRPr="00BA60F1" w:rsidRDefault="000101BD" w:rsidP="00BF7A4C">
            <w:pPr>
              <w:pStyle w:val="Corpsdetexte"/>
              <w:numPr>
                <w:ilvl w:val="1"/>
                <w:numId w:val="13"/>
              </w:numPr>
              <w:tabs>
                <w:tab w:val="left" w:pos="567"/>
                <w:tab w:val="left" w:pos="709"/>
                <w:tab w:val="left" w:pos="2268"/>
                <w:tab w:val="left" w:pos="3402"/>
                <w:tab w:val="left" w:pos="4536"/>
                <w:tab w:val="left" w:pos="7033"/>
                <w:tab w:val="left" w:pos="7864"/>
                <w:tab w:val="left" w:pos="8476"/>
              </w:tabs>
              <w:spacing w:after="0" w:line="230" w:lineRule="exact"/>
              <w:ind w:left="709" w:right="28" w:hanging="567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  <w:u w:val="single"/>
              </w:rPr>
              <w:t>LLEGADA</w:t>
            </w:r>
            <w:r w:rsidR="00BF7A4C" w:rsidRPr="00BA60F1">
              <w:rPr>
                <w:rFonts w:cs="Arial"/>
                <w:sz w:val="20"/>
                <w:szCs w:val="20"/>
                <w:u w:val="single"/>
              </w:rPr>
              <w:t>: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ab/>
            </w:r>
            <w:proofErr w:type="spellStart"/>
            <w:r>
              <w:rPr>
                <w:rFonts w:cs="Arial"/>
                <w:sz w:val="20"/>
                <w:szCs w:val="20"/>
              </w:rPr>
              <w:t>F</w:t>
            </w:r>
            <w:r w:rsidR="00BF7A4C" w:rsidRPr="00BA60F1">
              <w:rPr>
                <w:rFonts w:cs="Arial"/>
                <w:sz w:val="20"/>
                <w:szCs w:val="20"/>
              </w:rPr>
              <w:t>e</w:t>
            </w:r>
            <w:r>
              <w:rPr>
                <w:rFonts w:cs="Arial"/>
                <w:sz w:val="20"/>
                <w:szCs w:val="20"/>
              </w:rPr>
              <w:t>cha</w:t>
            </w:r>
            <w:proofErr w:type="spellEnd"/>
            <w:r w:rsidR="00BF7A4C">
              <w:rPr>
                <w:rFonts w:cs="Arial"/>
                <w:sz w:val="20"/>
                <w:szCs w:val="20"/>
              </w:rPr>
              <w:t xml:space="preserve"> </w:t>
            </w:r>
            <w:r w:rsidR="00BF7A4C" w:rsidRPr="00BA60F1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F7A4C" w:rsidRPr="00BA60F1">
              <w:rPr>
                <w:rFonts w:cs="Arial"/>
                <w:sz w:val="20"/>
                <w:szCs w:val="20"/>
              </w:rPr>
              <w:instrText xml:space="preserve"> </w:instrText>
            </w:r>
            <w:r w:rsidR="00BF7A4C">
              <w:rPr>
                <w:rFonts w:cs="Arial"/>
                <w:sz w:val="20"/>
                <w:szCs w:val="20"/>
              </w:rPr>
              <w:instrText>FORMTEXT</w:instrText>
            </w:r>
            <w:r w:rsidR="00BF7A4C" w:rsidRPr="00BA60F1">
              <w:rPr>
                <w:rFonts w:cs="Arial"/>
                <w:sz w:val="20"/>
                <w:szCs w:val="20"/>
              </w:rPr>
              <w:instrText xml:space="preserve"> </w:instrText>
            </w:r>
            <w:r w:rsidR="00BF7A4C" w:rsidRPr="00BA60F1">
              <w:rPr>
                <w:rFonts w:cs="Arial"/>
                <w:sz w:val="20"/>
                <w:szCs w:val="20"/>
              </w:rPr>
            </w:r>
            <w:r w:rsidR="00BF7A4C" w:rsidRPr="00BA60F1">
              <w:rPr>
                <w:rFonts w:cs="Arial"/>
                <w:sz w:val="20"/>
                <w:szCs w:val="20"/>
              </w:rPr>
              <w:fldChar w:fldCharType="separate"/>
            </w:r>
            <w:r w:rsidR="00BF7A4C">
              <w:rPr>
                <w:rFonts w:cs="Arial"/>
                <w:noProof/>
                <w:sz w:val="20"/>
                <w:szCs w:val="20"/>
              </w:rPr>
              <w:t> </w:t>
            </w:r>
            <w:r w:rsidR="00BF7A4C">
              <w:rPr>
                <w:rFonts w:cs="Arial"/>
                <w:noProof/>
                <w:sz w:val="20"/>
                <w:szCs w:val="20"/>
              </w:rPr>
              <w:t> </w:t>
            </w:r>
            <w:r w:rsidR="00BF7A4C">
              <w:rPr>
                <w:rFonts w:cs="Arial"/>
                <w:noProof/>
                <w:sz w:val="20"/>
                <w:szCs w:val="20"/>
              </w:rPr>
              <w:t> </w:t>
            </w:r>
            <w:r w:rsidR="00BF7A4C">
              <w:rPr>
                <w:rFonts w:cs="Arial"/>
                <w:noProof/>
                <w:sz w:val="20"/>
                <w:szCs w:val="20"/>
              </w:rPr>
              <w:t> </w:t>
            </w:r>
            <w:r w:rsidR="00BF7A4C">
              <w:rPr>
                <w:rFonts w:cs="Arial"/>
                <w:noProof/>
                <w:sz w:val="20"/>
                <w:szCs w:val="20"/>
              </w:rPr>
              <w:t> </w:t>
            </w:r>
            <w:r w:rsidR="00BF7A4C" w:rsidRPr="00BA60F1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>*</w:t>
            </w:r>
            <w:r>
              <w:rPr>
                <w:rFonts w:cs="Arial"/>
                <w:sz w:val="20"/>
                <w:szCs w:val="20"/>
              </w:rPr>
              <w:tab/>
              <w:t>Hora</w:t>
            </w:r>
            <w:r w:rsidR="00BF7A4C" w:rsidRPr="00BA60F1">
              <w:rPr>
                <w:rFonts w:cs="Arial"/>
                <w:sz w:val="20"/>
                <w:szCs w:val="20"/>
              </w:rPr>
              <w:t xml:space="preserve"> : </w:t>
            </w:r>
            <w:r w:rsidR="00BF7A4C" w:rsidRPr="00BA60F1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F7A4C" w:rsidRPr="00BA60F1">
              <w:rPr>
                <w:rFonts w:cs="Arial"/>
                <w:sz w:val="20"/>
                <w:szCs w:val="20"/>
              </w:rPr>
              <w:instrText xml:space="preserve"> </w:instrText>
            </w:r>
            <w:r w:rsidR="00BF7A4C">
              <w:rPr>
                <w:rFonts w:cs="Arial"/>
                <w:sz w:val="20"/>
                <w:szCs w:val="20"/>
              </w:rPr>
              <w:instrText>FORMTEXT</w:instrText>
            </w:r>
            <w:r w:rsidR="00BF7A4C" w:rsidRPr="00BA60F1">
              <w:rPr>
                <w:rFonts w:cs="Arial"/>
                <w:sz w:val="20"/>
                <w:szCs w:val="20"/>
              </w:rPr>
              <w:instrText xml:space="preserve"> </w:instrText>
            </w:r>
            <w:r w:rsidR="00BF7A4C" w:rsidRPr="00BA60F1">
              <w:rPr>
                <w:rFonts w:cs="Arial"/>
                <w:sz w:val="20"/>
                <w:szCs w:val="20"/>
              </w:rPr>
            </w:r>
            <w:r w:rsidR="00BF7A4C" w:rsidRPr="00BA60F1">
              <w:rPr>
                <w:rFonts w:cs="Arial"/>
                <w:sz w:val="20"/>
                <w:szCs w:val="20"/>
              </w:rPr>
              <w:fldChar w:fldCharType="separate"/>
            </w:r>
            <w:r w:rsidR="00BF7A4C">
              <w:rPr>
                <w:rFonts w:cs="Arial"/>
                <w:noProof/>
                <w:sz w:val="20"/>
                <w:szCs w:val="20"/>
              </w:rPr>
              <w:t> </w:t>
            </w:r>
            <w:r w:rsidR="00BF7A4C">
              <w:rPr>
                <w:rFonts w:cs="Arial"/>
                <w:noProof/>
                <w:sz w:val="20"/>
                <w:szCs w:val="20"/>
              </w:rPr>
              <w:t> </w:t>
            </w:r>
            <w:r w:rsidR="00BF7A4C">
              <w:rPr>
                <w:rFonts w:cs="Arial"/>
                <w:noProof/>
                <w:sz w:val="20"/>
                <w:szCs w:val="20"/>
              </w:rPr>
              <w:t> </w:t>
            </w:r>
            <w:r w:rsidR="00BF7A4C">
              <w:rPr>
                <w:rFonts w:cs="Arial"/>
                <w:noProof/>
                <w:sz w:val="20"/>
                <w:szCs w:val="20"/>
              </w:rPr>
              <w:t> </w:t>
            </w:r>
            <w:r w:rsidR="00BF7A4C">
              <w:rPr>
                <w:rFonts w:cs="Arial"/>
                <w:noProof/>
                <w:sz w:val="20"/>
                <w:szCs w:val="20"/>
              </w:rPr>
              <w:t> </w:t>
            </w:r>
            <w:r w:rsidR="00BF7A4C" w:rsidRPr="00BA60F1">
              <w:rPr>
                <w:rFonts w:cs="Arial"/>
                <w:sz w:val="20"/>
                <w:szCs w:val="20"/>
              </w:rPr>
              <w:fldChar w:fldCharType="end"/>
            </w:r>
            <w:r w:rsidR="00BF7A4C" w:rsidRPr="00BA60F1">
              <w:rPr>
                <w:rFonts w:cs="Arial"/>
                <w:sz w:val="20"/>
                <w:szCs w:val="20"/>
              </w:rPr>
              <w:t>*</w:t>
            </w:r>
            <w:r w:rsidR="00BF7A4C" w:rsidRPr="00BA60F1">
              <w:rPr>
                <w:rFonts w:cs="Arial"/>
                <w:sz w:val="20"/>
                <w:szCs w:val="20"/>
              </w:rPr>
              <w:tab/>
            </w:r>
            <w:r w:rsidR="00BF7A4C" w:rsidRPr="00BA60F1">
              <w:rPr>
                <w:rFonts w:cs="Arial"/>
                <w:sz w:val="20"/>
                <w:szCs w:val="20"/>
              </w:rPr>
              <w:tab/>
            </w:r>
          </w:p>
          <w:p w14:paraId="3BE5656D" w14:textId="77777777" w:rsidR="00BF7A4C" w:rsidRPr="00BA60F1" w:rsidRDefault="00BF7A4C" w:rsidP="00BF7A4C">
            <w:pPr>
              <w:pStyle w:val="Corpsdetexte"/>
              <w:tabs>
                <w:tab w:val="left" w:pos="567"/>
                <w:tab w:val="left" w:pos="709"/>
                <w:tab w:val="left" w:pos="2268"/>
                <w:tab w:val="left" w:pos="3402"/>
                <w:tab w:val="left" w:pos="4536"/>
                <w:tab w:val="left" w:pos="7033"/>
                <w:tab w:val="left" w:pos="7864"/>
                <w:tab w:val="left" w:pos="8476"/>
              </w:tabs>
              <w:spacing w:after="0" w:line="230" w:lineRule="exact"/>
              <w:ind w:right="28"/>
              <w:rPr>
                <w:rFonts w:cs="Arial"/>
                <w:sz w:val="20"/>
                <w:szCs w:val="20"/>
              </w:rPr>
            </w:pPr>
          </w:p>
          <w:p w14:paraId="6A70C862" w14:textId="19AF550A" w:rsidR="00BF7A4C" w:rsidRPr="00BA60F1" w:rsidRDefault="000101BD" w:rsidP="00BF7A4C">
            <w:pPr>
              <w:pStyle w:val="Corpsdetexte"/>
              <w:numPr>
                <w:ilvl w:val="1"/>
                <w:numId w:val="13"/>
              </w:numPr>
              <w:tabs>
                <w:tab w:val="left" w:pos="567"/>
                <w:tab w:val="left" w:pos="709"/>
                <w:tab w:val="left" w:pos="2268"/>
                <w:tab w:val="left" w:pos="3402"/>
                <w:tab w:val="left" w:pos="4536"/>
                <w:tab w:val="left" w:pos="7033"/>
                <w:tab w:val="left" w:pos="7864"/>
                <w:tab w:val="left" w:pos="8476"/>
              </w:tabs>
              <w:spacing w:after="0" w:line="230" w:lineRule="exact"/>
              <w:ind w:left="709" w:right="28" w:hanging="567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  <w:u w:val="single"/>
              </w:rPr>
              <w:t>SALIDA :</w:t>
            </w:r>
            <w:r>
              <w:rPr>
                <w:rFonts w:cs="Arial"/>
                <w:sz w:val="20"/>
                <w:szCs w:val="20"/>
              </w:rPr>
              <w:tab/>
            </w:r>
            <w:proofErr w:type="spellStart"/>
            <w:r>
              <w:rPr>
                <w:rFonts w:cs="Arial"/>
                <w:sz w:val="20"/>
                <w:szCs w:val="20"/>
              </w:rPr>
              <w:t>Fecha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 </w:t>
            </w:r>
            <w:r w:rsidR="00BF7A4C" w:rsidRPr="00BA60F1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F7A4C" w:rsidRPr="00BA60F1">
              <w:rPr>
                <w:rFonts w:cs="Arial"/>
                <w:sz w:val="20"/>
                <w:szCs w:val="20"/>
              </w:rPr>
              <w:instrText xml:space="preserve"> </w:instrText>
            </w:r>
            <w:r w:rsidR="00BF7A4C">
              <w:rPr>
                <w:rFonts w:cs="Arial"/>
                <w:sz w:val="20"/>
                <w:szCs w:val="20"/>
              </w:rPr>
              <w:instrText>FORMTEXT</w:instrText>
            </w:r>
            <w:r w:rsidR="00BF7A4C" w:rsidRPr="00BA60F1">
              <w:rPr>
                <w:rFonts w:cs="Arial"/>
                <w:sz w:val="20"/>
                <w:szCs w:val="20"/>
              </w:rPr>
              <w:instrText xml:space="preserve"> </w:instrText>
            </w:r>
            <w:r w:rsidR="00BF7A4C" w:rsidRPr="00BA60F1">
              <w:rPr>
                <w:rFonts w:cs="Arial"/>
                <w:sz w:val="20"/>
                <w:szCs w:val="20"/>
              </w:rPr>
            </w:r>
            <w:r w:rsidR="00BF7A4C" w:rsidRPr="00BA60F1">
              <w:rPr>
                <w:rFonts w:cs="Arial"/>
                <w:sz w:val="20"/>
                <w:szCs w:val="20"/>
              </w:rPr>
              <w:fldChar w:fldCharType="separate"/>
            </w:r>
            <w:r w:rsidR="00BF7A4C">
              <w:rPr>
                <w:rFonts w:cs="Arial"/>
                <w:noProof/>
                <w:sz w:val="20"/>
                <w:szCs w:val="20"/>
              </w:rPr>
              <w:t> </w:t>
            </w:r>
            <w:r w:rsidR="00BF7A4C">
              <w:rPr>
                <w:rFonts w:cs="Arial"/>
                <w:noProof/>
                <w:sz w:val="20"/>
                <w:szCs w:val="20"/>
              </w:rPr>
              <w:t> </w:t>
            </w:r>
            <w:r w:rsidR="00BF7A4C">
              <w:rPr>
                <w:rFonts w:cs="Arial"/>
                <w:noProof/>
                <w:sz w:val="20"/>
                <w:szCs w:val="20"/>
              </w:rPr>
              <w:t> </w:t>
            </w:r>
            <w:r w:rsidR="00BF7A4C">
              <w:rPr>
                <w:rFonts w:cs="Arial"/>
                <w:noProof/>
                <w:sz w:val="20"/>
                <w:szCs w:val="20"/>
              </w:rPr>
              <w:t> </w:t>
            </w:r>
            <w:r w:rsidR="00BF7A4C">
              <w:rPr>
                <w:rFonts w:cs="Arial"/>
                <w:noProof/>
                <w:sz w:val="20"/>
                <w:szCs w:val="20"/>
              </w:rPr>
              <w:t> </w:t>
            </w:r>
            <w:r w:rsidR="00BF7A4C" w:rsidRPr="00BA60F1">
              <w:rPr>
                <w:rFonts w:cs="Arial"/>
                <w:sz w:val="20"/>
                <w:szCs w:val="20"/>
              </w:rPr>
              <w:fldChar w:fldCharType="end"/>
            </w:r>
            <w:r w:rsidR="00BF7A4C" w:rsidRPr="00BA60F1">
              <w:rPr>
                <w:rFonts w:cs="Arial"/>
                <w:sz w:val="20"/>
                <w:szCs w:val="20"/>
              </w:rPr>
              <w:t>*</w:t>
            </w:r>
            <w:r w:rsidR="00BF7A4C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ab/>
              <w:t>Hora</w:t>
            </w:r>
            <w:r w:rsidR="00BF7A4C" w:rsidRPr="00BA60F1">
              <w:rPr>
                <w:rFonts w:cs="Arial"/>
                <w:sz w:val="20"/>
                <w:szCs w:val="20"/>
              </w:rPr>
              <w:t xml:space="preserve"> : </w:t>
            </w:r>
            <w:r w:rsidR="00BF7A4C" w:rsidRPr="00BA60F1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F7A4C" w:rsidRPr="00BA60F1">
              <w:rPr>
                <w:rFonts w:cs="Arial"/>
                <w:sz w:val="20"/>
                <w:szCs w:val="20"/>
              </w:rPr>
              <w:instrText xml:space="preserve"> </w:instrText>
            </w:r>
            <w:r w:rsidR="00BF7A4C">
              <w:rPr>
                <w:rFonts w:cs="Arial"/>
                <w:sz w:val="20"/>
                <w:szCs w:val="20"/>
              </w:rPr>
              <w:instrText>FORMTEXT</w:instrText>
            </w:r>
            <w:r w:rsidR="00BF7A4C" w:rsidRPr="00BA60F1">
              <w:rPr>
                <w:rFonts w:cs="Arial"/>
                <w:sz w:val="20"/>
                <w:szCs w:val="20"/>
              </w:rPr>
              <w:instrText xml:space="preserve"> </w:instrText>
            </w:r>
            <w:r w:rsidR="00BF7A4C" w:rsidRPr="00BA60F1">
              <w:rPr>
                <w:rFonts w:cs="Arial"/>
                <w:sz w:val="20"/>
                <w:szCs w:val="20"/>
              </w:rPr>
            </w:r>
            <w:r w:rsidR="00BF7A4C" w:rsidRPr="00BA60F1">
              <w:rPr>
                <w:rFonts w:cs="Arial"/>
                <w:sz w:val="20"/>
                <w:szCs w:val="20"/>
              </w:rPr>
              <w:fldChar w:fldCharType="separate"/>
            </w:r>
            <w:r w:rsidR="00BF7A4C">
              <w:rPr>
                <w:rFonts w:cs="Arial"/>
                <w:noProof/>
                <w:sz w:val="20"/>
                <w:szCs w:val="20"/>
              </w:rPr>
              <w:t> </w:t>
            </w:r>
            <w:r w:rsidR="00BF7A4C">
              <w:rPr>
                <w:rFonts w:cs="Arial"/>
                <w:noProof/>
                <w:sz w:val="20"/>
                <w:szCs w:val="20"/>
              </w:rPr>
              <w:t> </w:t>
            </w:r>
            <w:r w:rsidR="00BF7A4C">
              <w:rPr>
                <w:rFonts w:cs="Arial"/>
                <w:noProof/>
                <w:sz w:val="20"/>
                <w:szCs w:val="20"/>
              </w:rPr>
              <w:t> </w:t>
            </w:r>
            <w:r w:rsidR="00BF7A4C">
              <w:rPr>
                <w:rFonts w:cs="Arial"/>
                <w:noProof/>
                <w:sz w:val="20"/>
                <w:szCs w:val="20"/>
              </w:rPr>
              <w:t> </w:t>
            </w:r>
            <w:r w:rsidR="00BF7A4C">
              <w:rPr>
                <w:rFonts w:cs="Arial"/>
                <w:noProof/>
                <w:sz w:val="20"/>
                <w:szCs w:val="20"/>
              </w:rPr>
              <w:t> </w:t>
            </w:r>
            <w:r w:rsidR="00BF7A4C" w:rsidRPr="00BA60F1">
              <w:rPr>
                <w:rFonts w:cs="Arial"/>
                <w:sz w:val="20"/>
                <w:szCs w:val="20"/>
              </w:rPr>
              <w:fldChar w:fldCharType="end"/>
            </w:r>
            <w:r w:rsidR="00BF7A4C" w:rsidRPr="00BA60F1">
              <w:rPr>
                <w:rFonts w:cs="Arial"/>
                <w:sz w:val="20"/>
                <w:szCs w:val="20"/>
              </w:rPr>
              <w:t>*</w:t>
            </w:r>
            <w:r w:rsidR="00BF7A4C">
              <w:rPr>
                <w:rFonts w:cs="Arial"/>
                <w:sz w:val="20"/>
                <w:szCs w:val="20"/>
              </w:rPr>
              <w:t xml:space="preserve"> </w:t>
            </w:r>
          </w:p>
          <w:p w14:paraId="03C443E0" w14:textId="77777777" w:rsidR="00BF7A4C" w:rsidRPr="00BA60F1" w:rsidRDefault="00BF7A4C" w:rsidP="00BF7A4C">
            <w:pPr>
              <w:tabs>
                <w:tab w:val="left" w:pos="142"/>
              </w:tabs>
              <w:spacing w:line="250" w:lineRule="exact"/>
              <w:ind w:right="28"/>
              <w:rPr>
                <w:rFonts w:cs="Arial"/>
                <w:szCs w:val="20"/>
              </w:rPr>
            </w:pPr>
          </w:p>
          <w:p w14:paraId="45A8C1B2" w14:textId="77777777" w:rsidR="005B6645" w:rsidRDefault="00BF7A4C" w:rsidP="005B6645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50" w:lineRule="exact"/>
              <w:ind w:right="28"/>
              <w:rPr>
                <w:rFonts w:ascii="Calisto MT" w:hAnsi="Calisto MT" w:cs="Calisto MT"/>
                <w:color w:val="404040"/>
                <w:kern w:val="1"/>
                <w:szCs w:val="20"/>
                <w:u w:color="000000"/>
              </w:rPr>
            </w:pPr>
            <w:r w:rsidRPr="00BA60F1">
              <w:rPr>
                <w:rFonts w:cs="Arial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60F1">
              <w:rPr>
                <w:rFonts w:cs="Arial"/>
                <w:szCs w:val="20"/>
              </w:rPr>
              <w:instrText xml:space="preserve"> </w:instrText>
            </w:r>
            <w:r>
              <w:rPr>
                <w:rFonts w:cs="Arial"/>
                <w:szCs w:val="20"/>
              </w:rPr>
              <w:instrText>FORMCHECKBOX</w:instrText>
            </w:r>
            <w:r w:rsidRPr="00BA60F1">
              <w:rPr>
                <w:rFonts w:cs="Arial"/>
                <w:szCs w:val="20"/>
              </w:rPr>
              <w:instrText xml:space="preserve"> </w:instrText>
            </w:r>
            <w:r w:rsidRPr="00BA60F1">
              <w:rPr>
                <w:rFonts w:cs="Arial"/>
                <w:szCs w:val="20"/>
              </w:rPr>
            </w:r>
            <w:r w:rsidRPr="00BA60F1">
              <w:rPr>
                <w:rFonts w:cs="Arial"/>
                <w:szCs w:val="20"/>
              </w:rPr>
              <w:fldChar w:fldCharType="end"/>
            </w:r>
            <w:r w:rsidRPr="00BA60F1">
              <w:rPr>
                <w:rFonts w:cs="Arial"/>
                <w:szCs w:val="20"/>
              </w:rPr>
              <w:t xml:space="preserve"> </w:t>
            </w:r>
            <w:proofErr w:type="spellStart"/>
            <w:r w:rsidR="005B6645">
              <w:rPr>
                <w:rFonts w:ascii="Calisto MT" w:hAnsi="Calisto MT" w:cs="Calisto MT"/>
                <w:b/>
                <w:bCs/>
                <w:color w:val="404040"/>
                <w:kern w:val="1"/>
                <w:szCs w:val="20"/>
                <w:u w:color="000000"/>
              </w:rPr>
              <w:t>Viajo</w:t>
            </w:r>
            <w:proofErr w:type="spellEnd"/>
            <w:r w:rsidR="005B6645">
              <w:rPr>
                <w:rFonts w:ascii="Calisto MT" w:hAnsi="Calisto MT" w:cs="Calisto MT"/>
                <w:b/>
                <w:bCs/>
                <w:color w:val="404040"/>
                <w:kern w:val="1"/>
                <w:szCs w:val="20"/>
                <w:u w:color="000000"/>
              </w:rPr>
              <w:t xml:space="preserve"> en </w:t>
            </w:r>
            <w:proofErr w:type="spellStart"/>
            <w:r w:rsidR="005B6645">
              <w:rPr>
                <w:rFonts w:ascii="Calisto MT" w:hAnsi="Calisto MT" w:cs="Calisto MT"/>
                <w:b/>
                <w:bCs/>
                <w:color w:val="404040"/>
                <w:kern w:val="1"/>
                <w:szCs w:val="20"/>
                <w:u w:color="000000"/>
              </w:rPr>
              <w:t>tren</w:t>
            </w:r>
            <w:proofErr w:type="spellEnd"/>
            <w:r w:rsidR="005B6645">
              <w:rPr>
                <w:rFonts w:ascii="Calisto MT" w:hAnsi="Calisto MT" w:cs="Calisto MT"/>
                <w:b/>
                <w:bCs/>
                <w:color w:val="404040"/>
                <w:kern w:val="1"/>
                <w:szCs w:val="20"/>
                <w:u w:color="000000"/>
              </w:rPr>
              <w:t xml:space="preserve"> y </w:t>
            </w:r>
            <w:proofErr w:type="spellStart"/>
            <w:r w:rsidR="005B6645">
              <w:rPr>
                <w:rFonts w:ascii="Calisto MT" w:hAnsi="Calisto MT" w:cs="Calisto MT"/>
                <w:b/>
                <w:bCs/>
                <w:color w:val="404040"/>
                <w:kern w:val="1"/>
                <w:szCs w:val="20"/>
                <w:u w:color="000000"/>
              </w:rPr>
              <w:t>desearía</w:t>
            </w:r>
            <w:proofErr w:type="spellEnd"/>
            <w:r w:rsidR="005B6645">
              <w:rPr>
                <w:rFonts w:ascii="Calisto MT" w:hAnsi="Calisto MT" w:cs="Calisto MT"/>
                <w:b/>
                <w:bCs/>
                <w:color w:val="404040"/>
                <w:kern w:val="1"/>
                <w:szCs w:val="20"/>
                <w:u w:color="000000"/>
              </w:rPr>
              <w:t xml:space="preserve"> </w:t>
            </w:r>
            <w:proofErr w:type="spellStart"/>
            <w:r w:rsidR="005B6645">
              <w:rPr>
                <w:rFonts w:ascii="Calisto MT" w:hAnsi="Calisto MT" w:cs="Calisto MT"/>
                <w:b/>
                <w:bCs/>
                <w:color w:val="404040"/>
                <w:kern w:val="1"/>
                <w:szCs w:val="20"/>
                <w:u w:color="000000"/>
              </w:rPr>
              <w:t>coger</w:t>
            </w:r>
            <w:proofErr w:type="spellEnd"/>
            <w:r w:rsidR="005B6645">
              <w:rPr>
                <w:rFonts w:ascii="Calisto MT" w:hAnsi="Calisto MT" w:cs="Calisto MT"/>
                <w:b/>
                <w:bCs/>
                <w:color w:val="404040"/>
                <w:kern w:val="1"/>
                <w:szCs w:val="20"/>
                <w:u w:color="000000"/>
              </w:rPr>
              <w:t xml:space="preserve"> la </w:t>
            </w:r>
            <w:proofErr w:type="spellStart"/>
            <w:r w:rsidR="005B6645">
              <w:rPr>
                <w:rFonts w:ascii="Calisto MT" w:hAnsi="Calisto MT" w:cs="Calisto MT"/>
                <w:b/>
                <w:bCs/>
                <w:color w:val="404040"/>
                <w:kern w:val="1"/>
                <w:szCs w:val="20"/>
                <w:u w:color="000000"/>
              </w:rPr>
              <w:t>lanzadera</w:t>
            </w:r>
            <w:proofErr w:type="spellEnd"/>
            <w:r w:rsidR="005B6645">
              <w:rPr>
                <w:rFonts w:ascii="Calisto MT" w:hAnsi="Calisto MT" w:cs="Calisto MT"/>
                <w:b/>
                <w:bCs/>
                <w:color w:val="404040"/>
                <w:kern w:val="1"/>
                <w:szCs w:val="20"/>
                <w:u w:color="000000"/>
              </w:rPr>
              <w:t xml:space="preserve"> </w:t>
            </w:r>
            <w:proofErr w:type="spellStart"/>
            <w:r w:rsidR="005B6645">
              <w:rPr>
                <w:rFonts w:ascii="Calisto MT" w:hAnsi="Calisto MT" w:cs="Calisto MT"/>
                <w:b/>
                <w:bCs/>
                <w:color w:val="404040"/>
                <w:kern w:val="1"/>
                <w:szCs w:val="20"/>
                <w:u w:color="000000"/>
              </w:rPr>
              <w:t>hasta</w:t>
            </w:r>
            <w:proofErr w:type="spellEnd"/>
            <w:r w:rsidR="005B6645">
              <w:rPr>
                <w:rFonts w:ascii="Calisto MT" w:hAnsi="Calisto MT" w:cs="Calisto MT"/>
                <w:b/>
                <w:bCs/>
                <w:color w:val="404040"/>
                <w:kern w:val="1"/>
                <w:szCs w:val="20"/>
                <w:u w:color="000000"/>
              </w:rPr>
              <w:t xml:space="preserve"> </w:t>
            </w:r>
            <w:proofErr w:type="spellStart"/>
            <w:r w:rsidR="005B6645">
              <w:rPr>
                <w:rFonts w:ascii="Calisto MT" w:hAnsi="Calisto MT" w:cs="Calisto MT"/>
                <w:b/>
                <w:bCs/>
                <w:color w:val="404040"/>
                <w:kern w:val="1"/>
                <w:szCs w:val="20"/>
                <w:u w:color="000000"/>
              </w:rPr>
              <w:t>Niederwangen</w:t>
            </w:r>
            <w:proofErr w:type="spellEnd"/>
          </w:p>
          <w:p w14:paraId="761B9C75" w14:textId="77777777" w:rsidR="005B6645" w:rsidRDefault="005B6645" w:rsidP="005B6645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50" w:lineRule="exact"/>
              <w:ind w:left="140" w:right="28" w:hanging="44"/>
              <w:rPr>
                <w:rFonts w:ascii="Calisto MT" w:hAnsi="Calisto MT" w:cs="Calisto MT"/>
                <w:color w:val="404040"/>
                <w:kern w:val="1"/>
                <w:sz w:val="22"/>
                <w:szCs w:val="22"/>
                <w:u w:color="000000"/>
              </w:rPr>
            </w:pPr>
            <w:r>
              <w:rPr>
                <w:rFonts w:ascii="Calisto MT" w:hAnsi="Calisto MT" w:cs="Calisto MT"/>
                <w:color w:val="404040"/>
                <w:kern w:val="1"/>
                <w:sz w:val="22"/>
                <w:szCs w:val="22"/>
                <w:u w:color="000000"/>
              </w:rPr>
              <w:t xml:space="preserve">(Es </w:t>
            </w:r>
            <w:proofErr w:type="spellStart"/>
            <w:r>
              <w:rPr>
                <w:rFonts w:ascii="Calisto MT" w:hAnsi="Calisto MT" w:cs="Calisto MT"/>
                <w:color w:val="404040"/>
                <w:kern w:val="1"/>
                <w:sz w:val="22"/>
                <w:szCs w:val="22"/>
                <w:u w:color="000000"/>
              </w:rPr>
              <w:t>necesario</w:t>
            </w:r>
            <w:proofErr w:type="spellEnd"/>
            <w:r>
              <w:rPr>
                <w:rFonts w:ascii="Calisto MT" w:hAnsi="Calisto MT" w:cs="Calisto MT"/>
                <w:color w:val="404040"/>
                <w:kern w:val="1"/>
                <w:sz w:val="22"/>
                <w:szCs w:val="22"/>
                <w:u w:color="000000"/>
              </w:rPr>
              <w:t xml:space="preserve"> </w:t>
            </w:r>
            <w:proofErr w:type="spellStart"/>
            <w:r>
              <w:rPr>
                <w:rFonts w:ascii="Calisto MT" w:hAnsi="Calisto MT" w:cs="Calisto MT"/>
                <w:color w:val="404040"/>
                <w:kern w:val="1"/>
                <w:sz w:val="22"/>
                <w:szCs w:val="22"/>
                <w:u w:color="000000"/>
              </w:rPr>
              <w:t>consignar</w:t>
            </w:r>
            <w:proofErr w:type="spellEnd"/>
            <w:r>
              <w:rPr>
                <w:rFonts w:ascii="Calisto MT" w:hAnsi="Calisto MT" w:cs="Calisto MT"/>
                <w:color w:val="404040"/>
                <w:kern w:val="1"/>
                <w:sz w:val="22"/>
                <w:szCs w:val="22"/>
                <w:u w:color="000000"/>
              </w:rPr>
              <w:t xml:space="preserve"> las </w:t>
            </w:r>
            <w:proofErr w:type="spellStart"/>
            <w:r>
              <w:rPr>
                <w:rFonts w:ascii="Calisto MT" w:hAnsi="Calisto MT" w:cs="Calisto MT"/>
                <w:color w:val="404040"/>
                <w:kern w:val="1"/>
                <w:sz w:val="22"/>
                <w:szCs w:val="22"/>
                <w:u w:color="000000"/>
              </w:rPr>
              <w:t>horas</w:t>
            </w:r>
            <w:proofErr w:type="spellEnd"/>
            <w:r>
              <w:rPr>
                <w:rFonts w:ascii="Calisto MT" w:hAnsi="Calisto MT" w:cs="Calisto MT"/>
                <w:color w:val="404040"/>
                <w:kern w:val="1"/>
                <w:sz w:val="22"/>
                <w:szCs w:val="22"/>
                <w:u w:color="000000"/>
              </w:rPr>
              <w:t xml:space="preserve"> de </w:t>
            </w:r>
            <w:proofErr w:type="spellStart"/>
            <w:r>
              <w:rPr>
                <w:rFonts w:ascii="Calisto MT" w:hAnsi="Calisto MT" w:cs="Calisto MT"/>
                <w:color w:val="404040"/>
                <w:kern w:val="1"/>
                <w:sz w:val="22"/>
                <w:szCs w:val="22"/>
                <w:u w:color="000000"/>
              </w:rPr>
              <w:t>llegada</w:t>
            </w:r>
            <w:proofErr w:type="spellEnd"/>
            <w:r>
              <w:rPr>
                <w:rFonts w:ascii="Calisto MT" w:hAnsi="Calisto MT" w:cs="Calisto MT"/>
                <w:color w:val="404040"/>
                <w:kern w:val="1"/>
                <w:sz w:val="22"/>
                <w:szCs w:val="22"/>
                <w:u w:color="000000"/>
              </w:rPr>
              <w:t xml:space="preserve"> y de </w:t>
            </w:r>
            <w:proofErr w:type="spellStart"/>
            <w:r>
              <w:rPr>
                <w:rFonts w:ascii="Calisto MT" w:hAnsi="Calisto MT" w:cs="Calisto MT"/>
                <w:color w:val="404040"/>
                <w:kern w:val="1"/>
                <w:sz w:val="22"/>
                <w:szCs w:val="22"/>
                <w:u w:color="000000"/>
              </w:rPr>
              <w:t>salida</w:t>
            </w:r>
            <w:proofErr w:type="spellEnd"/>
            <w:r>
              <w:rPr>
                <w:rFonts w:ascii="Calisto MT" w:hAnsi="Calisto MT" w:cs="Calisto MT"/>
                <w:color w:val="404040"/>
                <w:kern w:val="1"/>
                <w:sz w:val="22"/>
                <w:szCs w:val="22"/>
                <w:u w:color="000000"/>
              </w:rPr>
              <w:t xml:space="preserve"> con el fin de que </w:t>
            </w:r>
            <w:proofErr w:type="spellStart"/>
            <w:r>
              <w:rPr>
                <w:rFonts w:ascii="Calisto MT" w:hAnsi="Calisto MT" w:cs="Calisto MT"/>
                <w:color w:val="404040"/>
                <w:kern w:val="1"/>
                <w:sz w:val="22"/>
                <w:szCs w:val="22"/>
                <w:u w:color="000000"/>
              </w:rPr>
              <w:t>podamos</w:t>
            </w:r>
            <w:proofErr w:type="spellEnd"/>
            <w:r>
              <w:rPr>
                <w:rFonts w:ascii="Calisto MT" w:hAnsi="Calisto MT" w:cs="Calisto MT"/>
                <w:color w:val="404040"/>
                <w:kern w:val="1"/>
                <w:sz w:val="22"/>
                <w:szCs w:val="22"/>
                <w:u w:color="000000"/>
              </w:rPr>
              <w:t xml:space="preserve"> </w:t>
            </w:r>
            <w:proofErr w:type="spellStart"/>
            <w:r>
              <w:rPr>
                <w:rFonts w:ascii="Calisto MT" w:hAnsi="Calisto MT" w:cs="Calisto MT"/>
                <w:color w:val="404040"/>
                <w:kern w:val="1"/>
                <w:sz w:val="22"/>
                <w:szCs w:val="22"/>
                <w:u w:color="000000"/>
              </w:rPr>
              <w:t>transportaros</w:t>
            </w:r>
            <w:proofErr w:type="spellEnd"/>
            <w:r>
              <w:rPr>
                <w:rFonts w:ascii="Calisto MT" w:hAnsi="Calisto MT" w:cs="Calisto MT"/>
                <w:color w:val="404040"/>
                <w:kern w:val="1"/>
                <w:sz w:val="22"/>
                <w:szCs w:val="22"/>
                <w:u w:color="000000"/>
              </w:rPr>
              <w:t>)</w:t>
            </w:r>
          </w:p>
          <w:p w14:paraId="3EDE4ED4" w14:textId="364D1198" w:rsidR="00337D0E" w:rsidRPr="00B32932" w:rsidRDefault="00337D0E" w:rsidP="00337D0E">
            <w:pPr>
              <w:tabs>
                <w:tab w:val="left" w:pos="142"/>
              </w:tabs>
              <w:spacing w:line="250" w:lineRule="exact"/>
              <w:ind w:right="28"/>
              <w:contextualSpacing/>
              <w:rPr>
                <w:rFonts w:cs="Arial"/>
                <w:sz w:val="22"/>
                <w:szCs w:val="22"/>
              </w:rPr>
            </w:pPr>
          </w:p>
          <w:p w14:paraId="0747C47A" w14:textId="77777777" w:rsidR="002A5E61" w:rsidRPr="00B32932" w:rsidRDefault="002A5E61" w:rsidP="002A5E61">
            <w:pPr>
              <w:tabs>
                <w:tab w:val="left" w:pos="142"/>
              </w:tabs>
              <w:spacing w:line="250" w:lineRule="exact"/>
              <w:ind w:left="2976" w:right="28" w:hanging="2880"/>
              <w:contextualSpacing/>
              <w:rPr>
                <w:rFonts w:cs="Arial"/>
                <w:sz w:val="22"/>
                <w:szCs w:val="22"/>
              </w:rPr>
            </w:pPr>
          </w:p>
          <w:p w14:paraId="4C503CD1" w14:textId="091433DE" w:rsidR="003C0B16" w:rsidRPr="005B6645" w:rsidRDefault="00BF7A4C" w:rsidP="005B6645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250" w:lineRule="exact"/>
              <w:ind w:right="28"/>
              <w:rPr>
                <w:rFonts w:ascii="Calisto MT" w:hAnsi="Calisto MT" w:cs="Calisto MT"/>
                <w:color w:val="404040"/>
                <w:kern w:val="1"/>
                <w:szCs w:val="20"/>
                <w:u w:color="000000"/>
              </w:rPr>
            </w:pPr>
            <w:r w:rsidRPr="00B32932">
              <w:rPr>
                <w:rFonts w:cs="Arial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2932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Pr="00B32932">
              <w:rPr>
                <w:rFonts w:cs="Arial"/>
                <w:sz w:val="22"/>
                <w:szCs w:val="22"/>
              </w:rPr>
            </w:r>
            <w:r w:rsidRPr="00B32932">
              <w:rPr>
                <w:rFonts w:cs="Arial"/>
                <w:sz w:val="22"/>
                <w:szCs w:val="22"/>
              </w:rPr>
              <w:fldChar w:fldCharType="end"/>
            </w:r>
            <w:r w:rsidRPr="00B32932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="005B6645">
              <w:rPr>
                <w:rFonts w:ascii="Calisto MT" w:hAnsi="Calisto MT" w:cs="Calisto MT"/>
                <w:b/>
                <w:bCs/>
                <w:color w:val="404040"/>
                <w:kern w:val="1"/>
                <w:sz w:val="22"/>
                <w:szCs w:val="22"/>
                <w:u w:color="000000"/>
              </w:rPr>
              <w:t>Viajo</w:t>
            </w:r>
            <w:proofErr w:type="spellEnd"/>
            <w:r w:rsidR="005B6645">
              <w:rPr>
                <w:rFonts w:ascii="Calisto MT" w:hAnsi="Calisto MT" w:cs="Calisto MT"/>
                <w:b/>
                <w:bCs/>
                <w:color w:val="404040"/>
                <w:kern w:val="1"/>
                <w:sz w:val="22"/>
                <w:szCs w:val="22"/>
                <w:u w:color="000000"/>
              </w:rPr>
              <w:t xml:space="preserve"> en coche </w:t>
            </w:r>
            <w:r w:rsidR="005B6645">
              <w:rPr>
                <w:rFonts w:ascii="Calisto MT" w:hAnsi="Calisto MT" w:cs="Calisto MT"/>
                <w:color w:val="404040"/>
                <w:kern w:val="1"/>
                <w:sz w:val="22"/>
                <w:szCs w:val="22"/>
                <w:u w:color="000000"/>
              </w:rPr>
              <w:t xml:space="preserve">y </w:t>
            </w:r>
            <w:proofErr w:type="spellStart"/>
            <w:r w:rsidR="005B6645">
              <w:rPr>
                <w:rFonts w:ascii="Calisto MT" w:hAnsi="Calisto MT" w:cs="Calisto MT"/>
                <w:color w:val="404040"/>
                <w:kern w:val="1"/>
                <w:sz w:val="22"/>
                <w:szCs w:val="22"/>
                <w:u w:color="000000"/>
              </w:rPr>
              <w:t>puedo</w:t>
            </w:r>
            <w:proofErr w:type="spellEnd"/>
            <w:r w:rsidR="005B6645">
              <w:rPr>
                <w:rFonts w:ascii="Calisto MT" w:hAnsi="Calisto MT" w:cs="Calisto MT"/>
                <w:color w:val="404040"/>
                <w:kern w:val="1"/>
                <w:sz w:val="22"/>
                <w:szCs w:val="22"/>
                <w:u w:color="000000"/>
              </w:rPr>
              <w:t xml:space="preserve"> </w:t>
            </w:r>
            <w:proofErr w:type="spellStart"/>
            <w:r w:rsidR="005B6645">
              <w:rPr>
                <w:rFonts w:ascii="Calisto MT" w:hAnsi="Calisto MT" w:cs="Calisto MT"/>
                <w:color w:val="404040"/>
                <w:kern w:val="1"/>
                <w:sz w:val="22"/>
                <w:szCs w:val="22"/>
                <w:u w:color="000000"/>
              </w:rPr>
              <w:t>hacerme</w:t>
            </w:r>
            <w:proofErr w:type="spellEnd"/>
            <w:r w:rsidR="005B6645">
              <w:rPr>
                <w:rFonts w:ascii="Calisto MT" w:hAnsi="Calisto MT" w:cs="Calisto MT"/>
                <w:color w:val="404040"/>
                <w:kern w:val="1"/>
                <w:sz w:val="22"/>
                <w:szCs w:val="22"/>
                <w:u w:color="000000"/>
              </w:rPr>
              <w:t xml:space="preserve"> cargo </w:t>
            </w:r>
            <w:proofErr w:type="spellStart"/>
            <w:r w:rsidR="005B6645">
              <w:rPr>
                <w:rFonts w:ascii="Calisto MT" w:hAnsi="Calisto MT" w:cs="Calisto MT"/>
                <w:color w:val="404040"/>
                <w:kern w:val="1"/>
                <w:sz w:val="22"/>
                <w:szCs w:val="22"/>
                <w:u w:color="000000"/>
              </w:rPr>
              <w:t>del</w:t>
            </w:r>
            <w:proofErr w:type="spellEnd"/>
            <w:r w:rsidR="005B6645">
              <w:rPr>
                <w:rFonts w:ascii="Calisto MT" w:hAnsi="Calisto MT" w:cs="Calisto MT"/>
                <w:color w:val="404040"/>
                <w:kern w:val="1"/>
                <w:sz w:val="22"/>
                <w:szCs w:val="22"/>
                <w:u w:color="000000"/>
              </w:rPr>
              <w:t xml:space="preserve"> transporte de     </w:t>
            </w:r>
            <w:proofErr w:type="gramStart"/>
            <w:r w:rsidR="005B6645">
              <w:rPr>
                <w:rFonts w:ascii="Calisto MT" w:hAnsi="Calisto MT" w:cs="Calisto MT"/>
                <w:color w:val="404040"/>
                <w:kern w:val="1"/>
                <w:sz w:val="22"/>
                <w:szCs w:val="22"/>
                <w:u w:color="000000"/>
              </w:rPr>
              <w:t xml:space="preserve">( </w:t>
            </w:r>
            <w:proofErr w:type="spellStart"/>
            <w:r w:rsidR="005B6645">
              <w:rPr>
                <w:rFonts w:ascii="Calisto MT" w:hAnsi="Calisto MT" w:cs="Calisto MT"/>
                <w:color w:val="404040"/>
                <w:kern w:val="1"/>
                <w:sz w:val="22"/>
                <w:szCs w:val="22"/>
                <w:u w:color="000000"/>
              </w:rPr>
              <w:t>número</w:t>
            </w:r>
            <w:proofErr w:type="spellEnd"/>
            <w:proofErr w:type="gramEnd"/>
            <w:r w:rsidR="005B6645">
              <w:rPr>
                <w:rFonts w:ascii="Calisto MT" w:hAnsi="Calisto MT" w:cs="Calisto MT"/>
                <w:color w:val="404040"/>
                <w:kern w:val="1"/>
                <w:sz w:val="22"/>
                <w:szCs w:val="22"/>
                <w:u w:color="000000"/>
              </w:rPr>
              <w:t xml:space="preserve"> de </w:t>
            </w:r>
            <w:proofErr w:type="spellStart"/>
            <w:r w:rsidR="005B6645">
              <w:rPr>
                <w:rFonts w:ascii="Calisto MT" w:hAnsi="Calisto MT" w:cs="Calisto MT"/>
                <w:color w:val="404040"/>
                <w:kern w:val="1"/>
                <w:sz w:val="22"/>
                <w:szCs w:val="22"/>
                <w:u w:color="000000"/>
              </w:rPr>
              <w:t>personas</w:t>
            </w:r>
            <w:proofErr w:type="spellEnd"/>
            <w:r w:rsidR="005B6645">
              <w:rPr>
                <w:rFonts w:ascii="Calisto MT" w:hAnsi="Calisto MT" w:cs="Calisto MT"/>
                <w:color w:val="404040"/>
                <w:kern w:val="1"/>
                <w:sz w:val="22"/>
                <w:szCs w:val="22"/>
                <w:u w:color="000000"/>
              </w:rPr>
              <w:t>)</w:t>
            </w:r>
          </w:p>
          <w:p w14:paraId="6A277828" w14:textId="77777777" w:rsidR="00AB0AEA" w:rsidRDefault="00AB0AEA" w:rsidP="004D61EA">
            <w:pPr>
              <w:tabs>
                <w:tab w:val="left" w:pos="567"/>
              </w:tabs>
              <w:ind w:right="28"/>
              <w:rPr>
                <w:rFonts w:ascii="Arial" w:eastAsiaTheme="majorEastAsia" w:hAnsi="Arial" w:cs="Arial"/>
                <w:bCs/>
                <w:caps/>
                <w:color w:val="983620" w:themeColor="accent2"/>
                <w:spacing w:val="-13"/>
                <w:szCs w:val="20"/>
                <w:u w:val="single" w:color="000000"/>
              </w:rPr>
            </w:pPr>
          </w:p>
          <w:p w14:paraId="77BCEE20" w14:textId="65205FE8" w:rsidR="00794DB1" w:rsidRPr="004D61EA" w:rsidRDefault="005B6645" w:rsidP="004D61EA">
            <w:pPr>
              <w:tabs>
                <w:tab w:val="left" w:pos="567"/>
              </w:tabs>
              <w:ind w:right="28"/>
              <w:rPr>
                <w:rFonts w:ascii="Arial" w:eastAsiaTheme="majorEastAsia" w:hAnsi="Arial" w:cs="Arial"/>
                <w:bCs/>
                <w:caps/>
                <w:color w:val="983620" w:themeColor="accent2"/>
                <w:spacing w:val="-13"/>
                <w:szCs w:val="20"/>
                <w:u w:val="single" w:color="000000"/>
              </w:rPr>
            </w:pPr>
            <w:r>
              <w:rPr>
                <w:rFonts w:ascii="Arial" w:eastAsiaTheme="majorEastAsia" w:hAnsi="Arial" w:cs="Arial"/>
                <w:bCs/>
                <w:caps/>
                <w:color w:val="983620" w:themeColor="accent2"/>
                <w:spacing w:val="-13"/>
                <w:szCs w:val="20"/>
                <w:u w:val="single" w:color="000000"/>
              </w:rPr>
              <w:t>PAGO</w:t>
            </w:r>
          </w:p>
          <w:p w14:paraId="7CB6E73A" w14:textId="651462D7" w:rsidR="005B6645" w:rsidRPr="005B6645" w:rsidRDefault="005B6645" w:rsidP="005B6645">
            <w:pPr>
              <w:pStyle w:val="Titre1"/>
              <w:keepNext w:val="0"/>
              <w:numPr>
                <w:ilvl w:val="0"/>
                <w:numId w:val="13"/>
              </w:numPr>
              <w:tabs>
                <w:tab w:val="left" w:pos="288"/>
                <w:tab w:val="left" w:pos="709"/>
              </w:tabs>
              <w:spacing w:before="0" w:after="0" w:line="240" w:lineRule="auto"/>
              <w:ind w:left="288" w:right="28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4"/>
                <w:sz w:val="20"/>
                <w:szCs w:val="20"/>
              </w:rPr>
              <w:t>Rellenad</w:t>
            </w:r>
            <w:proofErr w:type="spellEnd"/>
            <w:r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4"/>
                <w:sz w:val="20"/>
                <w:szCs w:val="20"/>
              </w:rPr>
              <w:t>lo</w:t>
            </w:r>
            <w:proofErr w:type="spellEnd"/>
            <w:r>
              <w:rPr>
                <w:rFonts w:ascii="Arial" w:hAnsi="Arial" w:cs="Arial"/>
                <w:spacing w:val="4"/>
                <w:sz w:val="20"/>
                <w:szCs w:val="20"/>
              </w:rPr>
              <w:t xml:space="preserve"> que </w:t>
            </w:r>
            <w:proofErr w:type="spellStart"/>
            <w:r>
              <w:rPr>
                <w:rFonts w:ascii="Arial" w:hAnsi="Arial" w:cs="Arial"/>
                <w:spacing w:val="4"/>
                <w:sz w:val="20"/>
                <w:szCs w:val="20"/>
              </w:rPr>
              <w:t>sea</w:t>
            </w:r>
            <w:proofErr w:type="spellEnd"/>
            <w:r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4"/>
                <w:sz w:val="20"/>
                <w:szCs w:val="20"/>
              </w:rPr>
              <w:t>conveniente</w:t>
            </w:r>
            <w:proofErr w:type="spellEnd"/>
            <w:r>
              <w:rPr>
                <w:rFonts w:ascii="Arial" w:hAnsi="Arial" w:cs="Arial"/>
                <w:spacing w:val="4"/>
                <w:sz w:val="20"/>
                <w:szCs w:val="20"/>
              </w:rPr>
              <w:t> :</w:t>
            </w:r>
          </w:p>
          <w:tbl>
            <w:tblPr>
              <w:tblW w:w="6792" w:type="dxa"/>
              <w:tblBorders>
                <w:top w:val="nil"/>
                <w:left w:val="nil"/>
                <w:right w:val="nil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674"/>
              <w:gridCol w:w="1559"/>
              <w:gridCol w:w="1559"/>
            </w:tblGrid>
            <w:tr w:rsidR="005B6645" w14:paraId="2AFBB4EA" w14:textId="77777777" w:rsidTr="005B6645">
              <w:tc>
                <w:tcPr>
                  <w:tcW w:w="3674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tcMar>
                    <w:top w:w="100" w:type="nil"/>
                    <w:right w:w="100" w:type="nil"/>
                  </w:tcMar>
                  <w:vAlign w:val="center"/>
                </w:tcPr>
                <w:p w14:paraId="768D64CC" w14:textId="77777777" w:rsidR="005B6645" w:rsidRDefault="005B6645" w:rsidP="005B6645">
                  <w:pPr>
                    <w:widowControl w:val="0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ind w:right="28"/>
                    <w:jc w:val="center"/>
                    <w:rPr>
                      <w:rFonts w:ascii="Calisto MT" w:hAnsi="Calisto MT" w:cs="Calisto MT"/>
                      <w:color w:val="404040"/>
                      <w:kern w:val="1"/>
                      <w:szCs w:val="20"/>
                      <w:u w:color="000000"/>
                    </w:rPr>
                  </w:pPr>
                  <w:proofErr w:type="spellStart"/>
                  <w:r>
                    <w:rPr>
                      <w:rFonts w:ascii="Calisto MT" w:hAnsi="Calisto MT" w:cs="Calisto MT"/>
                      <w:color w:val="404040"/>
                      <w:spacing w:val="4"/>
                      <w:kern w:val="1"/>
                      <w:szCs w:val="20"/>
                      <w:u w:color="000000"/>
                    </w:rPr>
                    <w:t>Cantidad</w:t>
                  </w:r>
                  <w:proofErr w:type="spellEnd"/>
                  <w:r>
                    <w:rPr>
                      <w:rFonts w:ascii="Calisto MT" w:hAnsi="Calisto MT" w:cs="Calisto MT"/>
                      <w:color w:val="404040"/>
                      <w:spacing w:val="4"/>
                      <w:kern w:val="1"/>
                      <w:szCs w:val="20"/>
                      <w:u w:color="000000"/>
                    </w:rPr>
                    <w:t xml:space="preserve"> total </w:t>
                  </w:r>
                  <w:proofErr w:type="spellStart"/>
                  <w:r>
                    <w:rPr>
                      <w:rFonts w:ascii="Calisto MT" w:hAnsi="Calisto MT" w:cs="Calisto MT"/>
                      <w:color w:val="404040"/>
                      <w:spacing w:val="4"/>
                      <w:kern w:val="1"/>
                      <w:szCs w:val="20"/>
                      <w:u w:color="000000"/>
                    </w:rPr>
                    <w:t>por</w:t>
                  </w:r>
                  <w:proofErr w:type="spellEnd"/>
                  <w:r>
                    <w:rPr>
                      <w:rFonts w:ascii="Calisto MT" w:hAnsi="Calisto MT" w:cs="Calisto MT"/>
                      <w:color w:val="404040"/>
                      <w:spacing w:val="4"/>
                      <w:kern w:val="1"/>
                      <w:szCs w:val="20"/>
                      <w:u w:color="000000"/>
                    </w:rPr>
                    <w:t xml:space="preserve"> </w:t>
                  </w:r>
                  <w:proofErr w:type="spellStart"/>
                  <w:r>
                    <w:rPr>
                      <w:rFonts w:ascii="Calisto MT" w:hAnsi="Calisto MT" w:cs="Calisto MT"/>
                      <w:b/>
                      <w:bCs/>
                      <w:color w:val="404040"/>
                      <w:spacing w:val="4"/>
                      <w:kern w:val="1"/>
                      <w:szCs w:val="20"/>
                      <w:u w:color="000000"/>
                    </w:rPr>
                    <w:t>gastos</w:t>
                  </w:r>
                  <w:proofErr w:type="spellEnd"/>
                  <w:r>
                    <w:rPr>
                      <w:rFonts w:ascii="Calisto MT" w:hAnsi="Calisto MT" w:cs="Calisto MT"/>
                      <w:b/>
                      <w:bCs/>
                      <w:color w:val="404040"/>
                      <w:spacing w:val="4"/>
                      <w:kern w:val="1"/>
                      <w:szCs w:val="20"/>
                      <w:u w:color="000000"/>
                    </w:rPr>
                    <w:t xml:space="preserve"> de </w:t>
                  </w:r>
                  <w:proofErr w:type="spellStart"/>
                  <w:r>
                    <w:rPr>
                      <w:rFonts w:ascii="Calisto MT" w:hAnsi="Calisto MT" w:cs="Calisto MT"/>
                      <w:b/>
                      <w:bCs/>
                      <w:color w:val="404040"/>
                      <w:spacing w:val="4"/>
                      <w:kern w:val="1"/>
                      <w:szCs w:val="20"/>
                      <w:u w:color="000000"/>
                    </w:rPr>
                    <w:t>retiro</w:t>
                  </w:r>
                  <w:proofErr w:type="spellEnd"/>
                </w:p>
              </w:tc>
              <w:tc>
                <w:tcPr>
                  <w:tcW w:w="1559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vAlign w:val="center"/>
                </w:tcPr>
                <w:p w14:paraId="6393468B" w14:textId="485B2D5A" w:rsidR="005B6645" w:rsidRDefault="005B6645" w:rsidP="005B6645">
                  <w:pPr>
                    <w:widowControl w:val="0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ind w:right="28"/>
                    <w:jc w:val="center"/>
                    <w:rPr>
                      <w:rFonts w:ascii="Calisto MT" w:hAnsi="Calisto MT" w:cs="Calisto MT"/>
                      <w:color w:val="404040"/>
                      <w:kern w:val="1"/>
                      <w:szCs w:val="20"/>
                      <w:u w:color="000000"/>
                    </w:rPr>
                  </w:pPr>
                  <w:r w:rsidRPr="00BA60F1">
                    <w:rPr>
                      <w:rFonts w:cs="Arial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BA60F1">
                    <w:rPr>
                      <w:rFonts w:cs="Arial"/>
                      <w:szCs w:val="20"/>
                    </w:rPr>
                    <w:instrText xml:space="preserve"> </w:instrText>
                  </w:r>
                  <w:r>
                    <w:rPr>
                      <w:rFonts w:cs="Arial"/>
                      <w:szCs w:val="20"/>
                    </w:rPr>
                    <w:instrText>FORMTEXT</w:instrText>
                  </w:r>
                  <w:r w:rsidRPr="00BA60F1">
                    <w:rPr>
                      <w:rFonts w:cs="Arial"/>
                      <w:szCs w:val="20"/>
                    </w:rPr>
                    <w:instrText xml:space="preserve"> </w:instrText>
                  </w:r>
                  <w:r w:rsidRPr="00BA60F1">
                    <w:rPr>
                      <w:rFonts w:cs="Arial"/>
                      <w:szCs w:val="20"/>
                    </w:rPr>
                  </w:r>
                  <w:r w:rsidRPr="00BA60F1">
                    <w:rPr>
                      <w:rFonts w:cs="Arial"/>
                      <w:szCs w:val="20"/>
                    </w:rPr>
                    <w:fldChar w:fldCharType="separate"/>
                  </w:r>
                  <w:r>
                    <w:rPr>
                      <w:rFonts w:cs="Arial"/>
                      <w:noProof/>
                      <w:szCs w:val="20"/>
                    </w:rPr>
                    <w:t> </w:t>
                  </w:r>
                  <w:r>
                    <w:rPr>
                      <w:rFonts w:cs="Arial"/>
                      <w:noProof/>
                      <w:szCs w:val="20"/>
                    </w:rPr>
                    <w:t> </w:t>
                  </w:r>
                  <w:r>
                    <w:rPr>
                      <w:rFonts w:cs="Arial"/>
                      <w:noProof/>
                      <w:szCs w:val="20"/>
                    </w:rPr>
                    <w:t> </w:t>
                  </w:r>
                  <w:r>
                    <w:rPr>
                      <w:rFonts w:cs="Arial"/>
                      <w:noProof/>
                      <w:szCs w:val="20"/>
                    </w:rPr>
                    <w:t> </w:t>
                  </w:r>
                  <w:r>
                    <w:rPr>
                      <w:rFonts w:cs="Arial"/>
                      <w:noProof/>
                      <w:szCs w:val="20"/>
                    </w:rPr>
                    <w:t> </w:t>
                  </w:r>
                  <w:r w:rsidRPr="00BA60F1">
                    <w:rPr>
                      <w:rFonts w:cs="Arial"/>
                      <w:szCs w:val="20"/>
                    </w:rPr>
                    <w:fldChar w:fldCharType="end"/>
                  </w:r>
                  <w:r>
                    <w:rPr>
                      <w:rFonts w:cs="Arial"/>
                      <w:szCs w:val="20"/>
                    </w:rPr>
                    <w:t xml:space="preserve"> </w:t>
                  </w:r>
                  <w:r w:rsidRPr="00BA60F1">
                    <w:rPr>
                      <w:rFonts w:cs="Arial"/>
                      <w:b/>
                      <w:szCs w:val="20"/>
                    </w:rPr>
                    <w:t>€</w:t>
                  </w:r>
                </w:p>
              </w:tc>
              <w:tc>
                <w:tcPr>
                  <w:tcW w:w="1559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vAlign w:val="center"/>
                </w:tcPr>
                <w:p w14:paraId="5802C925" w14:textId="69EF9612" w:rsidR="005B6645" w:rsidRDefault="005B6645" w:rsidP="005B6645">
                  <w:pPr>
                    <w:widowControl w:val="0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ind w:right="28"/>
                    <w:jc w:val="center"/>
                    <w:rPr>
                      <w:rFonts w:ascii="Calisto MT" w:hAnsi="Calisto MT" w:cs="Calisto MT"/>
                      <w:color w:val="404040"/>
                      <w:kern w:val="1"/>
                      <w:szCs w:val="20"/>
                      <w:u w:color="000000"/>
                    </w:rPr>
                  </w:pPr>
                  <w:r w:rsidRPr="00BA60F1">
                    <w:rPr>
                      <w:rFonts w:cs="Arial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BA60F1">
                    <w:rPr>
                      <w:rFonts w:cs="Arial"/>
                      <w:szCs w:val="20"/>
                    </w:rPr>
                    <w:instrText xml:space="preserve"> </w:instrText>
                  </w:r>
                  <w:r>
                    <w:rPr>
                      <w:rFonts w:cs="Arial"/>
                      <w:szCs w:val="20"/>
                    </w:rPr>
                    <w:instrText>FORMTEXT</w:instrText>
                  </w:r>
                  <w:r w:rsidRPr="00BA60F1">
                    <w:rPr>
                      <w:rFonts w:cs="Arial"/>
                      <w:szCs w:val="20"/>
                    </w:rPr>
                    <w:instrText xml:space="preserve"> </w:instrText>
                  </w:r>
                  <w:r w:rsidRPr="00BA60F1">
                    <w:rPr>
                      <w:rFonts w:cs="Arial"/>
                      <w:szCs w:val="20"/>
                    </w:rPr>
                  </w:r>
                  <w:r w:rsidRPr="00BA60F1">
                    <w:rPr>
                      <w:rFonts w:cs="Arial"/>
                      <w:szCs w:val="20"/>
                    </w:rPr>
                    <w:fldChar w:fldCharType="separate"/>
                  </w:r>
                  <w:r>
                    <w:rPr>
                      <w:rFonts w:cs="Arial"/>
                      <w:noProof/>
                      <w:szCs w:val="20"/>
                    </w:rPr>
                    <w:t> </w:t>
                  </w:r>
                  <w:r>
                    <w:rPr>
                      <w:rFonts w:cs="Arial"/>
                      <w:noProof/>
                      <w:szCs w:val="20"/>
                    </w:rPr>
                    <w:t> </w:t>
                  </w:r>
                  <w:r>
                    <w:rPr>
                      <w:rFonts w:cs="Arial"/>
                      <w:noProof/>
                      <w:szCs w:val="20"/>
                    </w:rPr>
                    <w:t> </w:t>
                  </w:r>
                  <w:r>
                    <w:rPr>
                      <w:rFonts w:cs="Arial"/>
                      <w:noProof/>
                      <w:szCs w:val="20"/>
                    </w:rPr>
                    <w:t> </w:t>
                  </w:r>
                  <w:r>
                    <w:rPr>
                      <w:rFonts w:cs="Arial"/>
                      <w:noProof/>
                      <w:szCs w:val="20"/>
                    </w:rPr>
                    <w:t> </w:t>
                  </w:r>
                  <w:r w:rsidRPr="00BA60F1">
                    <w:rPr>
                      <w:rFonts w:cs="Arial"/>
                      <w:szCs w:val="20"/>
                    </w:rPr>
                    <w:fldChar w:fldCharType="end"/>
                  </w:r>
                  <w:r>
                    <w:rPr>
                      <w:rFonts w:cs="Arial"/>
                      <w:szCs w:val="20"/>
                    </w:rPr>
                    <w:t xml:space="preserve"> </w:t>
                  </w:r>
                  <w:r w:rsidRPr="00BA60F1">
                    <w:rPr>
                      <w:rFonts w:cs="Arial"/>
                      <w:b/>
                      <w:szCs w:val="20"/>
                    </w:rPr>
                    <w:t>CHF</w:t>
                  </w:r>
                </w:p>
              </w:tc>
            </w:tr>
            <w:tr w:rsidR="005B6645" w14:paraId="78A44F7F" w14:textId="77777777" w:rsidTr="005B6645">
              <w:tblPrEx>
                <w:tblBorders>
                  <w:top w:val="none" w:sz="0" w:space="0" w:color="auto"/>
                </w:tblBorders>
              </w:tblPrEx>
              <w:tc>
                <w:tcPr>
                  <w:tcW w:w="3674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tcMar>
                    <w:top w:w="100" w:type="nil"/>
                    <w:right w:w="100" w:type="nil"/>
                  </w:tcMar>
                  <w:vAlign w:val="center"/>
                </w:tcPr>
                <w:p w14:paraId="1558439C" w14:textId="77777777" w:rsidR="005B6645" w:rsidRDefault="005B6645" w:rsidP="005B6645">
                  <w:pPr>
                    <w:widowControl w:val="0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ind w:right="28"/>
                    <w:jc w:val="center"/>
                    <w:rPr>
                      <w:rFonts w:ascii="Calisto MT" w:hAnsi="Calisto MT" w:cs="Calisto MT"/>
                      <w:color w:val="404040"/>
                      <w:kern w:val="1"/>
                      <w:szCs w:val="20"/>
                      <w:u w:color="000000"/>
                    </w:rPr>
                  </w:pPr>
                  <w:proofErr w:type="spellStart"/>
                  <w:r>
                    <w:rPr>
                      <w:rFonts w:ascii="Calisto MT" w:hAnsi="Calisto MT" w:cs="Calisto MT"/>
                      <w:color w:val="404040"/>
                      <w:spacing w:val="4"/>
                      <w:kern w:val="1"/>
                      <w:szCs w:val="20"/>
                      <w:u w:color="000000"/>
                    </w:rPr>
                    <w:t>Cantidad</w:t>
                  </w:r>
                  <w:proofErr w:type="spellEnd"/>
                  <w:r>
                    <w:rPr>
                      <w:rFonts w:ascii="Calisto MT" w:hAnsi="Calisto MT" w:cs="Calisto MT"/>
                      <w:color w:val="404040"/>
                      <w:spacing w:val="4"/>
                      <w:kern w:val="1"/>
                      <w:szCs w:val="20"/>
                      <w:u w:color="000000"/>
                    </w:rPr>
                    <w:t xml:space="preserve"> total </w:t>
                  </w:r>
                  <w:proofErr w:type="spellStart"/>
                  <w:r>
                    <w:rPr>
                      <w:rFonts w:ascii="Calisto MT" w:hAnsi="Calisto MT" w:cs="Calisto MT"/>
                      <w:color w:val="404040"/>
                      <w:spacing w:val="4"/>
                      <w:kern w:val="1"/>
                      <w:szCs w:val="20"/>
                      <w:u w:color="000000"/>
                    </w:rPr>
                    <w:t>por</w:t>
                  </w:r>
                  <w:proofErr w:type="spellEnd"/>
                  <w:r>
                    <w:rPr>
                      <w:rFonts w:ascii="Calisto MT" w:hAnsi="Calisto MT" w:cs="Calisto MT"/>
                      <w:color w:val="404040"/>
                      <w:spacing w:val="4"/>
                      <w:kern w:val="1"/>
                      <w:szCs w:val="20"/>
                      <w:u w:color="000000"/>
                    </w:rPr>
                    <w:t xml:space="preserve"> </w:t>
                  </w:r>
                  <w:proofErr w:type="spellStart"/>
                  <w:r>
                    <w:rPr>
                      <w:rFonts w:ascii="Calisto MT" w:hAnsi="Calisto MT" w:cs="Calisto MT"/>
                      <w:b/>
                      <w:bCs/>
                      <w:color w:val="404040"/>
                      <w:spacing w:val="4"/>
                      <w:kern w:val="1"/>
                      <w:szCs w:val="20"/>
                      <w:u w:color="000000"/>
                    </w:rPr>
                    <w:t>gastos</w:t>
                  </w:r>
                  <w:proofErr w:type="spellEnd"/>
                  <w:r>
                    <w:rPr>
                      <w:rFonts w:ascii="Calisto MT" w:hAnsi="Calisto MT" w:cs="Calisto MT"/>
                      <w:b/>
                      <w:bCs/>
                      <w:color w:val="404040"/>
                      <w:spacing w:val="4"/>
                      <w:kern w:val="1"/>
                      <w:szCs w:val="20"/>
                      <w:u w:color="000000"/>
                    </w:rPr>
                    <w:t xml:space="preserve"> </w:t>
                  </w:r>
                  <w:proofErr w:type="gramStart"/>
                  <w:r>
                    <w:rPr>
                      <w:rFonts w:ascii="Calisto MT" w:hAnsi="Calisto MT" w:cs="Calisto MT"/>
                      <w:b/>
                      <w:bCs/>
                      <w:color w:val="404040"/>
                      <w:spacing w:val="4"/>
                      <w:kern w:val="1"/>
                      <w:szCs w:val="20"/>
                      <w:u w:color="000000"/>
                    </w:rPr>
                    <w:t xml:space="preserve">de </w:t>
                  </w:r>
                  <w:proofErr w:type="spellStart"/>
                  <w:r>
                    <w:rPr>
                      <w:rFonts w:ascii="Calisto MT" w:hAnsi="Calisto MT" w:cs="Calisto MT"/>
                      <w:b/>
                      <w:bCs/>
                      <w:color w:val="404040"/>
                      <w:spacing w:val="4"/>
                      <w:kern w:val="1"/>
                      <w:szCs w:val="20"/>
                      <w:u w:color="000000"/>
                    </w:rPr>
                    <w:t>alojamiento</w:t>
                  </w:r>
                  <w:proofErr w:type="spellEnd"/>
                  <w:proofErr w:type="gramEnd"/>
                </w:p>
              </w:tc>
              <w:tc>
                <w:tcPr>
                  <w:tcW w:w="1559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vAlign w:val="center"/>
                </w:tcPr>
                <w:p w14:paraId="1BF80435" w14:textId="6CE7A81D" w:rsidR="005B6645" w:rsidRDefault="005B6645" w:rsidP="005B6645">
                  <w:pPr>
                    <w:widowControl w:val="0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ind w:right="28"/>
                    <w:jc w:val="center"/>
                    <w:rPr>
                      <w:rFonts w:ascii="Calisto MT" w:hAnsi="Calisto MT" w:cs="Calisto MT"/>
                      <w:color w:val="404040"/>
                      <w:kern w:val="1"/>
                      <w:szCs w:val="20"/>
                      <w:u w:color="000000"/>
                    </w:rPr>
                  </w:pPr>
                  <w:r w:rsidRPr="00BA60F1">
                    <w:rPr>
                      <w:rFonts w:cs="Arial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BA60F1">
                    <w:rPr>
                      <w:rFonts w:cs="Arial"/>
                      <w:szCs w:val="20"/>
                    </w:rPr>
                    <w:instrText xml:space="preserve"> </w:instrText>
                  </w:r>
                  <w:r>
                    <w:rPr>
                      <w:rFonts w:cs="Arial"/>
                      <w:szCs w:val="20"/>
                    </w:rPr>
                    <w:instrText>FORMTEXT</w:instrText>
                  </w:r>
                  <w:r w:rsidRPr="00BA60F1">
                    <w:rPr>
                      <w:rFonts w:cs="Arial"/>
                      <w:szCs w:val="20"/>
                    </w:rPr>
                    <w:instrText xml:space="preserve"> </w:instrText>
                  </w:r>
                  <w:r w:rsidRPr="00BA60F1">
                    <w:rPr>
                      <w:rFonts w:cs="Arial"/>
                      <w:szCs w:val="20"/>
                    </w:rPr>
                  </w:r>
                  <w:r w:rsidRPr="00BA60F1">
                    <w:rPr>
                      <w:rFonts w:cs="Arial"/>
                      <w:szCs w:val="20"/>
                    </w:rPr>
                    <w:fldChar w:fldCharType="separate"/>
                  </w:r>
                  <w:r>
                    <w:rPr>
                      <w:rFonts w:cs="Arial"/>
                      <w:noProof/>
                      <w:szCs w:val="20"/>
                    </w:rPr>
                    <w:t> </w:t>
                  </w:r>
                  <w:r>
                    <w:rPr>
                      <w:rFonts w:cs="Arial"/>
                      <w:noProof/>
                      <w:szCs w:val="20"/>
                    </w:rPr>
                    <w:t> </w:t>
                  </w:r>
                  <w:r>
                    <w:rPr>
                      <w:rFonts w:cs="Arial"/>
                      <w:noProof/>
                      <w:szCs w:val="20"/>
                    </w:rPr>
                    <w:t> </w:t>
                  </w:r>
                  <w:r>
                    <w:rPr>
                      <w:rFonts w:cs="Arial"/>
                      <w:noProof/>
                      <w:szCs w:val="20"/>
                    </w:rPr>
                    <w:t> </w:t>
                  </w:r>
                  <w:r>
                    <w:rPr>
                      <w:rFonts w:cs="Arial"/>
                      <w:noProof/>
                      <w:szCs w:val="20"/>
                    </w:rPr>
                    <w:t> </w:t>
                  </w:r>
                  <w:r w:rsidRPr="00BA60F1">
                    <w:rPr>
                      <w:rFonts w:cs="Arial"/>
                      <w:szCs w:val="20"/>
                    </w:rPr>
                    <w:fldChar w:fldCharType="end"/>
                  </w:r>
                  <w:r>
                    <w:rPr>
                      <w:rFonts w:cs="Arial"/>
                      <w:szCs w:val="20"/>
                    </w:rPr>
                    <w:t xml:space="preserve"> </w:t>
                  </w:r>
                  <w:r w:rsidRPr="00BA60F1">
                    <w:rPr>
                      <w:rFonts w:cs="Arial"/>
                      <w:b/>
                      <w:szCs w:val="20"/>
                    </w:rPr>
                    <w:t>€</w:t>
                  </w:r>
                </w:p>
              </w:tc>
              <w:tc>
                <w:tcPr>
                  <w:tcW w:w="1559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vAlign w:val="center"/>
                </w:tcPr>
                <w:p w14:paraId="4AE62300" w14:textId="275D25A7" w:rsidR="005B6645" w:rsidRDefault="005B6645" w:rsidP="005B6645">
                  <w:pPr>
                    <w:widowControl w:val="0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ind w:right="28"/>
                    <w:jc w:val="center"/>
                    <w:rPr>
                      <w:rFonts w:ascii="Calisto MT" w:hAnsi="Calisto MT" w:cs="Calisto MT"/>
                      <w:color w:val="404040"/>
                      <w:kern w:val="1"/>
                      <w:szCs w:val="20"/>
                      <w:u w:color="000000"/>
                    </w:rPr>
                  </w:pPr>
                  <w:r w:rsidRPr="00BA60F1">
                    <w:rPr>
                      <w:rFonts w:cs="Arial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BA60F1">
                    <w:rPr>
                      <w:rFonts w:cs="Arial"/>
                      <w:szCs w:val="20"/>
                    </w:rPr>
                    <w:instrText xml:space="preserve"> </w:instrText>
                  </w:r>
                  <w:r>
                    <w:rPr>
                      <w:rFonts w:cs="Arial"/>
                      <w:szCs w:val="20"/>
                    </w:rPr>
                    <w:instrText>FORMTEXT</w:instrText>
                  </w:r>
                  <w:r w:rsidRPr="00BA60F1">
                    <w:rPr>
                      <w:rFonts w:cs="Arial"/>
                      <w:szCs w:val="20"/>
                    </w:rPr>
                    <w:instrText xml:space="preserve"> </w:instrText>
                  </w:r>
                  <w:r w:rsidRPr="00BA60F1">
                    <w:rPr>
                      <w:rFonts w:cs="Arial"/>
                      <w:szCs w:val="20"/>
                    </w:rPr>
                  </w:r>
                  <w:r w:rsidRPr="00BA60F1">
                    <w:rPr>
                      <w:rFonts w:cs="Arial"/>
                      <w:szCs w:val="20"/>
                    </w:rPr>
                    <w:fldChar w:fldCharType="separate"/>
                  </w:r>
                  <w:r>
                    <w:rPr>
                      <w:rFonts w:cs="Arial"/>
                      <w:noProof/>
                      <w:szCs w:val="20"/>
                    </w:rPr>
                    <w:t> </w:t>
                  </w:r>
                  <w:r>
                    <w:rPr>
                      <w:rFonts w:cs="Arial"/>
                      <w:noProof/>
                      <w:szCs w:val="20"/>
                    </w:rPr>
                    <w:t> </w:t>
                  </w:r>
                  <w:r>
                    <w:rPr>
                      <w:rFonts w:cs="Arial"/>
                      <w:noProof/>
                      <w:szCs w:val="20"/>
                    </w:rPr>
                    <w:t> </w:t>
                  </w:r>
                  <w:r>
                    <w:rPr>
                      <w:rFonts w:cs="Arial"/>
                      <w:noProof/>
                      <w:szCs w:val="20"/>
                    </w:rPr>
                    <w:t> </w:t>
                  </w:r>
                  <w:r>
                    <w:rPr>
                      <w:rFonts w:cs="Arial"/>
                      <w:noProof/>
                      <w:szCs w:val="20"/>
                    </w:rPr>
                    <w:t> </w:t>
                  </w:r>
                  <w:r w:rsidRPr="00BA60F1">
                    <w:rPr>
                      <w:rFonts w:cs="Arial"/>
                      <w:szCs w:val="20"/>
                    </w:rPr>
                    <w:fldChar w:fldCharType="end"/>
                  </w:r>
                  <w:r>
                    <w:rPr>
                      <w:rFonts w:cs="Arial"/>
                      <w:szCs w:val="20"/>
                    </w:rPr>
                    <w:t xml:space="preserve"> </w:t>
                  </w:r>
                  <w:r w:rsidRPr="00BA60F1">
                    <w:rPr>
                      <w:rFonts w:cs="Arial"/>
                      <w:b/>
                      <w:szCs w:val="20"/>
                    </w:rPr>
                    <w:t>CHF</w:t>
                  </w:r>
                </w:p>
              </w:tc>
            </w:tr>
            <w:tr w:rsidR="005B6645" w14:paraId="7001F4E4" w14:textId="77777777" w:rsidTr="005B6645">
              <w:tblPrEx>
                <w:tblBorders>
                  <w:top w:val="none" w:sz="0" w:space="0" w:color="auto"/>
                </w:tblBorders>
              </w:tblPrEx>
              <w:tc>
                <w:tcPr>
                  <w:tcW w:w="3674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tcMar>
                    <w:top w:w="100" w:type="nil"/>
                    <w:right w:w="100" w:type="nil"/>
                  </w:tcMar>
                  <w:vAlign w:val="center"/>
                </w:tcPr>
                <w:p w14:paraId="528AAB61" w14:textId="77777777" w:rsidR="005B6645" w:rsidRDefault="005B6645" w:rsidP="005B6645">
                  <w:pPr>
                    <w:widowControl w:val="0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ind w:right="28"/>
                    <w:jc w:val="center"/>
                    <w:rPr>
                      <w:rFonts w:ascii="Calisto MT" w:hAnsi="Calisto MT" w:cs="Calisto MT"/>
                      <w:color w:val="404040"/>
                      <w:kern w:val="1"/>
                      <w:szCs w:val="20"/>
                      <w:u w:color="000000"/>
                    </w:rPr>
                  </w:pPr>
                  <w:proofErr w:type="spellStart"/>
                  <w:r>
                    <w:rPr>
                      <w:rFonts w:ascii="Calisto MT" w:hAnsi="Calisto MT" w:cs="Calisto MT"/>
                      <w:color w:val="404040"/>
                      <w:kern w:val="1"/>
                      <w:szCs w:val="20"/>
                      <w:u w:color="000000"/>
                    </w:rPr>
                    <w:lastRenderedPageBreak/>
                    <w:t>Contribución</w:t>
                  </w:r>
                  <w:proofErr w:type="spellEnd"/>
                  <w:r>
                    <w:rPr>
                      <w:rFonts w:ascii="Calisto MT" w:hAnsi="Calisto MT" w:cs="Calisto MT"/>
                      <w:color w:val="404040"/>
                      <w:kern w:val="1"/>
                      <w:szCs w:val="20"/>
                      <w:u w:color="000000"/>
                    </w:rPr>
                    <w:t xml:space="preserve"> </w:t>
                  </w:r>
                  <w:proofErr w:type="spellStart"/>
                  <w:r>
                    <w:rPr>
                      <w:rFonts w:ascii="Calisto MT" w:hAnsi="Calisto MT" w:cs="Calisto MT"/>
                      <w:color w:val="404040"/>
                      <w:kern w:val="1"/>
                      <w:szCs w:val="20"/>
                      <w:u w:color="000000"/>
                    </w:rPr>
                    <w:t>mensual</w:t>
                  </w:r>
                  <w:proofErr w:type="spellEnd"/>
                  <w:r>
                    <w:rPr>
                      <w:rFonts w:ascii="Calisto MT" w:hAnsi="Calisto MT" w:cs="Calisto MT"/>
                      <w:color w:val="404040"/>
                      <w:kern w:val="1"/>
                      <w:szCs w:val="20"/>
                      <w:u w:color="000000"/>
                    </w:rPr>
                    <w:t xml:space="preserve"> al </w:t>
                  </w:r>
                  <w:proofErr w:type="spellStart"/>
                  <w:r>
                    <w:rPr>
                      <w:rFonts w:ascii="Calisto MT" w:hAnsi="Calisto MT" w:cs="Calisto MT"/>
                      <w:color w:val="404040"/>
                      <w:kern w:val="1"/>
                      <w:szCs w:val="20"/>
                      <w:u w:color="000000"/>
                    </w:rPr>
                    <w:t>programa</w:t>
                  </w:r>
                  <w:proofErr w:type="spellEnd"/>
                  <w:r>
                    <w:rPr>
                      <w:rFonts w:ascii="Calisto MT" w:hAnsi="Calisto MT" w:cs="Calisto MT"/>
                      <w:color w:val="404040"/>
                      <w:kern w:val="1"/>
                      <w:szCs w:val="20"/>
                      <w:u w:color="000000"/>
                    </w:rPr>
                    <w:t xml:space="preserve">   de </w:t>
                  </w:r>
                  <w:proofErr w:type="spellStart"/>
                  <w:r>
                    <w:rPr>
                      <w:rFonts w:ascii="Calisto MT" w:hAnsi="Calisto MT" w:cs="Calisto MT"/>
                      <w:b/>
                      <w:bCs/>
                      <w:color w:val="404040"/>
                      <w:kern w:val="1"/>
                      <w:szCs w:val="20"/>
                      <w:u w:color="000000"/>
                    </w:rPr>
                    <w:t>Colaboradores</w:t>
                  </w:r>
                  <w:proofErr w:type="spellEnd"/>
                  <w:r>
                    <w:rPr>
                      <w:rFonts w:ascii="Calisto MT" w:hAnsi="Calisto MT" w:cs="Calisto MT"/>
                      <w:b/>
                      <w:bCs/>
                      <w:color w:val="404040"/>
                      <w:kern w:val="1"/>
                      <w:szCs w:val="20"/>
                      <w:u w:color="000000"/>
                    </w:rPr>
                    <w:t xml:space="preserve"> </w:t>
                  </w:r>
                  <w:proofErr w:type="spellStart"/>
                  <w:r>
                    <w:rPr>
                      <w:rFonts w:ascii="Calisto MT" w:hAnsi="Calisto MT" w:cs="Calisto MT"/>
                      <w:b/>
                      <w:bCs/>
                      <w:color w:val="404040"/>
                      <w:kern w:val="1"/>
                      <w:szCs w:val="20"/>
                      <w:u w:color="000000"/>
                    </w:rPr>
                    <w:t>del</w:t>
                  </w:r>
                  <w:proofErr w:type="spellEnd"/>
                  <w:r>
                    <w:rPr>
                      <w:rFonts w:ascii="Calisto MT" w:hAnsi="Calisto MT" w:cs="Calisto MT"/>
                      <w:b/>
                      <w:bCs/>
                      <w:color w:val="404040"/>
                      <w:kern w:val="1"/>
                      <w:szCs w:val="20"/>
                      <w:u w:color="000000"/>
                    </w:rPr>
                    <w:t xml:space="preserve"> Centro Ripa</w:t>
                  </w:r>
                  <w:r>
                    <w:rPr>
                      <w:rFonts w:ascii="Calisto MT" w:hAnsi="Calisto MT" w:cs="Calisto MT"/>
                      <w:color w:val="404040"/>
                      <w:kern w:val="1"/>
                      <w:szCs w:val="20"/>
                      <w:u w:color="000000"/>
                    </w:rPr>
                    <w:t xml:space="preserve"> </w:t>
                  </w:r>
                </w:p>
              </w:tc>
              <w:tc>
                <w:tcPr>
                  <w:tcW w:w="1559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vAlign w:val="center"/>
                </w:tcPr>
                <w:p w14:paraId="0F7E864C" w14:textId="0E29593F" w:rsidR="005B6645" w:rsidRDefault="005B6645" w:rsidP="005B6645">
                  <w:pPr>
                    <w:widowControl w:val="0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ind w:right="28"/>
                    <w:jc w:val="center"/>
                    <w:rPr>
                      <w:rFonts w:ascii="Calisto MT" w:hAnsi="Calisto MT" w:cs="Calisto MT"/>
                      <w:color w:val="404040"/>
                      <w:kern w:val="1"/>
                      <w:szCs w:val="20"/>
                      <w:u w:color="000000"/>
                    </w:rPr>
                  </w:pPr>
                  <w:r w:rsidRPr="00BA60F1">
                    <w:rPr>
                      <w:rFonts w:cs="Arial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BA60F1">
                    <w:rPr>
                      <w:rFonts w:cs="Arial"/>
                      <w:szCs w:val="20"/>
                    </w:rPr>
                    <w:instrText xml:space="preserve"> </w:instrText>
                  </w:r>
                  <w:r>
                    <w:rPr>
                      <w:rFonts w:cs="Arial"/>
                      <w:szCs w:val="20"/>
                    </w:rPr>
                    <w:instrText>FORMTEXT</w:instrText>
                  </w:r>
                  <w:r w:rsidRPr="00BA60F1">
                    <w:rPr>
                      <w:rFonts w:cs="Arial"/>
                      <w:szCs w:val="20"/>
                    </w:rPr>
                    <w:instrText xml:space="preserve"> </w:instrText>
                  </w:r>
                  <w:r w:rsidRPr="00BA60F1">
                    <w:rPr>
                      <w:rFonts w:cs="Arial"/>
                      <w:szCs w:val="20"/>
                    </w:rPr>
                  </w:r>
                  <w:r w:rsidRPr="00BA60F1">
                    <w:rPr>
                      <w:rFonts w:cs="Arial"/>
                      <w:szCs w:val="20"/>
                    </w:rPr>
                    <w:fldChar w:fldCharType="separate"/>
                  </w:r>
                  <w:r>
                    <w:rPr>
                      <w:rFonts w:cs="Arial"/>
                      <w:noProof/>
                      <w:szCs w:val="20"/>
                    </w:rPr>
                    <w:t> </w:t>
                  </w:r>
                  <w:r>
                    <w:rPr>
                      <w:rFonts w:cs="Arial"/>
                      <w:noProof/>
                      <w:szCs w:val="20"/>
                    </w:rPr>
                    <w:t> </w:t>
                  </w:r>
                  <w:r>
                    <w:rPr>
                      <w:rFonts w:cs="Arial"/>
                      <w:noProof/>
                      <w:szCs w:val="20"/>
                    </w:rPr>
                    <w:t> </w:t>
                  </w:r>
                  <w:r>
                    <w:rPr>
                      <w:rFonts w:cs="Arial"/>
                      <w:noProof/>
                      <w:szCs w:val="20"/>
                    </w:rPr>
                    <w:t> </w:t>
                  </w:r>
                  <w:r>
                    <w:rPr>
                      <w:rFonts w:cs="Arial"/>
                      <w:noProof/>
                      <w:szCs w:val="20"/>
                    </w:rPr>
                    <w:t> </w:t>
                  </w:r>
                  <w:r w:rsidRPr="00BA60F1">
                    <w:rPr>
                      <w:rFonts w:cs="Arial"/>
                      <w:szCs w:val="20"/>
                    </w:rPr>
                    <w:fldChar w:fldCharType="end"/>
                  </w:r>
                  <w:r>
                    <w:rPr>
                      <w:rFonts w:cs="Arial"/>
                      <w:szCs w:val="20"/>
                    </w:rPr>
                    <w:t xml:space="preserve"> </w:t>
                  </w:r>
                  <w:r w:rsidRPr="00BA60F1">
                    <w:rPr>
                      <w:rFonts w:cs="Arial"/>
                      <w:b/>
                      <w:szCs w:val="20"/>
                    </w:rPr>
                    <w:t>€</w:t>
                  </w:r>
                </w:p>
              </w:tc>
              <w:tc>
                <w:tcPr>
                  <w:tcW w:w="1559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vAlign w:val="center"/>
                </w:tcPr>
                <w:p w14:paraId="2C3FC6A3" w14:textId="3B7A4DD6" w:rsidR="005B6645" w:rsidRDefault="005B6645" w:rsidP="005B6645">
                  <w:pPr>
                    <w:widowControl w:val="0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ind w:right="28"/>
                    <w:jc w:val="center"/>
                    <w:rPr>
                      <w:rFonts w:ascii="Calisto MT" w:hAnsi="Calisto MT" w:cs="Calisto MT"/>
                      <w:color w:val="404040"/>
                      <w:kern w:val="1"/>
                      <w:szCs w:val="20"/>
                      <w:u w:color="000000"/>
                    </w:rPr>
                  </w:pPr>
                  <w:r w:rsidRPr="00BA60F1">
                    <w:rPr>
                      <w:rFonts w:cs="Arial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BA60F1">
                    <w:rPr>
                      <w:rFonts w:cs="Arial"/>
                      <w:szCs w:val="20"/>
                    </w:rPr>
                    <w:instrText xml:space="preserve"> </w:instrText>
                  </w:r>
                  <w:r>
                    <w:rPr>
                      <w:rFonts w:cs="Arial"/>
                      <w:szCs w:val="20"/>
                    </w:rPr>
                    <w:instrText>FORMTEXT</w:instrText>
                  </w:r>
                  <w:r w:rsidRPr="00BA60F1">
                    <w:rPr>
                      <w:rFonts w:cs="Arial"/>
                      <w:szCs w:val="20"/>
                    </w:rPr>
                    <w:instrText xml:space="preserve"> </w:instrText>
                  </w:r>
                  <w:r w:rsidRPr="00BA60F1">
                    <w:rPr>
                      <w:rFonts w:cs="Arial"/>
                      <w:szCs w:val="20"/>
                    </w:rPr>
                  </w:r>
                  <w:r w:rsidRPr="00BA60F1">
                    <w:rPr>
                      <w:rFonts w:cs="Arial"/>
                      <w:szCs w:val="20"/>
                    </w:rPr>
                    <w:fldChar w:fldCharType="separate"/>
                  </w:r>
                  <w:r>
                    <w:rPr>
                      <w:rFonts w:cs="Arial"/>
                      <w:noProof/>
                      <w:szCs w:val="20"/>
                    </w:rPr>
                    <w:t> </w:t>
                  </w:r>
                  <w:r>
                    <w:rPr>
                      <w:rFonts w:cs="Arial"/>
                      <w:noProof/>
                      <w:szCs w:val="20"/>
                    </w:rPr>
                    <w:t> </w:t>
                  </w:r>
                  <w:r>
                    <w:rPr>
                      <w:rFonts w:cs="Arial"/>
                      <w:noProof/>
                      <w:szCs w:val="20"/>
                    </w:rPr>
                    <w:t> </w:t>
                  </w:r>
                  <w:r>
                    <w:rPr>
                      <w:rFonts w:cs="Arial"/>
                      <w:noProof/>
                      <w:szCs w:val="20"/>
                    </w:rPr>
                    <w:t> </w:t>
                  </w:r>
                  <w:r>
                    <w:rPr>
                      <w:rFonts w:cs="Arial"/>
                      <w:noProof/>
                      <w:szCs w:val="20"/>
                    </w:rPr>
                    <w:t> </w:t>
                  </w:r>
                  <w:r w:rsidRPr="00BA60F1">
                    <w:rPr>
                      <w:rFonts w:cs="Arial"/>
                      <w:szCs w:val="20"/>
                    </w:rPr>
                    <w:fldChar w:fldCharType="end"/>
                  </w:r>
                  <w:r>
                    <w:rPr>
                      <w:rFonts w:cs="Arial"/>
                      <w:szCs w:val="20"/>
                    </w:rPr>
                    <w:t xml:space="preserve"> </w:t>
                  </w:r>
                  <w:r w:rsidRPr="00BA60F1">
                    <w:rPr>
                      <w:rFonts w:cs="Arial"/>
                      <w:b/>
                      <w:szCs w:val="20"/>
                    </w:rPr>
                    <w:t>CHF</w:t>
                  </w:r>
                </w:p>
              </w:tc>
            </w:tr>
            <w:tr w:rsidR="005B6645" w14:paraId="0BC0043C" w14:textId="77777777" w:rsidTr="005B6645">
              <w:tblPrEx>
                <w:tblBorders>
                  <w:top w:val="none" w:sz="0" w:space="0" w:color="auto"/>
                </w:tblBorders>
              </w:tblPrEx>
              <w:tc>
                <w:tcPr>
                  <w:tcW w:w="3674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tcMar>
                    <w:top w:w="100" w:type="nil"/>
                    <w:right w:w="100" w:type="nil"/>
                  </w:tcMar>
                  <w:vAlign w:val="center"/>
                </w:tcPr>
                <w:p w14:paraId="161CB08A" w14:textId="77777777" w:rsidR="005B6645" w:rsidRDefault="005B6645" w:rsidP="005B6645">
                  <w:pPr>
                    <w:widowControl w:val="0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ind w:right="28"/>
                    <w:jc w:val="center"/>
                    <w:rPr>
                      <w:rFonts w:ascii="Calisto MT" w:hAnsi="Calisto MT" w:cs="Calisto MT"/>
                      <w:b/>
                      <w:bCs/>
                      <w:color w:val="404040"/>
                      <w:kern w:val="1"/>
                      <w:szCs w:val="20"/>
                      <w:u w:color="000000"/>
                    </w:rPr>
                  </w:pPr>
                  <w:proofErr w:type="spellStart"/>
                  <w:r>
                    <w:rPr>
                      <w:rFonts w:ascii="Calisto MT" w:hAnsi="Calisto MT" w:cs="Calisto MT"/>
                      <w:b/>
                      <w:bCs/>
                      <w:color w:val="404040"/>
                      <w:kern w:val="1"/>
                      <w:szCs w:val="20"/>
                      <w:u w:color="000000"/>
                    </w:rPr>
                    <w:t>Deduzco</w:t>
                  </w:r>
                  <w:proofErr w:type="spellEnd"/>
                  <w:r>
                    <w:rPr>
                      <w:rFonts w:ascii="Calisto MT" w:hAnsi="Calisto MT" w:cs="Calisto MT"/>
                      <w:b/>
                      <w:bCs/>
                      <w:color w:val="404040"/>
                      <w:kern w:val="1"/>
                      <w:szCs w:val="20"/>
                      <w:u w:color="000000"/>
                    </w:rPr>
                    <w:t xml:space="preserve"> </w:t>
                  </w:r>
                  <w:proofErr w:type="spellStart"/>
                  <w:r>
                    <w:rPr>
                      <w:rFonts w:ascii="Calisto MT" w:hAnsi="Calisto MT" w:cs="Calisto MT"/>
                      <w:b/>
                      <w:bCs/>
                      <w:color w:val="404040"/>
                      <w:kern w:val="1"/>
                      <w:szCs w:val="20"/>
                      <w:u w:color="000000"/>
                    </w:rPr>
                    <w:t>esta</w:t>
                  </w:r>
                  <w:proofErr w:type="spellEnd"/>
                  <w:r>
                    <w:rPr>
                      <w:rFonts w:ascii="Calisto MT" w:hAnsi="Calisto MT" w:cs="Calisto MT"/>
                      <w:b/>
                      <w:bCs/>
                      <w:color w:val="404040"/>
                      <w:kern w:val="1"/>
                      <w:szCs w:val="20"/>
                      <w:u w:color="000000"/>
                    </w:rPr>
                    <w:t xml:space="preserve"> </w:t>
                  </w:r>
                  <w:proofErr w:type="spellStart"/>
                  <w:r>
                    <w:rPr>
                      <w:rFonts w:ascii="Calisto MT" w:hAnsi="Calisto MT" w:cs="Calisto MT"/>
                      <w:b/>
                      <w:bCs/>
                      <w:color w:val="404040"/>
                      <w:kern w:val="1"/>
                      <w:szCs w:val="20"/>
                      <w:u w:color="000000"/>
                    </w:rPr>
                    <w:t>cantidad</w:t>
                  </w:r>
                  <w:proofErr w:type="spellEnd"/>
                  <w:r>
                    <w:rPr>
                      <w:rFonts w:ascii="Calisto MT" w:hAnsi="Calisto MT" w:cs="Calisto MT"/>
                      <w:b/>
                      <w:bCs/>
                      <w:color w:val="404040"/>
                      <w:kern w:val="1"/>
                      <w:szCs w:val="20"/>
                      <w:u w:color="000000"/>
                    </w:rPr>
                    <w:t xml:space="preserve"> de los </w:t>
                  </w:r>
                  <w:proofErr w:type="spellStart"/>
                  <w:r>
                    <w:rPr>
                      <w:rFonts w:ascii="Calisto MT" w:hAnsi="Calisto MT" w:cs="Calisto MT"/>
                      <w:b/>
                      <w:bCs/>
                      <w:color w:val="404040"/>
                      <w:kern w:val="1"/>
                      <w:szCs w:val="20"/>
                      <w:u w:color="000000"/>
                    </w:rPr>
                    <w:t>gastos</w:t>
                  </w:r>
                  <w:proofErr w:type="spellEnd"/>
                  <w:r>
                    <w:rPr>
                      <w:rFonts w:ascii="Calisto MT" w:hAnsi="Calisto MT" w:cs="Calisto MT"/>
                      <w:b/>
                      <w:bCs/>
                      <w:color w:val="404040"/>
                      <w:kern w:val="1"/>
                      <w:szCs w:val="20"/>
                      <w:u w:color="000000"/>
                    </w:rPr>
                    <w:t xml:space="preserve"> de </w:t>
                  </w:r>
                  <w:proofErr w:type="spellStart"/>
                  <w:r>
                    <w:rPr>
                      <w:rFonts w:ascii="Calisto MT" w:hAnsi="Calisto MT" w:cs="Calisto MT"/>
                      <w:b/>
                      <w:bCs/>
                      <w:color w:val="404040"/>
                      <w:kern w:val="1"/>
                      <w:szCs w:val="20"/>
                      <w:u w:color="000000"/>
                    </w:rPr>
                    <w:t>retiro</w:t>
                  </w:r>
                  <w:proofErr w:type="spellEnd"/>
                </w:p>
              </w:tc>
              <w:tc>
                <w:tcPr>
                  <w:tcW w:w="1559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vAlign w:val="center"/>
                </w:tcPr>
                <w:p w14:paraId="14F55DDB" w14:textId="63519156" w:rsidR="005B6645" w:rsidRDefault="005B6645" w:rsidP="005B6645">
                  <w:pPr>
                    <w:widowControl w:val="0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ind w:right="28"/>
                    <w:jc w:val="center"/>
                    <w:rPr>
                      <w:rFonts w:ascii="Calisto MT" w:hAnsi="Calisto MT" w:cs="Calisto MT"/>
                      <w:color w:val="404040"/>
                      <w:kern w:val="1"/>
                      <w:szCs w:val="20"/>
                      <w:u w:color="000000"/>
                    </w:rPr>
                  </w:pPr>
                  <w:r w:rsidRPr="00BA60F1">
                    <w:rPr>
                      <w:rFonts w:cs="Arial"/>
                      <w:szCs w:val="20"/>
                    </w:rPr>
                    <w:fldChar w:fldCharType="begin">
                      <w:ffData>
                        <w:name w:val="Kontrollkästchen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A60F1">
                    <w:rPr>
                      <w:rFonts w:cs="Arial"/>
                      <w:szCs w:val="20"/>
                    </w:rPr>
                    <w:instrText xml:space="preserve"> </w:instrText>
                  </w:r>
                  <w:r>
                    <w:rPr>
                      <w:rFonts w:cs="Arial"/>
                      <w:szCs w:val="20"/>
                    </w:rPr>
                    <w:instrText>FORMCHECKBOX</w:instrText>
                  </w:r>
                  <w:r w:rsidRPr="00BA60F1">
                    <w:rPr>
                      <w:rFonts w:cs="Arial"/>
                      <w:szCs w:val="20"/>
                    </w:rPr>
                    <w:instrText xml:space="preserve"> </w:instrText>
                  </w:r>
                  <w:r w:rsidRPr="00BA60F1">
                    <w:rPr>
                      <w:rFonts w:cs="Arial"/>
                      <w:szCs w:val="20"/>
                    </w:rPr>
                  </w:r>
                  <w:r w:rsidRPr="00BA60F1">
                    <w:rPr>
                      <w:rFonts w:cs="Arial"/>
                      <w:szCs w:val="20"/>
                    </w:rPr>
                    <w:fldChar w:fldCharType="end"/>
                  </w:r>
                  <w:r>
                    <w:rPr>
                      <w:rFonts w:cs="Arial"/>
                      <w:szCs w:val="20"/>
                    </w:rPr>
                    <w:t xml:space="preserve"> </w:t>
                  </w:r>
                  <w:r w:rsidRPr="00BA60F1">
                    <w:rPr>
                      <w:rFonts w:cs="Arial"/>
                      <w:b/>
                      <w:szCs w:val="20"/>
                    </w:rPr>
                    <w:t>oui</w:t>
                  </w:r>
                </w:p>
              </w:tc>
              <w:tc>
                <w:tcPr>
                  <w:tcW w:w="1559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vAlign w:val="center"/>
                </w:tcPr>
                <w:p w14:paraId="0DEE258E" w14:textId="5E08E03C" w:rsidR="005B6645" w:rsidRDefault="005B6645" w:rsidP="005B6645">
                  <w:pPr>
                    <w:widowControl w:val="0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ind w:right="28"/>
                    <w:jc w:val="center"/>
                    <w:rPr>
                      <w:rFonts w:ascii="Calisto MT" w:hAnsi="Calisto MT" w:cs="Calisto MT"/>
                      <w:color w:val="404040"/>
                      <w:kern w:val="1"/>
                      <w:szCs w:val="20"/>
                      <w:u w:color="000000"/>
                    </w:rPr>
                  </w:pPr>
                  <w:r w:rsidRPr="00BA60F1">
                    <w:rPr>
                      <w:rFonts w:cs="Arial"/>
                      <w:szCs w:val="20"/>
                    </w:rPr>
                    <w:fldChar w:fldCharType="begin">
                      <w:ffData>
                        <w:name w:val="Kontrollkästchen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A60F1">
                    <w:rPr>
                      <w:rFonts w:cs="Arial"/>
                      <w:szCs w:val="20"/>
                    </w:rPr>
                    <w:instrText xml:space="preserve"> </w:instrText>
                  </w:r>
                  <w:r>
                    <w:rPr>
                      <w:rFonts w:cs="Arial"/>
                      <w:szCs w:val="20"/>
                    </w:rPr>
                    <w:instrText>FORMCHECKBOX</w:instrText>
                  </w:r>
                  <w:r w:rsidRPr="00BA60F1">
                    <w:rPr>
                      <w:rFonts w:cs="Arial"/>
                      <w:szCs w:val="20"/>
                    </w:rPr>
                    <w:instrText xml:space="preserve"> </w:instrText>
                  </w:r>
                  <w:r w:rsidRPr="00BA60F1">
                    <w:rPr>
                      <w:rFonts w:cs="Arial"/>
                      <w:szCs w:val="20"/>
                    </w:rPr>
                  </w:r>
                  <w:r w:rsidRPr="00BA60F1">
                    <w:rPr>
                      <w:rFonts w:cs="Arial"/>
                      <w:szCs w:val="20"/>
                    </w:rPr>
                    <w:fldChar w:fldCharType="end"/>
                  </w:r>
                  <w:r>
                    <w:rPr>
                      <w:rFonts w:cs="Arial"/>
                      <w:szCs w:val="20"/>
                    </w:rPr>
                    <w:t xml:space="preserve"> </w:t>
                  </w:r>
                  <w:r w:rsidRPr="00BA60F1">
                    <w:rPr>
                      <w:rFonts w:cs="Arial"/>
                      <w:b/>
                      <w:szCs w:val="20"/>
                    </w:rPr>
                    <w:t>non</w:t>
                  </w:r>
                </w:p>
              </w:tc>
            </w:tr>
            <w:tr w:rsidR="005B6645" w14:paraId="0444B55D" w14:textId="77777777" w:rsidTr="005B6645">
              <w:tblPrEx>
                <w:tblBorders>
                  <w:top w:val="none" w:sz="0" w:space="0" w:color="auto"/>
                </w:tblBorders>
              </w:tblPrEx>
              <w:tc>
                <w:tcPr>
                  <w:tcW w:w="3674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tcMar>
                    <w:top w:w="100" w:type="nil"/>
                    <w:right w:w="100" w:type="nil"/>
                  </w:tcMar>
                  <w:vAlign w:val="center"/>
                </w:tcPr>
                <w:p w14:paraId="606F250C" w14:textId="77777777" w:rsidR="005B6645" w:rsidRDefault="005B6645" w:rsidP="005B6645">
                  <w:pPr>
                    <w:widowControl w:val="0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ind w:right="28"/>
                    <w:jc w:val="center"/>
                    <w:rPr>
                      <w:rFonts w:ascii="Calisto MT" w:hAnsi="Calisto MT" w:cs="Calisto MT"/>
                      <w:b/>
                      <w:bCs/>
                      <w:color w:val="404040"/>
                      <w:kern w:val="1"/>
                      <w:szCs w:val="20"/>
                      <w:u w:color="000000"/>
                    </w:rPr>
                  </w:pPr>
                  <w:proofErr w:type="spellStart"/>
                  <w:r>
                    <w:rPr>
                      <w:rFonts w:ascii="Calisto MT" w:hAnsi="Calisto MT" w:cs="Calisto MT"/>
                      <w:b/>
                      <w:bCs/>
                      <w:color w:val="404040"/>
                      <w:kern w:val="1"/>
                      <w:szCs w:val="20"/>
                      <w:u w:color="000000"/>
                    </w:rPr>
                    <w:t>Ofrezco</w:t>
                  </w:r>
                  <w:proofErr w:type="spellEnd"/>
                  <w:r>
                    <w:rPr>
                      <w:rFonts w:ascii="Calisto MT" w:hAnsi="Calisto MT" w:cs="Calisto MT"/>
                      <w:b/>
                      <w:bCs/>
                      <w:color w:val="404040"/>
                      <w:kern w:val="1"/>
                      <w:szCs w:val="20"/>
                      <w:u w:color="000000"/>
                    </w:rPr>
                    <w:t xml:space="preserve"> </w:t>
                  </w:r>
                  <w:proofErr w:type="spellStart"/>
                  <w:r>
                    <w:rPr>
                      <w:rFonts w:ascii="Calisto MT" w:hAnsi="Calisto MT" w:cs="Calisto MT"/>
                      <w:b/>
                      <w:bCs/>
                      <w:color w:val="404040"/>
                      <w:kern w:val="1"/>
                      <w:szCs w:val="20"/>
                      <w:u w:color="000000"/>
                    </w:rPr>
                    <w:t>esta</w:t>
                  </w:r>
                  <w:proofErr w:type="spellEnd"/>
                  <w:r>
                    <w:rPr>
                      <w:rFonts w:ascii="Calisto MT" w:hAnsi="Calisto MT" w:cs="Calisto MT"/>
                      <w:b/>
                      <w:bCs/>
                      <w:color w:val="404040"/>
                      <w:kern w:val="1"/>
                      <w:szCs w:val="20"/>
                      <w:u w:color="000000"/>
                    </w:rPr>
                    <w:t xml:space="preserve"> </w:t>
                  </w:r>
                  <w:proofErr w:type="spellStart"/>
                  <w:r>
                    <w:rPr>
                      <w:rFonts w:ascii="Calisto MT" w:hAnsi="Calisto MT" w:cs="Calisto MT"/>
                      <w:b/>
                      <w:bCs/>
                      <w:color w:val="404040"/>
                      <w:kern w:val="1"/>
                      <w:szCs w:val="20"/>
                      <w:u w:color="000000"/>
                    </w:rPr>
                    <w:t>cantidad</w:t>
                  </w:r>
                  <w:proofErr w:type="spellEnd"/>
                  <w:r>
                    <w:rPr>
                      <w:rFonts w:ascii="Calisto MT" w:hAnsi="Calisto MT" w:cs="Calisto MT"/>
                      <w:b/>
                      <w:bCs/>
                      <w:color w:val="404040"/>
                      <w:kern w:val="1"/>
                      <w:szCs w:val="20"/>
                      <w:u w:color="000000"/>
                    </w:rPr>
                    <w:t xml:space="preserve"> para </w:t>
                  </w:r>
                  <w:proofErr w:type="spellStart"/>
                  <w:r>
                    <w:rPr>
                      <w:rFonts w:ascii="Calisto MT" w:hAnsi="Calisto MT" w:cs="Calisto MT"/>
                      <w:b/>
                      <w:bCs/>
                      <w:color w:val="404040"/>
                      <w:kern w:val="1"/>
                      <w:szCs w:val="20"/>
                      <w:u w:color="000000"/>
                    </w:rPr>
                    <w:t>contribuir</w:t>
                  </w:r>
                  <w:proofErr w:type="spellEnd"/>
                  <w:r>
                    <w:rPr>
                      <w:rFonts w:ascii="Calisto MT" w:hAnsi="Calisto MT" w:cs="Calisto MT"/>
                      <w:b/>
                      <w:bCs/>
                      <w:color w:val="404040"/>
                      <w:kern w:val="1"/>
                      <w:szCs w:val="20"/>
                      <w:u w:color="000000"/>
                    </w:rPr>
                    <w:t xml:space="preserve">  </w:t>
                  </w:r>
                  <w:proofErr w:type="gramStart"/>
                  <w:r>
                    <w:rPr>
                      <w:rFonts w:ascii="Calisto MT" w:hAnsi="Calisto MT" w:cs="Calisto MT"/>
                      <w:b/>
                      <w:bCs/>
                      <w:color w:val="404040"/>
                      <w:kern w:val="1"/>
                      <w:szCs w:val="20"/>
                      <w:u w:color="000000"/>
                    </w:rPr>
                    <w:t>a</w:t>
                  </w:r>
                  <w:proofErr w:type="gramEnd"/>
                  <w:r>
                    <w:rPr>
                      <w:rFonts w:ascii="Calisto MT" w:hAnsi="Calisto MT" w:cs="Calisto MT"/>
                      <w:b/>
                      <w:bCs/>
                      <w:color w:val="404040"/>
                      <w:kern w:val="1"/>
                      <w:szCs w:val="20"/>
                      <w:u w:color="000000"/>
                    </w:rPr>
                    <w:t xml:space="preserve"> la </w:t>
                  </w:r>
                  <w:proofErr w:type="spellStart"/>
                  <w:r>
                    <w:rPr>
                      <w:rFonts w:ascii="Calisto MT" w:hAnsi="Calisto MT" w:cs="Calisto MT"/>
                      <w:b/>
                      <w:bCs/>
                      <w:color w:val="404040"/>
                      <w:kern w:val="1"/>
                      <w:szCs w:val="20"/>
                      <w:u w:color="000000"/>
                    </w:rPr>
                    <w:t>participación</w:t>
                  </w:r>
                  <w:proofErr w:type="spellEnd"/>
                  <w:r>
                    <w:rPr>
                      <w:rFonts w:ascii="Calisto MT" w:hAnsi="Calisto MT" w:cs="Calisto MT"/>
                      <w:b/>
                      <w:bCs/>
                      <w:color w:val="404040"/>
                      <w:kern w:val="1"/>
                      <w:szCs w:val="20"/>
                      <w:u w:color="000000"/>
                    </w:rPr>
                    <w:t xml:space="preserve"> de </w:t>
                  </w:r>
                  <w:proofErr w:type="spellStart"/>
                  <w:r>
                    <w:rPr>
                      <w:rFonts w:ascii="Calisto MT" w:hAnsi="Calisto MT" w:cs="Calisto MT"/>
                      <w:b/>
                      <w:bCs/>
                      <w:color w:val="404040"/>
                      <w:kern w:val="1"/>
                      <w:szCs w:val="20"/>
                      <w:u w:color="000000"/>
                    </w:rPr>
                    <w:t>personas</w:t>
                  </w:r>
                  <w:proofErr w:type="spellEnd"/>
                  <w:r>
                    <w:rPr>
                      <w:rFonts w:ascii="Calisto MT" w:hAnsi="Calisto MT" w:cs="Calisto MT"/>
                      <w:b/>
                      <w:bCs/>
                      <w:color w:val="404040"/>
                      <w:kern w:val="1"/>
                      <w:szCs w:val="20"/>
                      <w:u w:color="000000"/>
                    </w:rPr>
                    <w:t xml:space="preserve"> con </w:t>
                  </w:r>
                  <w:proofErr w:type="spellStart"/>
                  <w:r>
                    <w:rPr>
                      <w:rFonts w:ascii="Calisto MT" w:hAnsi="Calisto MT" w:cs="Calisto MT"/>
                      <w:b/>
                      <w:bCs/>
                      <w:color w:val="404040"/>
                      <w:kern w:val="1"/>
                      <w:szCs w:val="20"/>
                      <w:u w:color="000000"/>
                    </w:rPr>
                    <w:t>dificultades</w:t>
                  </w:r>
                  <w:proofErr w:type="spellEnd"/>
                </w:p>
              </w:tc>
              <w:tc>
                <w:tcPr>
                  <w:tcW w:w="1559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vAlign w:val="center"/>
                </w:tcPr>
                <w:p w14:paraId="39C6FF64" w14:textId="4B418D13" w:rsidR="005B6645" w:rsidRDefault="005B6645" w:rsidP="005B6645">
                  <w:pPr>
                    <w:widowControl w:val="0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ind w:right="28"/>
                    <w:jc w:val="center"/>
                    <w:rPr>
                      <w:rFonts w:ascii="Calisto MT" w:hAnsi="Calisto MT" w:cs="Calisto MT"/>
                      <w:color w:val="404040"/>
                      <w:kern w:val="1"/>
                      <w:szCs w:val="20"/>
                      <w:u w:color="000000"/>
                    </w:rPr>
                  </w:pPr>
                  <w:r w:rsidRPr="00BA60F1">
                    <w:rPr>
                      <w:rFonts w:cs="Arial"/>
                      <w:szCs w:val="20"/>
                    </w:rPr>
                    <w:fldChar w:fldCharType="begin">
                      <w:ffData>
                        <w:name w:val="Kontrollkästchen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A60F1">
                    <w:rPr>
                      <w:rFonts w:cs="Arial"/>
                      <w:szCs w:val="20"/>
                    </w:rPr>
                    <w:instrText xml:space="preserve"> </w:instrText>
                  </w:r>
                  <w:r>
                    <w:rPr>
                      <w:rFonts w:cs="Arial"/>
                      <w:szCs w:val="20"/>
                    </w:rPr>
                    <w:instrText>FORMCHECKBOX</w:instrText>
                  </w:r>
                  <w:r w:rsidRPr="00BA60F1">
                    <w:rPr>
                      <w:rFonts w:cs="Arial"/>
                      <w:szCs w:val="20"/>
                    </w:rPr>
                    <w:instrText xml:space="preserve"> </w:instrText>
                  </w:r>
                  <w:r w:rsidRPr="00BA60F1">
                    <w:rPr>
                      <w:rFonts w:cs="Arial"/>
                      <w:szCs w:val="20"/>
                    </w:rPr>
                  </w:r>
                  <w:r w:rsidRPr="00BA60F1">
                    <w:rPr>
                      <w:rFonts w:cs="Arial"/>
                      <w:szCs w:val="20"/>
                    </w:rPr>
                    <w:fldChar w:fldCharType="end"/>
                  </w:r>
                  <w:r>
                    <w:rPr>
                      <w:rFonts w:cs="Arial"/>
                      <w:szCs w:val="20"/>
                    </w:rPr>
                    <w:t xml:space="preserve"> </w:t>
                  </w:r>
                  <w:r w:rsidRPr="00BA60F1">
                    <w:rPr>
                      <w:rFonts w:cs="Arial"/>
                      <w:b/>
                      <w:szCs w:val="20"/>
                    </w:rPr>
                    <w:t>oui</w:t>
                  </w:r>
                </w:p>
              </w:tc>
              <w:tc>
                <w:tcPr>
                  <w:tcW w:w="1559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vAlign w:val="center"/>
                </w:tcPr>
                <w:p w14:paraId="5CFE3E9B" w14:textId="158F414E" w:rsidR="005B6645" w:rsidRDefault="005B6645" w:rsidP="005B6645">
                  <w:pPr>
                    <w:widowControl w:val="0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ind w:right="28"/>
                    <w:jc w:val="center"/>
                    <w:rPr>
                      <w:rFonts w:ascii="Calisto MT" w:hAnsi="Calisto MT" w:cs="Calisto MT"/>
                      <w:color w:val="404040"/>
                      <w:kern w:val="1"/>
                      <w:szCs w:val="20"/>
                      <w:u w:color="000000"/>
                    </w:rPr>
                  </w:pPr>
                  <w:r w:rsidRPr="00BA60F1">
                    <w:rPr>
                      <w:rFonts w:cs="Arial"/>
                      <w:szCs w:val="20"/>
                    </w:rPr>
                    <w:fldChar w:fldCharType="begin">
                      <w:ffData>
                        <w:name w:val="Kontrollkästchen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A60F1">
                    <w:rPr>
                      <w:rFonts w:cs="Arial"/>
                      <w:szCs w:val="20"/>
                    </w:rPr>
                    <w:instrText xml:space="preserve"> </w:instrText>
                  </w:r>
                  <w:r>
                    <w:rPr>
                      <w:rFonts w:cs="Arial"/>
                      <w:szCs w:val="20"/>
                    </w:rPr>
                    <w:instrText>FORMCHECKBOX</w:instrText>
                  </w:r>
                  <w:r w:rsidRPr="00BA60F1">
                    <w:rPr>
                      <w:rFonts w:cs="Arial"/>
                      <w:szCs w:val="20"/>
                    </w:rPr>
                    <w:instrText xml:space="preserve"> </w:instrText>
                  </w:r>
                  <w:r w:rsidRPr="00BA60F1">
                    <w:rPr>
                      <w:rFonts w:cs="Arial"/>
                      <w:szCs w:val="20"/>
                    </w:rPr>
                  </w:r>
                  <w:r w:rsidRPr="00BA60F1">
                    <w:rPr>
                      <w:rFonts w:cs="Arial"/>
                      <w:szCs w:val="20"/>
                    </w:rPr>
                    <w:fldChar w:fldCharType="end"/>
                  </w:r>
                  <w:r>
                    <w:rPr>
                      <w:rFonts w:cs="Arial"/>
                      <w:szCs w:val="20"/>
                    </w:rPr>
                    <w:t xml:space="preserve"> </w:t>
                  </w:r>
                  <w:r w:rsidRPr="00BA60F1">
                    <w:rPr>
                      <w:rFonts w:cs="Arial"/>
                      <w:b/>
                      <w:szCs w:val="20"/>
                    </w:rPr>
                    <w:t>non</w:t>
                  </w:r>
                </w:p>
              </w:tc>
            </w:tr>
            <w:tr w:rsidR="005B6645" w14:paraId="0AAC1F96" w14:textId="20B4A2D7" w:rsidTr="005B6645">
              <w:tblPrEx>
                <w:tblBorders>
                  <w:top w:val="none" w:sz="0" w:space="0" w:color="auto"/>
                </w:tblBorders>
              </w:tblPrEx>
              <w:tc>
                <w:tcPr>
                  <w:tcW w:w="6792" w:type="dxa"/>
                  <w:gridSpan w:val="3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tcMar>
                    <w:top w:w="100" w:type="nil"/>
                    <w:right w:w="100" w:type="nil"/>
                  </w:tcMar>
                  <w:vAlign w:val="center"/>
                </w:tcPr>
                <w:p w14:paraId="075CB583" w14:textId="14854ACE" w:rsidR="005B6645" w:rsidRDefault="005B6645" w:rsidP="005B664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alisto MT" w:hAnsi="Calisto MT" w:cs="Calisto MT"/>
                      <w:color w:val="404040"/>
                      <w:kern w:val="1"/>
                      <w:sz w:val="18"/>
                      <w:szCs w:val="18"/>
                      <w:u w:color="000000"/>
                    </w:rPr>
                  </w:pPr>
                  <w:r>
                    <w:rPr>
                      <w:rFonts w:ascii="Calisto MT" w:hAnsi="Calisto MT" w:cs="Calisto MT"/>
                      <w:color w:val="404040"/>
                      <w:kern w:val="1"/>
                      <w:sz w:val="18"/>
                      <w:szCs w:val="18"/>
                      <w:u w:color="000000"/>
                    </w:rPr>
                    <w:t xml:space="preserve">Si, </w:t>
                  </w:r>
                  <w:proofErr w:type="spellStart"/>
                  <w:r>
                    <w:rPr>
                      <w:rFonts w:ascii="Calisto MT" w:hAnsi="Calisto MT" w:cs="Calisto MT"/>
                      <w:color w:val="404040"/>
                      <w:kern w:val="1"/>
                      <w:sz w:val="18"/>
                      <w:szCs w:val="18"/>
                      <w:u w:color="000000"/>
                    </w:rPr>
                    <w:t>por</w:t>
                  </w:r>
                  <w:proofErr w:type="spellEnd"/>
                  <w:r>
                    <w:rPr>
                      <w:rFonts w:ascii="Calisto MT" w:hAnsi="Calisto MT" w:cs="Calisto MT"/>
                      <w:color w:val="404040"/>
                      <w:kern w:val="1"/>
                      <w:sz w:val="18"/>
                      <w:szCs w:val="18"/>
                      <w:u w:color="000000"/>
                    </w:rPr>
                    <w:t xml:space="preserve"> </w:t>
                  </w:r>
                  <w:proofErr w:type="spellStart"/>
                  <w:r>
                    <w:rPr>
                      <w:rFonts w:ascii="Calisto MT" w:hAnsi="Calisto MT" w:cs="Calisto MT"/>
                      <w:color w:val="404040"/>
                      <w:kern w:val="1"/>
                      <w:sz w:val="18"/>
                      <w:szCs w:val="18"/>
                      <w:u w:color="000000"/>
                    </w:rPr>
                    <w:t>ejemplo</w:t>
                  </w:r>
                  <w:proofErr w:type="spellEnd"/>
                  <w:r>
                    <w:rPr>
                      <w:rFonts w:ascii="Calisto MT" w:hAnsi="Calisto MT" w:cs="Calisto MT"/>
                      <w:color w:val="404040"/>
                      <w:kern w:val="1"/>
                      <w:sz w:val="18"/>
                      <w:szCs w:val="18"/>
                      <w:u w:color="000000"/>
                    </w:rPr>
                    <w:t xml:space="preserve">, la </w:t>
                  </w:r>
                  <w:proofErr w:type="spellStart"/>
                  <w:r>
                    <w:rPr>
                      <w:rFonts w:ascii="Calisto MT" w:hAnsi="Calisto MT" w:cs="Calisto MT"/>
                      <w:color w:val="404040"/>
                      <w:kern w:val="1"/>
                      <w:sz w:val="18"/>
                      <w:szCs w:val="18"/>
                      <w:u w:color="000000"/>
                    </w:rPr>
                    <w:t>cantidad</w:t>
                  </w:r>
                  <w:proofErr w:type="spellEnd"/>
                  <w:r>
                    <w:rPr>
                      <w:rFonts w:ascii="Calisto MT" w:hAnsi="Calisto MT" w:cs="Calisto MT"/>
                      <w:color w:val="404040"/>
                      <w:kern w:val="1"/>
                      <w:sz w:val="18"/>
                      <w:szCs w:val="18"/>
                      <w:u w:color="000000"/>
                    </w:rPr>
                    <w:t xml:space="preserve"> de </w:t>
                  </w:r>
                  <w:proofErr w:type="spellStart"/>
                  <w:r>
                    <w:rPr>
                      <w:rFonts w:ascii="Calisto MT" w:hAnsi="Calisto MT" w:cs="Calisto MT"/>
                      <w:color w:val="404040"/>
                      <w:kern w:val="1"/>
                      <w:sz w:val="18"/>
                      <w:szCs w:val="18"/>
                      <w:u w:color="000000"/>
                    </w:rPr>
                    <w:t>vuestra</w:t>
                  </w:r>
                  <w:proofErr w:type="spellEnd"/>
                  <w:r>
                    <w:rPr>
                      <w:rFonts w:ascii="Calisto MT" w:hAnsi="Calisto MT" w:cs="Calisto MT"/>
                      <w:color w:val="404040"/>
                      <w:kern w:val="1"/>
                      <w:sz w:val="18"/>
                      <w:szCs w:val="18"/>
                      <w:u w:color="000000"/>
                    </w:rPr>
                    <w:t xml:space="preserve"> </w:t>
                  </w:r>
                  <w:proofErr w:type="spellStart"/>
                  <w:r>
                    <w:rPr>
                      <w:rFonts w:ascii="Calisto MT" w:hAnsi="Calisto MT" w:cs="Calisto MT"/>
                      <w:color w:val="404040"/>
                      <w:kern w:val="1"/>
                      <w:sz w:val="18"/>
                      <w:szCs w:val="18"/>
                      <w:u w:color="000000"/>
                    </w:rPr>
                    <w:t>contribución</w:t>
                  </w:r>
                  <w:proofErr w:type="spellEnd"/>
                  <w:r>
                    <w:rPr>
                      <w:rFonts w:ascii="Calisto MT" w:hAnsi="Calisto MT" w:cs="Calisto MT"/>
                      <w:color w:val="404040"/>
                      <w:kern w:val="1"/>
                      <w:sz w:val="18"/>
                      <w:szCs w:val="18"/>
                      <w:u w:color="000000"/>
                    </w:rPr>
                    <w:t xml:space="preserve"> </w:t>
                  </w:r>
                  <w:proofErr w:type="spellStart"/>
                  <w:r>
                    <w:rPr>
                      <w:rFonts w:ascii="Calisto MT" w:hAnsi="Calisto MT" w:cs="Calisto MT"/>
                      <w:color w:val="404040"/>
                      <w:kern w:val="1"/>
                      <w:sz w:val="18"/>
                      <w:szCs w:val="18"/>
                      <w:u w:color="000000"/>
                    </w:rPr>
                    <w:t>mensual</w:t>
                  </w:r>
                  <w:proofErr w:type="spellEnd"/>
                  <w:r>
                    <w:rPr>
                      <w:rFonts w:ascii="Calisto MT" w:hAnsi="Calisto MT" w:cs="Calisto MT"/>
                      <w:color w:val="404040"/>
                      <w:kern w:val="1"/>
                      <w:sz w:val="18"/>
                      <w:szCs w:val="18"/>
                      <w:u w:color="000000"/>
                    </w:rPr>
                    <w:t xml:space="preserve"> </w:t>
                  </w:r>
                  <w:proofErr w:type="spellStart"/>
                  <w:r>
                    <w:rPr>
                      <w:rFonts w:ascii="Calisto MT" w:hAnsi="Calisto MT" w:cs="Calisto MT"/>
                      <w:color w:val="404040"/>
                      <w:kern w:val="1"/>
                      <w:sz w:val="18"/>
                      <w:szCs w:val="18"/>
                      <w:u w:color="000000"/>
                    </w:rPr>
                    <w:t>asciende</w:t>
                  </w:r>
                  <w:proofErr w:type="spellEnd"/>
                  <w:r>
                    <w:rPr>
                      <w:rFonts w:ascii="Calisto MT" w:hAnsi="Calisto MT" w:cs="Calisto MT"/>
                      <w:color w:val="404040"/>
                      <w:kern w:val="1"/>
                      <w:sz w:val="18"/>
                      <w:szCs w:val="18"/>
                      <w:u w:color="000000"/>
                    </w:rPr>
                    <w:t xml:space="preserve"> a 50 €  </w:t>
                  </w:r>
                  <w:proofErr w:type="spellStart"/>
                  <w:r>
                    <w:rPr>
                      <w:rFonts w:ascii="Calisto MT" w:hAnsi="Calisto MT" w:cs="Calisto MT"/>
                      <w:color w:val="404040"/>
                      <w:kern w:val="1"/>
                      <w:sz w:val="18"/>
                      <w:szCs w:val="18"/>
                      <w:u w:color="000000"/>
                    </w:rPr>
                    <w:t>podéis</w:t>
                  </w:r>
                  <w:proofErr w:type="spellEnd"/>
                  <w:r>
                    <w:rPr>
                      <w:rFonts w:ascii="Calisto MT" w:hAnsi="Calisto MT" w:cs="Calisto MT"/>
                      <w:color w:val="404040"/>
                      <w:kern w:val="1"/>
                      <w:sz w:val="18"/>
                      <w:szCs w:val="18"/>
                      <w:u w:color="000000"/>
                    </w:rPr>
                    <w:t xml:space="preserve"> </w:t>
                  </w:r>
                  <w:proofErr w:type="spellStart"/>
                  <w:r>
                    <w:rPr>
                      <w:rFonts w:ascii="Calisto MT" w:hAnsi="Calisto MT" w:cs="Calisto MT"/>
                      <w:color w:val="404040"/>
                      <w:kern w:val="1"/>
                      <w:sz w:val="18"/>
                      <w:szCs w:val="18"/>
                      <w:u w:color="000000"/>
                    </w:rPr>
                    <w:t>deducir</w:t>
                  </w:r>
                  <w:proofErr w:type="spellEnd"/>
                  <w:r>
                    <w:rPr>
                      <w:rFonts w:ascii="Calisto MT" w:hAnsi="Calisto MT" w:cs="Calisto MT"/>
                      <w:color w:val="404040"/>
                      <w:kern w:val="1"/>
                      <w:sz w:val="18"/>
                      <w:szCs w:val="18"/>
                      <w:u w:color="000000"/>
                    </w:rPr>
                    <w:t xml:space="preserve">  50 € de los </w:t>
                  </w:r>
                  <w:proofErr w:type="spellStart"/>
                  <w:r>
                    <w:rPr>
                      <w:rFonts w:ascii="Calisto MT" w:hAnsi="Calisto MT" w:cs="Calisto MT"/>
                      <w:color w:val="404040"/>
                      <w:kern w:val="1"/>
                      <w:sz w:val="18"/>
                      <w:szCs w:val="18"/>
                      <w:u w:color="000000"/>
                    </w:rPr>
                    <w:t>gastos</w:t>
                  </w:r>
                  <w:proofErr w:type="spellEnd"/>
                  <w:r>
                    <w:rPr>
                      <w:rFonts w:ascii="Calisto MT" w:hAnsi="Calisto MT" w:cs="Calisto MT"/>
                      <w:color w:val="404040"/>
                      <w:kern w:val="1"/>
                      <w:sz w:val="18"/>
                      <w:szCs w:val="18"/>
                      <w:u w:color="000000"/>
                    </w:rPr>
                    <w:t xml:space="preserve"> </w:t>
                  </w:r>
                  <w:proofErr w:type="spellStart"/>
                  <w:r>
                    <w:rPr>
                      <w:rFonts w:ascii="Calisto MT" w:hAnsi="Calisto MT" w:cs="Calisto MT"/>
                      <w:color w:val="404040"/>
                      <w:kern w:val="1"/>
                      <w:sz w:val="18"/>
                      <w:szCs w:val="18"/>
                      <w:u w:color="000000"/>
                    </w:rPr>
                    <w:t>del</w:t>
                  </w:r>
                  <w:proofErr w:type="spellEnd"/>
                  <w:r>
                    <w:rPr>
                      <w:rFonts w:ascii="Calisto MT" w:hAnsi="Calisto MT" w:cs="Calisto MT"/>
                      <w:color w:val="404040"/>
                      <w:kern w:val="1"/>
                      <w:sz w:val="18"/>
                      <w:szCs w:val="18"/>
                      <w:u w:color="000000"/>
                    </w:rPr>
                    <w:t xml:space="preserve"> </w:t>
                  </w:r>
                  <w:proofErr w:type="spellStart"/>
                  <w:r>
                    <w:rPr>
                      <w:rFonts w:ascii="Calisto MT" w:hAnsi="Calisto MT" w:cs="Calisto MT"/>
                      <w:color w:val="404040"/>
                      <w:kern w:val="1"/>
                      <w:sz w:val="18"/>
                      <w:szCs w:val="18"/>
                      <w:u w:color="000000"/>
                    </w:rPr>
                    <w:t>retiro</w:t>
                  </w:r>
                  <w:proofErr w:type="spellEnd"/>
                  <w:r>
                    <w:rPr>
                      <w:rFonts w:ascii="Calisto MT" w:hAnsi="Calisto MT" w:cs="Calisto MT"/>
                      <w:color w:val="404040"/>
                      <w:kern w:val="1"/>
                      <w:sz w:val="18"/>
                      <w:szCs w:val="18"/>
                      <w:u w:color="000000"/>
                    </w:rPr>
                    <w:t xml:space="preserve"> dos </w:t>
                  </w:r>
                  <w:proofErr w:type="spellStart"/>
                  <w:r>
                    <w:rPr>
                      <w:rFonts w:ascii="Calisto MT" w:hAnsi="Calisto MT" w:cs="Calisto MT"/>
                      <w:color w:val="404040"/>
                      <w:kern w:val="1"/>
                      <w:sz w:val="18"/>
                      <w:szCs w:val="18"/>
                      <w:u w:color="000000"/>
                    </w:rPr>
                    <w:t>veces</w:t>
                  </w:r>
                  <w:proofErr w:type="spellEnd"/>
                  <w:r>
                    <w:rPr>
                      <w:rFonts w:ascii="Calisto MT" w:hAnsi="Calisto MT" w:cs="Calisto MT"/>
                      <w:color w:val="404040"/>
                      <w:kern w:val="1"/>
                      <w:sz w:val="18"/>
                      <w:szCs w:val="18"/>
                      <w:u w:color="000000"/>
                    </w:rPr>
                    <w:t xml:space="preserve"> </w:t>
                  </w:r>
                  <w:proofErr w:type="spellStart"/>
                  <w:r>
                    <w:rPr>
                      <w:rFonts w:ascii="Calisto MT" w:hAnsi="Calisto MT" w:cs="Calisto MT"/>
                      <w:color w:val="404040"/>
                      <w:kern w:val="1"/>
                      <w:sz w:val="18"/>
                      <w:szCs w:val="18"/>
                      <w:u w:color="000000"/>
                    </w:rPr>
                    <w:t>por</w:t>
                  </w:r>
                  <w:proofErr w:type="spellEnd"/>
                  <w:r>
                    <w:rPr>
                      <w:rFonts w:ascii="Calisto MT" w:hAnsi="Calisto MT" w:cs="Calisto MT"/>
                      <w:color w:val="404040"/>
                      <w:kern w:val="1"/>
                      <w:sz w:val="18"/>
                      <w:szCs w:val="18"/>
                      <w:u w:color="000000"/>
                    </w:rPr>
                    <w:t xml:space="preserve"> </w:t>
                  </w:r>
                  <w:proofErr w:type="spellStart"/>
                  <w:r>
                    <w:rPr>
                      <w:rFonts w:ascii="Calisto MT" w:hAnsi="Calisto MT" w:cs="Calisto MT"/>
                      <w:color w:val="404040"/>
                      <w:kern w:val="1"/>
                      <w:sz w:val="18"/>
                      <w:szCs w:val="18"/>
                      <w:u w:color="000000"/>
                    </w:rPr>
                    <w:t>año</w:t>
                  </w:r>
                  <w:proofErr w:type="spellEnd"/>
                  <w:r>
                    <w:rPr>
                      <w:rFonts w:ascii="Calisto MT" w:hAnsi="Calisto MT" w:cs="Calisto MT"/>
                      <w:color w:val="404040"/>
                      <w:kern w:val="1"/>
                      <w:sz w:val="18"/>
                      <w:szCs w:val="18"/>
                      <w:u w:color="000000"/>
                    </w:rPr>
                    <w:t> (</w:t>
                  </w:r>
                  <w:proofErr w:type="spellStart"/>
                  <w:r>
                    <w:rPr>
                      <w:rFonts w:ascii="Calisto MT" w:hAnsi="Calisto MT" w:cs="Calisto MT"/>
                      <w:color w:val="404040"/>
                      <w:kern w:val="1"/>
                      <w:sz w:val="18"/>
                      <w:szCs w:val="18"/>
                      <w:u w:color="000000"/>
                    </w:rPr>
                    <w:t>retiro</w:t>
                  </w:r>
                  <w:proofErr w:type="spellEnd"/>
                  <w:r>
                    <w:rPr>
                      <w:rFonts w:ascii="Calisto MT" w:hAnsi="Calisto MT" w:cs="Calisto MT"/>
                      <w:color w:val="404040"/>
                      <w:kern w:val="1"/>
                      <w:sz w:val="18"/>
                      <w:szCs w:val="18"/>
                      <w:u w:color="000000"/>
                    </w:rPr>
                    <w:t xml:space="preserve"> de  </w:t>
                  </w:r>
                  <w:proofErr w:type="spellStart"/>
                  <w:r>
                    <w:rPr>
                      <w:rFonts w:ascii="Calisto MT" w:hAnsi="Calisto MT" w:cs="Calisto MT"/>
                      <w:color w:val="404040"/>
                      <w:kern w:val="1"/>
                      <w:sz w:val="18"/>
                      <w:szCs w:val="18"/>
                      <w:u w:color="000000"/>
                    </w:rPr>
                    <w:t>verano</w:t>
                  </w:r>
                  <w:proofErr w:type="spellEnd"/>
                  <w:r>
                    <w:rPr>
                      <w:rFonts w:ascii="Calisto MT" w:hAnsi="Calisto MT" w:cs="Calisto MT"/>
                      <w:color w:val="404040"/>
                      <w:kern w:val="1"/>
                      <w:sz w:val="18"/>
                      <w:szCs w:val="18"/>
                      <w:u w:color="000000"/>
                    </w:rPr>
                    <w:t xml:space="preserve"> y </w:t>
                  </w:r>
                  <w:proofErr w:type="spellStart"/>
                  <w:r>
                    <w:rPr>
                      <w:rFonts w:ascii="Calisto MT" w:hAnsi="Calisto MT" w:cs="Calisto MT"/>
                      <w:color w:val="404040"/>
                      <w:kern w:val="1"/>
                      <w:sz w:val="18"/>
                      <w:szCs w:val="18"/>
                      <w:u w:color="000000"/>
                    </w:rPr>
                    <w:t>retiro</w:t>
                  </w:r>
                  <w:proofErr w:type="spellEnd"/>
                  <w:r>
                    <w:rPr>
                      <w:rFonts w:ascii="Calisto MT" w:hAnsi="Calisto MT" w:cs="Calisto MT"/>
                      <w:color w:val="404040"/>
                      <w:kern w:val="1"/>
                      <w:sz w:val="18"/>
                      <w:szCs w:val="18"/>
                      <w:u w:color="000000"/>
                    </w:rPr>
                    <w:t xml:space="preserve"> de </w:t>
                  </w:r>
                  <w:proofErr w:type="spellStart"/>
                  <w:r>
                    <w:rPr>
                      <w:rFonts w:ascii="Calisto MT" w:hAnsi="Calisto MT" w:cs="Calisto MT"/>
                      <w:color w:val="404040"/>
                      <w:kern w:val="1"/>
                      <w:sz w:val="18"/>
                      <w:szCs w:val="18"/>
                      <w:u w:color="000000"/>
                    </w:rPr>
                    <w:t>invierno</w:t>
                  </w:r>
                  <w:proofErr w:type="spellEnd"/>
                  <w:r>
                    <w:rPr>
                      <w:rFonts w:ascii="Calisto MT" w:hAnsi="Calisto MT" w:cs="Calisto MT"/>
                      <w:color w:val="404040"/>
                      <w:kern w:val="1"/>
                      <w:sz w:val="18"/>
                      <w:szCs w:val="18"/>
                      <w:u w:color="000000"/>
                    </w:rPr>
                    <w:t>).</w:t>
                  </w:r>
                </w:p>
              </w:tc>
            </w:tr>
            <w:tr w:rsidR="005B6645" w14:paraId="401E0171" w14:textId="77777777" w:rsidTr="005B6645">
              <w:tblPrEx>
                <w:tblBorders>
                  <w:top w:val="none" w:sz="0" w:space="0" w:color="auto"/>
                </w:tblBorders>
              </w:tblPrEx>
              <w:tc>
                <w:tcPr>
                  <w:tcW w:w="3674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tcMar>
                    <w:top w:w="100" w:type="nil"/>
                    <w:right w:w="100" w:type="nil"/>
                  </w:tcMar>
                  <w:vAlign w:val="center"/>
                </w:tcPr>
                <w:p w14:paraId="08446B6D" w14:textId="77777777" w:rsidR="005B6645" w:rsidRDefault="005B6645" w:rsidP="005B6645">
                  <w:pPr>
                    <w:widowControl w:val="0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ind w:right="28"/>
                    <w:jc w:val="center"/>
                    <w:rPr>
                      <w:rFonts w:ascii="Calisto MT" w:hAnsi="Calisto MT" w:cs="Calisto MT"/>
                      <w:color w:val="404040"/>
                      <w:kern w:val="1"/>
                      <w:szCs w:val="20"/>
                      <w:u w:color="000000"/>
                    </w:rPr>
                  </w:pPr>
                  <w:proofErr w:type="spellStart"/>
                  <w:r>
                    <w:rPr>
                      <w:rFonts w:ascii="Calisto MT" w:hAnsi="Calisto MT" w:cs="Calisto MT"/>
                      <w:color w:val="404040"/>
                      <w:kern w:val="1"/>
                      <w:szCs w:val="20"/>
                      <w:u w:color="000000"/>
                    </w:rPr>
                    <w:t>Cantidad</w:t>
                  </w:r>
                  <w:proofErr w:type="spellEnd"/>
                  <w:r>
                    <w:rPr>
                      <w:rFonts w:ascii="Calisto MT" w:hAnsi="Calisto MT" w:cs="Calisto MT"/>
                      <w:color w:val="404040"/>
                      <w:kern w:val="1"/>
                      <w:szCs w:val="20"/>
                      <w:u w:color="000000"/>
                    </w:rPr>
                    <w:t xml:space="preserve"> total </w:t>
                  </w:r>
                  <w:proofErr w:type="spellStart"/>
                  <w:r>
                    <w:rPr>
                      <w:rFonts w:ascii="Calisto MT" w:hAnsi="Calisto MT" w:cs="Calisto MT"/>
                      <w:color w:val="404040"/>
                      <w:kern w:val="1"/>
                      <w:szCs w:val="20"/>
                      <w:u w:color="000000"/>
                    </w:rPr>
                    <w:t>por</w:t>
                  </w:r>
                  <w:proofErr w:type="spellEnd"/>
                  <w:r>
                    <w:rPr>
                      <w:rFonts w:ascii="Calisto MT" w:hAnsi="Calisto MT" w:cs="Calisto MT"/>
                      <w:color w:val="404040"/>
                      <w:kern w:val="1"/>
                      <w:szCs w:val="20"/>
                      <w:u w:color="000000"/>
                    </w:rPr>
                    <w:t xml:space="preserve"> el </w:t>
                  </w:r>
                  <w:proofErr w:type="spellStart"/>
                  <w:r>
                    <w:rPr>
                      <w:rFonts w:ascii="Calisto MT" w:hAnsi="Calisto MT" w:cs="Calisto MT"/>
                      <w:color w:val="404040"/>
                      <w:kern w:val="1"/>
                      <w:szCs w:val="20"/>
                      <w:u w:color="000000"/>
                    </w:rPr>
                    <w:t>alojamiento</w:t>
                  </w:r>
                  <w:proofErr w:type="spellEnd"/>
                  <w:r>
                    <w:rPr>
                      <w:rFonts w:ascii="Calisto MT" w:hAnsi="Calisto MT" w:cs="Calisto MT"/>
                      <w:color w:val="404040"/>
                      <w:kern w:val="1"/>
                      <w:szCs w:val="20"/>
                      <w:u w:color="000000"/>
                    </w:rPr>
                    <w:t xml:space="preserve"> de los </w:t>
                  </w:r>
                  <w:proofErr w:type="spellStart"/>
                  <w:r>
                    <w:rPr>
                      <w:rFonts w:ascii="Calisto MT" w:hAnsi="Calisto MT" w:cs="Calisto MT"/>
                      <w:color w:val="404040"/>
                      <w:kern w:val="1"/>
                      <w:szCs w:val="20"/>
                      <w:u w:color="000000"/>
                    </w:rPr>
                    <w:t>niños</w:t>
                  </w:r>
                  <w:proofErr w:type="spellEnd"/>
                </w:p>
              </w:tc>
              <w:tc>
                <w:tcPr>
                  <w:tcW w:w="1559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vAlign w:val="center"/>
                </w:tcPr>
                <w:p w14:paraId="46A1F237" w14:textId="70A0834D" w:rsidR="005B6645" w:rsidRDefault="005B6645" w:rsidP="005B6645">
                  <w:pPr>
                    <w:widowControl w:val="0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ind w:right="28"/>
                    <w:jc w:val="center"/>
                    <w:rPr>
                      <w:rFonts w:ascii="Calisto MT" w:hAnsi="Calisto MT" w:cs="Calisto MT"/>
                      <w:color w:val="404040"/>
                      <w:kern w:val="1"/>
                      <w:szCs w:val="20"/>
                      <w:u w:color="000000"/>
                    </w:rPr>
                  </w:pPr>
                  <w:r w:rsidRPr="00BA60F1">
                    <w:rPr>
                      <w:rFonts w:cs="Arial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BA60F1">
                    <w:rPr>
                      <w:rFonts w:cs="Arial"/>
                      <w:szCs w:val="20"/>
                    </w:rPr>
                    <w:instrText xml:space="preserve"> </w:instrText>
                  </w:r>
                  <w:r>
                    <w:rPr>
                      <w:rFonts w:cs="Arial"/>
                      <w:szCs w:val="20"/>
                    </w:rPr>
                    <w:instrText>FORMTEXT</w:instrText>
                  </w:r>
                  <w:r w:rsidRPr="00BA60F1">
                    <w:rPr>
                      <w:rFonts w:cs="Arial"/>
                      <w:szCs w:val="20"/>
                    </w:rPr>
                    <w:instrText xml:space="preserve"> </w:instrText>
                  </w:r>
                  <w:r w:rsidRPr="00BA60F1">
                    <w:rPr>
                      <w:rFonts w:cs="Arial"/>
                      <w:szCs w:val="20"/>
                    </w:rPr>
                  </w:r>
                  <w:r w:rsidRPr="00BA60F1">
                    <w:rPr>
                      <w:rFonts w:cs="Arial"/>
                      <w:szCs w:val="20"/>
                    </w:rPr>
                    <w:fldChar w:fldCharType="separate"/>
                  </w:r>
                  <w:r>
                    <w:rPr>
                      <w:rFonts w:cs="Arial"/>
                      <w:noProof/>
                      <w:szCs w:val="20"/>
                    </w:rPr>
                    <w:t> </w:t>
                  </w:r>
                  <w:r>
                    <w:rPr>
                      <w:rFonts w:cs="Arial"/>
                      <w:noProof/>
                      <w:szCs w:val="20"/>
                    </w:rPr>
                    <w:t> </w:t>
                  </w:r>
                  <w:r>
                    <w:rPr>
                      <w:rFonts w:cs="Arial"/>
                      <w:noProof/>
                      <w:szCs w:val="20"/>
                    </w:rPr>
                    <w:t> </w:t>
                  </w:r>
                  <w:r>
                    <w:rPr>
                      <w:rFonts w:cs="Arial"/>
                      <w:noProof/>
                      <w:szCs w:val="20"/>
                    </w:rPr>
                    <w:t> </w:t>
                  </w:r>
                  <w:r>
                    <w:rPr>
                      <w:rFonts w:cs="Arial"/>
                      <w:noProof/>
                      <w:szCs w:val="20"/>
                    </w:rPr>
                    <w:t> </w:t>
                  </w:r>
                  <w:r w:rsidRPr="00BA60F1">
                    <w:rPr>
                      <w:rFonts w:cs="Arial"/>
                      <w:szCs w:val="20"/>
                    </w:rPr>
                    <w:fldChar w:fldCharType="end"/>
                  </w:r>
                  <w:r>
                    <w:rPr>
                      <w:rFonts w:cs="Arial"/>
                      <w:szCs w:val="20"/>
                    </w:rPr>
                    <w:t xml:space="preserve"> </w:t>
                  </w:r>
                  <w:r w:rsidRPr="00BA60F1">
                    <w:rPr>
                      <w:rFonts w:cs="Arial"/>
                      <w:b/>
                      <w:szCs w:val="20"/>
                    </w:rPr>
                    <w:t>€</w:t>
                  </w:r>
                </w:p>
              </w:tc>
              <w:tc>
                <w:tcPr>
                  <w:tcW w:w="1559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vAlign w:val="center"/>
                </w:tcPr>
                <w:p w14:paraId="660845DC" w14:textId="4272EEC0" w:rsidR="005B6645" w:rsidRDefault="005B6645" w:rsidP="005B6645">
                  <w:pPr>
                    <w:widowControl w:val="0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ind w:right="28"/>
                    <w:jc w:val="center"/>
                    <w:rPr>
                      <w:rFonts w:ascii="Calisto MT" w:hAnsi="Calisto MT" w:cs="Calisto MT"/>
                      <w:color w:val="404040"/>
                      <w:kern w:val="1"/>
                      <w:szCs w:val="20"/>
                      <w:u w:color="000000"/>
                    </w:rPr>
                  </w:pPr>
                  <w:r w:rsidRPr="00BA60F1">
                    <w:rPr>
                      <w:rFonts w:cs="Arial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BA60F1">
                    <w:rPr>
                      <w:rFonts w:cs="Arial"/>
                      <w:szCs w:val="20"/>
                    </w:rPr>
                    <w:instrText xml:space="preserve"> </w:instrText>
                  </w:r>
                  <w:r>
                    <w:rPr>
                      <w:rFonts w:cs="Arial"/>
                      <w:szCs w:val="20"/>
                    </w:rPr>
                    <w:instrText>FORMTEXT</w:instrText>
                  </w:r>
                  <w:r w:rsidRPr="00BA60F1">
                    <w:rPr>
                      <w:rFonts w:cs="Arial"/>
                      <w:szCs w:val="20"/>
                    </w:rPr>
                    <w:instrText xml:space="preserve"> </w:instrText>
                  </w:r>
                  <w:r w:rsidRPr="00BA60F1">
                    <w:rPr>
                      <w:rFonts w:cs="Arial"/>
                      <w:szCs w:val="20"/>
                    </w:rPr>
                  </w:r>
                  <w:r w:rsidRPr="00BA60F1">
                    <w:rPr>
                      <w:rFonts w:cs="Arial"/>
                      <w:szCs w:val="20"/>
                    </w:rPr>
                    <w:fldChar w:fldCharType="separate"/>
                  </w:r>
                  <w:r>
                    <w:rPr>
                      <w:rFonts w:cs="Arial"/>
                      <w:noProof/>
                      <w:szCs w:val="20"/>
                    </w:rPr>
                    <w:t> </w:t>
                  </w:r>
                  <w:r>
                    <w:rPr>
                      <w:rFonts w:cs="Arial"/>
                      <w:noProof/>
                      <w:szCs w:val="20"/>
                    </w:rPr>
                    <w:t> </w:t>
                  </w:r>
                  <w:r>
                    <w:rPr>
                      <w:rFonts w:cs="Arial"/>
                      <w:noProof/>
                      <w:szCs w:val="20"/>
                    </w:rPr>
                    <w:t> </w:t>
                  </w:r>
                  <w:r>
                    <w:rPr>
                      <w:rFonts w:cs="Arial"/>
                      <w:noProof/>
                      <w:szCs w:val="20"/>
                    </w:rPr>
                    <w:t> </w:t>
                  </w:r>
                  <w:r>
                    <w:rPr>
                      <w:rFonts w:cs="Arial"/>
                      <w:noProof/>
                      <w:szCs w:val="20"/>
                    </w:rPr>
                    <w:t> </w:t>
                  </w:r>
                  <w:r w:rsidRPr="00BA60F1">
                    <w:rPr>
                      <w:rFonts w:cs="Arial"/>
                      <w:szCs w:val="20"/>
                    </w:rPr>
                    <w:fldChar w:fldCharType="end"/>
                  </w:r>
                  <w:r>
                    <w:rPr>
                      <w:rFonts w:cs="Arial"/>
                      <w:szCs w:val="20"/>
                    </w:rPr>
                    <w:t xml:space="preserve"> </w:t>
                  </w:r>
                  <w:r w:rsidRPr="00BA60F1">
                    <w:rPr>
                      <w:rFonts w:cs="Arial"/>
                      <w:b/>
                      <w:szCs w:val="20"/>
                    </w:rPr>
                    <w:t>CHF</w:t>
                  </w:r>
                </w:p>
              </w:tc>
            </w:tr>
            <w:tr w:rsidR="005B6645" w14:paraId="27E1FD71" w14:textId="77777777" w:rsidTr="005B6645">
              <w:tblPrEx>
                <w:tblBorders>
                  <w:top w:val="none" w:sz="0" w:space="0" w:color="auto"/>
                </w:tblBorders>
              </w:tblPrEx>
              <w:tc>
                <w:tcPr>
                  <w:tcW w:w="3674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tcMar>
                    <w:top w:w="100" w:type="nil"/>
                    <w:right w:w="100" w:type="nil"/>
                  </w:tcMar>
                  <w:vAlign w:val="center"/>
                </w:tcPr>
                <w:p w14:paraId="5A2A0FDC" w14:textId="77777777" w:rsidR="005B6645" w:rsidRDefault="005B6645" w:rsidP="005B6645">
                  <w:pPr>
                    <w:widowControl w:val="0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ind w:right="28"/>
                    <w:jc w:val="center"/>
                    <w:rPr>
                      <w:rFonts w:ascii="Calisto MT" w:hAnsi="Calisto MT" w:cs="Calisto MT"/>
                      <w:color w:val="404040"/>
                      <w:kern w:val="1"/>
                      <w:szCs w:val="20"/>
                      <w:u w:color="000000"/>
                    </w:rPr>
                  </w:pPr>
                  <w:proofErr w:type="spellStart"/>
                  <w:r>
                    <w:rPr>
                      <w:rFonts w:ascii="Calisto MT" w:hAnsi="Calisto MT" w:cs="Calisto MT"/>
                      <w:color w:val="404040"/>
                      <w:kern w:val="1"/>
                      <w:szCs w:val="20"/>
                      <w:u w:color="000000"/>
                    </w:rPr>
                    <w:t>Deseo</w:t>
                  </w:r>
                  <w:proofErr w:type="spellEnd"/>
                  <w:r>
                    <w:rPr>
                      <w:rFonts w:ascii="Calisto MT" w:hAnsi="Calisto MT" w:cs="Calisto MT"/>
                      <w:color w:val="404040"/>
                      <w:kern w:val="1"/>
                      <w:szCs w:val="20"/>
                      <w:u w:color="000000"/>
                    </w:rPr>
                    <w:t xml:space="preserve"> </w:t>
                  </w:r>
                  <w:proofErr w:type="spellStart"/>
                  <w:r>
                    <w:rPr>
                      <w:rFonts w:ascii="Calisto MT" w:hAnsi="Calisto MT" w:cs="Calisto MT"/>
                      <w:color w:val="404040"/>
                      <w:kern w:val="1"/>
                      <w:szCs w:val="20"/>
                      <w:u w:color="000000"/>
                    </w:rPr>
                    <w:t>alquilar</w:t>
                  </w:r>
                  <w:proofErr w:type="spellEnd"/>
                  <w:r>
                    <w:rPr>
                      <w:rFonts w:ascii="Calisto MT" w:hAnsi="Calisto MT" w:cs="Calisto MT"/>
                      <w:color w:val="404040"/>
                      <w:kern w:val="1"/>
                      <w:szCs w:val="20"/>
                      <w:u w:color="000000"/>
                    </w:rPr>
                    <w:t xml:space="preserve"> las </w:t>
                  </w:r>
                  <w:proofErr w:type="spellStart"/>
                  <w:r>
                    <w:rPr>
                      <w:rFonts w:ascii="Calisto MT" w:hAnsi="Calisto MT" w:cs="Calisto MT"/>
                      <w:color w:val="404040"/>
                      <w:kern w:val="1"/>
                      <w:szCs w:val="20"/>
                      <w:u w:color="000000"/>
                    </w:rPr>
                    <w:t>sábanas</w:t>
                  </w:r>
                  <w:proofErr w:type="spellEnd"/>
                  <w:r>
                    <w:rPr>
                      <w:rFonts w:ascii="Calisto MT" w:hAnsi="Calisto MT" w:cs="Calisto MT"/>
                      <w:color w:val="404040"/>
                      <w:kern w:val="1"/>
                      <w:szCs w:val="20"/>
                      <w:u w:color="000000"/>
                    </w:rPr>
                    <w:t xml:space="preserve"> </w:t>
                  </w:r>
                  <w:proofErr w:type="spellStart"/>
                  <w:r>
                    <w:rPr>
                      <w:rFonts w:ascii="Calisto MT" w:hAnsi="Calisto MT" w:cs="Calisto MT"/>
                      <w:color w:val="404040"/>
                      <w:kern w:val="1"/>
                      <w:szCs w:val="20"/>
                      <w:u w:color="000000"/>
                    </w:rPr>
                    <w:t>por</w:t>
                  </w:r>
                  <w:proofErr w:type="spellEnd"/>
                  <w:r>
                    <w:rPr>
                      <w:rFonts w:ascii="Calisto MT" w:hAnsi="Calisto MT" w:cs="Calisto MT"/>
                      <w:color w:val="404040"/>
                      <w:kern w:val="1"/>
                      <w:szCs w:val="20"/>
                      <w:u w:color="000000"/>
                    </w:rPr>
                    <w:t xml:space="preserve"> </w:t>
                  </w:r>
                  <w:proofErr w:type="spellStart"/>
                  <w:r>
                    <w:rPr>
                      <w:rFonts w:ascii="Calisto MT" w:hAnsi="Calisto MT" w:cs="Calisto MT"/>
                      <w:color w:val="404040"/>
                      <w:kern w:val="1"/>
                      <w:szCs w:val="20"/>
                      <w:u w:color="000000"/>
                    </w:rPr>
                    <w:t>una</w:t>
                  </w:r>
                  <w:proofErr w:type="spellEnd"/>
                  <w:r>
                    <w:rPr>
                      <w:rFonts w:ascii="Calisto MT" w:hAnsi="Calisto MT" w:cs="Calisto MT"/>
                      <w:color w:val="404040"/>
                      <w:kern w:val="1"/>
                      <w:szCs w:val="20"/>
                      <w:u w:color="000000"/>
                    </w:rPr>
                    <w:t xml:space="preserve"> </w:t>
                  </w:r>
                  <w:proofErr w:type="spellStart"/>
                  <w:r>
                    <w:rPr>
                      <w:rFonts w:ascii="Calisto MT" w:hAnsi="Calisto MT" w:cs="Calisto MT"/>
                      <w:color w:val="404040"/>
                      <w:kern w:val="1"/>
                      <w:szCs w:val="20"/>
                      <w:u w:color="000000"/>
                    </w:rPr>
                    <w:t>cantidad</w:t>
                  </w:r>
                  <w:proofErr w:type="spellEnd"/>
                  <w:r>
                    <w:rPr>
                      <w:rFonts w:ascii="Calisto MT" w:hAnsi="Calisto MT" w:cs="Calisto MT"/>
                      <w:color w:val="404040"/>
                      <w:kern w:val="1"/>
                      <w:szCs w:val="20"/>
                      <w:u w:color="000000"/>
                    </w:rPr>
                    <w:t xml:space="preserve"> de </w:t>
                  </w:r>
                </w:p>
              </w:tc>
              <w:tc>
                <w:tcPr>
                  <w:tcW w:w="1559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vAlign w:val="center"/>
                </w:tcPr>
                <w:p w14:paraId="24BD7639" w14:textId="58DA04B3" w:rsidR="005B6645" w:rsidRDefault="005B6645" w:rsidP="005B6645">
                  <w:pPr>
                    <w:widowControl w:val="0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ind w:right="28"/>
                    <w:jc w:val="center"/>
                    <w:rPr>
                      <w:rFonts w:ascii="Calisto MT" w:hAnsi="Calisto MT" w:cs="Calisto MT"/>
                      <w:color w:val="404040"/>
                      <w:kern w:val="1"/>
                      <w:szCs w:val="20"/>
                      <w:u w:color="000000"/>
                    </w:rPr>
                  </w:pPr>
                  <w:r w:rsidRPr="00BA60F1">
                    <w:rPr>
                      <w:rFonts w:cs="Arial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BA60F1">
                    <w:rPr>
                      <w:rFonts w:cs="Arial"/>
                      <w:szCs w:val="20"/>
                    </w:rPr>
                    <w:instrText xml:space="preserve"> </w:instrText>
                  </w:r>
                  <w:r>
                    <w:rPr>
                      <w:rFonts w:cs="Arial"/>
                      <w:szCs w:val="20"/>
                    </w:rPr>
                    <w:instrText>FORMTEXT</w:instrText>
                  </w:r>
                  <w:r w:rsidRPr="00BA60F1">
                    <w:rPr>
                      <w:rFonts w:cs="Arial"/>
                      <w:szCs w:val="20"/>
                    </w:rPr>
                    <w:instrText xml:space="preserve"> </w:instrText>
                  </w:r>
                  <w:r w:rsidRPr="00BA60F1">
                    <w:rPr>
                      <w:rFonts w:cs="Arial"/>
                      <w:szCs w:val="20"/>
                    </w:rPr>
                  </w:r>
                  <w:r w:rsidRPr="00BA60F1">
                    <w:rPr>
                      <w:rFonts w:cs="Arial"/>
                      <w:szCs w:val="20"/>
                    </w:rPr>
                    <w:fldChar w:fldCharType="separate"/>
                  </w:r>
                  <w:r>
                    <w:rPr>
                      <w:rFonts w:cs="Arial"/>
                      <w:noProof/>
                      <w:szCs w:val="20"/>
                    </w:rPr>
                    <w:t> </w:t>
                  </w:r>
                  <w:r>
                    <w:rPr>
                      <w:rFonts w:cs="Arial"/>
                      <w:noProof/>
                      <w:szCs w:val="20"/>
                    </w:rPr>
                    <w:t> </w:t>
                  </w:r>
                  <w:r>
                    <w:rPr>
                      <w:rFonts w:cs="Arial"/>
                      <w:noProof/>
                      <w:szCs w:val="20"/>
                    </w:rPr>
                    <w:t> </w:t>
                  </w:r>
                  <w:r>
                    <w:rPr>
                      <w:rFonts w:cs="Arial"/>
                      <w:noProof/>
                      <w:szCs w:val="20"/>
                    </w:rPr>
                    <w:t> </w:t>
                  </w:r>
                  <w:r>
                    <w:rPr>
                      <w:rFonts w:cs="Arial"/>
                      <w:noProof/>
                      <w:szCs w:val="20"/>
                    </w:rPr>
                    <w:t> </w:t>
                  </w:r>
                  <w:r w:rsidRPr="00BA60F1">
                    <w:rPr>
                      <w:rFonts w:cs="Arial"/>
                      <w:szCs w:val="20"/>
                    </w:rPr>
                    <w:fldChar w:fldCharType="end"/>
                  </w:r>
                  <w:r>
                    <w:rPr>
                      <w:rFonts w:cs="Arial"/>
                      <w:szCs w:val="20"/>
                    </w:rPr>
                    <w:t xml:space="preserve"> </w:t>
                  </w:r>
                  <w:r w:rsidRPr="00BA60F1">
                    <w:rPr>
                      <w:rFonts w:cs="Arial"/>
                      <w:b/>
                      <w:szCs w:val="20"/>
                    </w:rPr>
                    <w:t>€</w:t>
                  </w:r>
                </w:p>
              </w:tc>
              <w:tc>
                <w:tcPr>
                  <w:tcW w:w="1559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vAlign w:val="center"/>
                </w:tcPr>
                <w:p w14:paraId="7FECE354" w14:textId="4E3E13F1" w:rsidR="005B6645" w:rsidRDefault="005B6645" w:rsidP="005B6645">
                  <w:pPr>
                    <w:widowControl w:val="0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ind w:right="28"/>
                    <w:jc w:val="center"/>
                    <w:rPr>
                      <w:rFonts w:ascii="Calisto MT" w:hAnsi="Calisto MT" w:cs="Calisto MT"/>
                      <w:color w:val="404040"/>
                      <w:kern w:val="1"/>
                      <w:szCs w:val="20"/>
                      <w:u w:color="000000"/>
                    </w:rPr>
                  </w:pPr>
                  <w:r w:rsidRPr="00BA60F1">
                    <w:rPr>
                      <w:rFonts w:cs="Arial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BA60F1">
                    <w:rPr>
                      <w:rFonts w:cs="Arial"/>
                      <w:szCs w:val="20"/>
                    </w:rPr>
                    <w:instrText xml:space="preserve"> </w:instrText>
                  </w:r>
                  <w:r>
                    <w:rPr>
                      <w:rFonts w:cs="Arial"/>
                      <w:szCs w:val="20"/>
                    </w:rPr>
                    <w:instrText>FORMTEXT</w:instrText>
                  </w:r>
                  <w:r w:rsidRPr="00BA60F1">
                    <w:rPr>
                      <w:rFonts w:cs="Arial"/>
                      <w:szCs w:val="20"/>
                    </w:rPr>
                    <w:instrText xml:space="preserve"> </w:instrText>
                  </w:r>
                  <w:r w:rsidRPr="00BA60F1">
                    <w:rPr>
                      <w:rFonts w:cs="Arial"/>
                      <w:szCs w:val="20"/>
                    </w:rPr>
                  </w:r>
                  <w:r w:rsidRPr="00BA60F1">
                    <w:rPr>
                      <w:rFonts w:cs="Arial"/>
                      <w:szCs w:val="20"/>
                    </w:rPr>
                    <w:fldChar w:fldCharType="separate"/>
                  </w:r>
                  <w:r>
                    <w:rPr>
                      <w:rFonts w:cs="Arial"/>
                      <w:noProof/>
                      <w:szCs w:val="20"/>
                    </w:rPr>
                    <w:t> </w:t>
                  </w:r>
                  <w:r>
                    <w:rPr>
                      <w:rFonts w:cs="Arial"/>
                      <w:noProof/>
                      <w:szCs w:val="20"/>
                    </w:rPr>
                    <w:t> </w:t>
                  </w:r>
                  <w:r>
                    <w:rPr>
                      <w:rFonts w:cs="Arial"/>
                      <w:noProof/>
                      <w:szCs w:val="20"/>
                    </w:rPr>
                    <w:t> </w:t>
                  </w:r>
                  <w:r>
                    <w:rPr>
                      <w:rFonts w:cs="Arial"/>
                      <w:noProof/>
                      <w:szCs w:val="20"/>
                    </w:rPr>
                    <w:t> </w:t>
                  </w:r>
                  <w:r>
                    <w:rPr>
                      <w:rFonts w:cs="Arial"/>
                      <w:noProof/>
                      <w:szCs w:val="20"/>
                    </w:rPr>
                    <w:t> </w:t>
                  </w:r>
                  <w:r w:rsidRPr="00BA60F1">
                    <w:rPr>
                      <w:rFonts w:cs="Arial"/>
                      <w:szCs w:val="20"/>
                    </w:rPr>
                    <w:fldChar w:fldCharType="end"/>
                  </w:r>
                  <w:r>
                    <w:rPr>
                      <w:rFonts w:cs="Arial"/>
                      <w:szCs w:val="20"/>
                    </w:rPr>
                    <w:t xml:space="preserve"> </w:t>
                  </w:r>
                  <w:r w:rsidRPr="00BA60F1">
                    <w:rPr>
                      <w:rFonts w:cs="Arial"/>
                      <w:b/>
                      <w:szCs w:val="20"/>
                    </w:rPr>
                    <w:t>CHF</w:t>
                  </w:r>
                </w:p>
              </w:tc>
            </w:tr>
            <w:tr w:rsidR="005B6645" w14:paraId="03160DB8" w14:textId="77777777" w:rsidTr="005B6645">
              <w:tc>
                <w:tcPr>
                  <w:tcW w:w="3674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tcMar>
                    <w:top w:w="100" w:type="nil"/>
                    <w:right w:w="100" w:type="nil"/>
                  </w:tcMar>
                  <w:vAlign w:val="center"/>
                </w:tcPr>
                <w:p w14:paraId="23C4A35B" w14:textId="77777777" w:rsidR="005B6645" w:rsidRDefault="005B6645" w:rsidP="005B6645">
                  <w:pPr>
                    <w:widowControl w:val="0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ind w:right="28"/>
                    <w:jc w:val="center"/>
                    <w:rPr>
                      <w:rFonts w:ascii="Calisto MT" w:hAnsi="Calisto MT" w:cs="Calisto MT"/>
                      <w:color w:val="404040"/>
                      <w:kern w:val="1"/>
                      <w:szCs w:val="20"/>
                      <w:u w:color="000000"/>
                    </w:rPr>
                  </w:pPr>
                  <w:proofErr w:type="spellStart"/>
                  <w:r>
                    <w:rPr>
                      <w:rFonts w:ascii="Calisto MT" w:hAnsi="Calisto MT" w:cs="Calisto MT"/>
                      <w:color w:val="404040"/>
                      <w:kern w:val="1"/>
                      <w:szCs w:val="20"/>
                      <w:u w:color="000000"/>
                    </w:rPr>
                    <w:t>Estoy</w:t>
                  </w:r>
                  <w:proofErr w:type="spellEnd"/>
                  <w:r>
                    <w:rPr>
                      <w:rFonts w:ascii="Calisto MT" w:hAnsi="Calisto MT" w:cs="Calisto MT"/>
                      <w:color w:val="404040"/>
                      <w:kern w:val="1"/>
                      <w:szCs w:val="20"/>
                      <w:u w:color="000000"/>
                    </w:rPr>
                    <w:t xml:space="preserve"> en media </w:t>
                  </w:r>
                  <w:proofErr w:type="spellStart"/>
                  <w:r>
                    <w:rPr>
                      <w:rFonts w:ascii="Calisto MT" w:hAnsi="Calisto MT" w:cs="Calisto MT"/>
                      <w:color w:val="404040"/>
                      <w:kern w:val="1"/>
                      <w:szCs w:val="20"/>
                      <w:u w:color="000000"/>
                    </w:rPr>
                    <w:t>pensión</w:t>
                  </w:r>
                  <w:proofErr w:type="spellEnd"/>
                  <w:r>
                    <w:rPr>
                      <w:rFonts w:ascii="Calisto MT" w:hAnsi="Calisto MT" w:cs="Calisto MT"/>
                      <w:color w:val="404040"/>
                      <w:kern w:val="1"/>
                      <w:szCs w:val="20"/>
                      <w:u w:color="000000"/>
                    </w:rPr>
                    <w:t xml:space="preserve"> y </w:t>
                  </w:r>
                  <w:proofErr w:type="spellStart"/>
                  <w:r>
                    <w:rPr>
                      <w:rFonts w:ascii="Calisto MT" w:hAnsi="Calisto MT" w:cs="Calisto MT"/>
                      <w:color w:val="404040"/>
                      <w:kern w:val="1"/>
                      <w:szCs w:val="20"/>
                      <w:u w:color="000000"/>
                    </w:rPr>
                    <w:t>deseo</w:t>
                  </w:r>
                  <w:proofErr w:type="spellEnd"/>
                  <w:r>
                    <w:rPr>
                      <w:rFonts w:ascii="Calisto MT" w:hAnsi="Calisto MT" w:cs="Calisto MT"/>
                      <w:color w:val="404040"/>
                      <w:kern w:val="1"/>
                      <w:szCs w:val="20"/>
                      <w:u w:color="000000"/>
                    </w:rPr>
                    <w:t xml:space="preserve"> </w:t>
                  </w:r>
                  <w:proofErr w:type="spellStart"/>
                  <w:r>
                    <w:rPr>
                      <w:rFonts w:ascii="Calisto MT" w:hAnsi="Calisto MT" w:cs="Calisto MT"/>
                      <w:color w:val="404040"/>
                      <w:kern w:val="1"/>
                      <w:szCs w:val="20"/>
                      <w:u w:color="000000"/>
                    </w:rPr>
                    <w:t>cenar</w:t>
                  </w:r>
                  <w:proofErr w:type="spellEnd"/>
                  <w:r>
                    <w:rPr>
                      <w:rFonts w:ascii="Calisto MT" w:hAnsi="Calisto MT" w:cs="Calisto MT"/>
                      <w:color w:val="404040"/>
                      <w:kern w:val="1"/>
                      <w:szCs w:val="20"/>
                      <w:u w:color="000000"/>
                    </w:rPr>
                    <w:t xml:space="preserve"> el   27/12 a las 18h30</w:t>
                  </w:r>
                </w:p>
              </w:tc>
              <w:tc>
                <w:tcPr>
                  <w:tcW w:w="1559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vAlign w:val="center"/>
                </w:tcPr>
                <w:p w14:paraId="5FB05CC6" w14:textId="3EF33E3D" w:rsidR="005B6645" w:rsidRDefault="005B6645" w:rsidP="005B6645">
                  <w:pPr>
                    <w:widowControl w:val="0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ind w:right="28"/>
                    <w:jc w:val="center"/>
                    <w:rPr>
                      <w:rFonts w:ascii="Calisto MT" w:hAnsi="Calisto MT" w:cs="Calisto MT"/>
                      <w:color w:val="404040"/>
                      <w:kern w:val="1"/>
                      <w:szCs w:val="20"/>
                      <w:u w:color="000000"/>
                    </w:rPr>
                  </w:pPr>
                  <w:r w:rsidRPr="00BA60F1">
                    <w:rPr>
                      <w:rFonts w:cs="Arial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BA60F1">
                    <w:rPr>
                      <w:rFonts w:cs="Arial"/>
                      <w:szCs w:val="20"/>
                    </w:rPr>
                    <w:instrText xml:space="preserve"> </w:instrText>
                  </w:r>
                  <w:r>
                    <w:rPr>
                      <w:rFonts w:cs="Arial"/>
                      <w:szCs w:val="20"/>
                    </w:rPr>
                    <w:instrText>FORMTEXT</w:instrText>
                  </w:r>
                  <w:r w:rsidRPr="00BA60F1">
                    <w:rPr>
                      <w:rFonts w:cs="Arial"/>
                      <w:szCs w:val="20"/>
                    </w:rPr>
                    <w:instrText xml:space="preserve"> </w:instrText>
                  </w:r>
                  <w:r w:rsidRPr="00BA60F1">
                    <w:rPr>
                      <w:rFonts w:cs="Arial"/>
                      <w:szCs w:val="20"/>
                    </w:rPr>
                  </w:r>
                  <w:r w:rsidRPr="00BA60F1">
                    <w:rPr>
                      <w:rFonts w:cs="Arial"/>
                      <w:szCs w:val="20"/>
                    </w:rPr>
                    <w:fldChar w:fldCharType="separate"/>
                  </w:r>
                  <w:r>
                    <w:rPr>
                      <w:rFonts w:cs="Arial"/>
                      <w:noProof/>
                      <w:szCs w:val="20"/>
                    </w:rPr>
                    <w:t> </w:t>
                  </w:r>
                  <w:r>
                    <w:rPr>
                      <w:rFonts w:cs="Arial"/>
                      <w:noProof/>
                      <w:szCs w:val="20"/>
                    </w:rPr>
                    <w:t> </w:t>
                  </w:r>
                  <w:r>
                    <w:rPr>
                      <w:rFonts w:cs="Arial"/>
                      <w:noProof/>
                      <w:szCs w:val="20"/>
                    </w:rPr>
                    <w:t> </w:t>
                  </w:r>
                  <w:r>
                    <w:rPr>
                      <w:rFonts w:cs="Arial"/>
                      <w:noProof/>
                      <w:szCs w:val="20"/>
                    </w:rPr>
                    <w:t> </w:t>
                  </w:r>
                  <w:r>
                    <w:rPr>
                      <w:rFonts w:cs="Arial"/>
                      <w:noProof/>
                      <w:szCs w:val="20"/>
                    </w:rPr>
                    <w:t> </w:t>
                  </w:r>
                  <w:r w:rsidRPr="00BA60F1">
                    <w:rPr>
                      <w:rFonts w:cs="Arial"/>
                      <w:szCs w:val="20"/>
                    </w:rPr>
                    <w:fldChar w:fldCharType="end"/>
                  </w:r>
                  <w:r>
                    <w:rPr>
                      <w:rFonts w:cs="Arial"/>
                      <w:szCs w:val="20"/>
                    </w:rPr>
                    <w:t xml:space="preserve"> </w:t>
                  </w:r>
                  <w:r w:rsidRPr="00BA60F1">
                    <w:rPr>
                      <w:rFonts w:cs="Arial"/>
                      <w:b/>
                      <w:szCs w:val="20"/>
                    </w:rPr>
                    <w:t>€</w:t>
                  </w:r>
                </w:p>
              </w:tc>
              <w:tc>
                <w:tcPr>
                  <w:tcW w:w="1559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vAlign w:val="center"/>
                </w:tcPr>
                <w:p w14:paraId="706CE7AD" w14:textId="3E8FD65F" w:rsidR="005B6645" w:rsidRDefault="005B6645" w:rsidP="005B6645">
                  <w:pPr>
                    <w:widowControl w:val="0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ind w:right="28"/>
                    <w:jc w:val="center"/>
                    <w:rPr>
                      <w:rFonts w:ascii="Calisto MT" w:hAnsi="Calisto MT" w:cs="Calisto MT"/>
                      <w:color w:val="404040"/>
                      <w:kern w:val="1"/>
                      <w:szCs w:val="20"/>
                      <w:u w:color="000000"/>
                    </w:rPr>
                  </w:pPr>
                  <w:r w:rsidRPr="00BA60F1">
                    <w:rPr>
                      <w:rFonts w:cs="Arial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BA60F1">
                    <w:rPr>
                      <w:rFonts w:cs="Arial"/>
                      <w:szCs w:val="20"/>
                    </w:rPr>
                    <w:instrText xml:space="preserve"> </w:instrText>
                  </w:r>
                  <w:r>
                    <w:rPr>
                      <w:rFonts w:cs="Arial"/>
                      <w:szCs w:val="20"/>
                    </w:rPr>
                    <w:instrText>FORMTEXT</w:instrText>
                  </w:r>
                  <w:r w:rsidRPr="00BA60F1">
                    <w:rPr>
                      <w:rFonts w:cs="Arial"/>
                      <w:szCs w:val="20"/>
                    </w:rPr>
                    <w:instrText xml:space="preserve"> </w:instrText>
                  </w:r>
                  <w:r w:rsidRPr="00BA60F1">
                    <w:rPr>
                      <w:rFonts w:cs="Arial"/>
                      <w:szCs w:val="20"/>
                    </w:rPr>
                  </w:r>
                  <w:r w:rsidRPr="00BA60F1">
                    <w:rPr>
                      <w:rFonts w:cs="Arial"/>
                      <w:szCs w:val="20"/>
                    </w:rPr>
                    <w:fldChar w:fldCharType="separate"/>
                  </w:r>
                  <w:r>
                    <w:rPr>
                      <w:rFonts w:cs="Arial"/>
                      <w:noProof/>
                      <w:szCs w:val="20"/>
                    </w:rPr>
                    <w:t> </w:t>
                  </w:r>
                  <w:r>
                    <w:rPr>
                      <w:rFonts w:cs="Arial"/>
                      <w:noProof/>
                      <w:szCs w:val="20"/>
                    </w:rPr>
                    <w:t> </w:t>
                  </w:r>
                  <w:r>
                    <w:rPr>
                      <w:rFonts w:cs="Arial"/>
                      <w:noProof/>
                      <w:szCs w:val="20"/>
                    </w:rPr>
                    <w:t> </w:t>
                  </w:r>
                  <w:r>
                    <w:rPr>
                      <w:rFonts w:cs="Arial"/>
                      <w:noProof/>
                      <w:szCs w:val="20"/>
                    </w:rPr>
                    <w:t> </w:t>
                  </w:r>
                  <w:r>
                    <w:rPr>
                      <w:rFonts w:cs="Arial"/>
                      <w:noProof/>
                      <w:szCs w:val="20"/>
                    </w:rPr>
                    <w:t> </w:t>
                  </w:r>
                  <w:r w:rsidRPr="00BA60F1">
                    <w:rPr>
                      <w:rFonts w:cs="Arial"/>
                      <w:szCs w:val="20"/>
                    </w:rPr>
                    <w:fldChar w:fldCharType="end"/>
                  </w:r>
                  <w:r>
                    <w:rPr>
                      <w:rFonts w:cs="Arial"/>
                      <w:szCs w:val="20"/>
                    </w:rPr>
                    <w:t xml:space="preserve"> </w:t>
                  </w:r>
                  <w:r w:rsidRPr="00BA60F1">
                    <w:rPr>
                      <w:rFonts w:cs="Arial"/>
                      <w:b/>
                      <w:szCs w:val="20"/>
                    </w:rPr>
                    <w:t>CHF</w:t>
                  </w:r>
                </w:p>
              </w:tc>
            </w:tr>
          </w:tbl>
          <w:p w14:paraId="5860F177" w14:textId="67AF84FA" w:rsidR="00BF7A4C" w:rsidRPr="00BA60F1" w:rsidRDefault="00BF7A4C" w:rsidP="008C0301">
            <w:pPr>
              <w:tabs>
                <w:tab w:val="left" w:pos="1410"/>
              </w:tabs>
              <w:spacing w:line="250" w:lineRule="exact"/>
              <w:ind w:right="28"/>
              <w:contextualSpacing/>
              <w:rPr>
                <w:rFonts w:cs="Arial"/>
                <w:szCs w:val="20"/>
              </w:rPr>
            </w:pPr>
          </w:p>
          <w:p w14:paraId="5763A884" w14:textId="2A154B05" w:rsidR="00BF7A4C" w:rsidRPr="00BA60F1" w:rsidRDefault="005B6645" w:rsidP="00DD4BE4">
            <w:pPr>
              <w:shd w:val="clear" w:color="auto" w:fill="E8A293" w:themeFill="accent2" w:themeFillTint="66"/>
              <w:ind w:left="140" w:right="28" w:hanging="140"/>
              <w:contextualSpacing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Ingreso</w:t>
            </w:r>
            <w:proofErr w:type="spellEnd"/>
            <w:r w:rsidR="00BF7A4C" w:rsidRPr="00BA60F1">
              <w:rPr>
                <w:rFonts w:cs="Arial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F7A4C" w:rsidRPr="00BA60F1">
              <w:rPr>
                <w:rFonts w:cs="Arial"/>
                <w:szCs w:val="20"/>
                <w:highlight w:val="lightGray"/>
              </w:rPr>
              <w:instrText xml:space="preserve"> </w:instrText>
            </w:r>
            <w:r w:rsidR="00BF7A4C">
              <w:rPr>
                <w:rFonts w:cs="Arial"/>
                <w:szCs w:val="20"/>
                <w:highlight w:val="lightGray"/>
              </w:rPr>
              <w:instrText>FORMTEXT</w:instrText>
            </w:r>
            <w:r w:rsidR="00BF7A4C" w:rsidRPr="00BA60F1">
              <w:rPr>
                <w:rFonts w:cs="Arial"/>
                <w:szCs w:val="20"/>
                <w:highlight w:val="lightGray"/>
              </w:rPr>
              <w:instrText xml:space="preserve"> </w:instrText>
            </w:r>
            <w:r w:rsidR="00BF7A4C" w:rsidRPr="00BA60F1">
              <w:rPr>
                <w:rFonts w:cs="Arial"/>
                <w:szCs w:val="20"/>
                <w:highlight w:val="lightGray"/>
              </w:rPr>
            </w:r>
            <w:r w:rsidR="00BF7A4C" w:rsidRPr="00BA60F1">
              <w:rPr>
                <w:rFonts w:cs="Arial"/>
                <w:szCs w:val="20"/>
                <w:highlight w:val="lightGray"/>
              </w:rPr>
              <w:fldChar w:fldCharType="separate"/>
            </w:r>
            <w:r w:rsidR="00BF7A4C">
              <w:rPr>
                <w:rFonts w:cs="Arial"/>
                <w:noProof/>
                <w:szCs w:val="20"/>
                <w:highlight w:val="lightGray"/>
              </w:rPr>
              <w:t> </w:t>
            </w:r>
            <w:r w:rsidR="00BF7A4C">
              <w:rPr>
                <w:rFonts w:cs="Arial"/>
                <w:noProof/>
                <w:szCs w:val="20"/>
                <w:highlight w:val="lightGray"/>
              </w:rPr>
              <w:t> </w:t>
            </w:r>
            <w:r w:rsidR="00BF7A4C">
              <w:rPr>
                <w:rFonts w:cs="Arial"/>
                <w:noProof/>
                <w:szCs w:val="20"/>
                <w:highlight w:val="lightGray"/>
              </w:rPr>
              <w:t> </w:t>
            </w:r>
            <w:r w:rsidR="00BF7A4C">
              <w:rPr>
                <w:rFonts w:cs="Arial"/>
                <w:noProof/>
                <w:szCs w:val="20"/>
                <w:highlight w:val="lightGray"/>
              </w:rPr>
              <w:t> </w:t>
            </w:r>
            <w:r w:rsidR="00BF7A4C">
              <w:rPr>
                <w:rFonts w:cs="Arial"/>
                <w:noProof/>
                <w:szCs w:val="20"/>
                <w:highlight w:val="lightGray"/>
              </w:rPr>
              <w:t> </w:t>
            </w:r>
            <w:r w:rsidR="00BF7A4C" w:rsidRPr="00BA60F1">
              <w:rPr>
                <w:rFonts w:cs="Arial"/>
                <w:szCs w:val="20"/>
                <w:highlight w:val="lightGray"/>
              </w:rPr>
              <w:fldChar w:fldCharType="end"/>
            </w:r>
            <w:r>
              <w:rPr>
                <w:rFonts w:cs="Arial"/>
                <w:szCs w:val="20"/>
              </w:rPr>
              <w:t xml:space="preserve"> CHF (</w:t>
            </w:r>
            <w:proofErr w:type="spellStart"/>
            <w:r>
              <w:rPr>
                <w:rFonts w:cs="Arial"/>
                <w:szCs w:val="20"/>
              </w:rPr>
              <w:t>retiro</w:t>
            </w:r>
            <w:proofErr w:type="spellEnd"/>
            <w:r>
              <w:rPr>
                <w:rFonts w:cs="Arial"/>
                <w:szCs w:val="20"/>
              </w:rPr>
              <w:t>) y</w:t>
            </w:r>
            <w:r w:rsidR="00BF7A4C">
              <w:rPr>
                <w:rFonts w:cs="Arial"/>
                <w:szCs w:val="20"/>
              </w:rPr>
              <w:t xml:space="preserve"> </w:t>
            </w:r>
            <w:r w:rsidR="00BF7A4C" w:rsidRPr="00BA60F1">
              <w:rPr>
                <w:rFonts w:cs="Arial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F7A4C" w:rsidRPr="00BA60F1">
              <w:rPr>
                <w:rFonts w:cs="Arial"/>
                <w:szCs w:val="20"/>
                <w:highlight w:val="lightGray"/>
              </w:rPr>
              <w:instrText xml:space="preserve"> </w:instrText>
            </w:r>
            <w:r w:rsidR="00BF7A4C">
              <w:rPr>
                <w:rFonts w:cs="Arial"/>
                <w:szCs w:val="20"/>
                <w:highlight w:val="lightGray"/>
              </w:rPr>
              <w:instrText>FORMTEXT</w:instrText>
            </w:r>
            <w:r w:rsidR="00BF7A4C" w:rsidRPr="00BA60F1">
              <w:rPr>
                <w:rFonts w:cs="Arial"/>
                <w:szCs w:val="20"/>
                <w:highlight w:val="lightGray"/>
              </w:rPr>
              <w:instrText xml:space="preserve"> </w:instrText>
            </w:r>
            <w:r w:rsidR="00BF7A4C" w:rsidRPr="00BA60F1">
              <w:rPr>
                <w:rFonts w:cs="Arial"/>
                <w:szCs w:val="20"/>
                <w:highlight w:val="lightGray"/>
              </w:rPr>
            </w:r>
            <w:r w:rsidR="00BF7A4C" w:rsidRPr="00BA60F1">
              <w:rPr>
                <w:rFonts w:cs="Arial"/>
                <w:szCs w:val="20"/>
                <w:highlight w:val="lightGray"/>
              </w:rPr>
              <w:fldChar w:fldCharType="separate"/>
            </w:r>
            <w:r w:rsidR="00BF7A4C">
              <w:rPr>
                <w:rFonts w:cs="Arial"/>
                <w:noProof/>
                <w:szCs w:val="20"/>
                <w:highlight w:val="lightGray"/>
              </w:rPr>
              <w:t> </w:t>
            </w:r>
            <w:r w:rsidR="00BF7A4C">
              <w:rPr>
                <w:rFonts w:cs="Arial"/>
                <w:noProof/>
                <w:szCs w:val="20"/>
                <w:highlight w:val="lightGray"/>
              </w:rPr>
              <w:t> </w:t>
            </w:r>
            <w:r w:rsidR="00BF7A4C">
              <w:rPr>
                <w:rFonts w:cs="Arial"/>
                <w:noProof/>
                <w:szCs w:val="20"/>
                <w:highlight w:val="lightGray"/>
              </w:rPr>
              <w:t> </w:t>
            </w:r>
            <w:r w:rsidR="00BF7A4C">
              <w:rPr>
                <w:rFonts w:cs="Arial"/>
                <w:noProof/>
                <w:szCs w:val="20"/>
                <w:highlight w:val="lightGray"/>
              </w:rPr>
              <w:t> </w:t>
            </w:r>
            <w:r w:rsidR="00BF7A4C">
              <w:rPr>
                <w:rFonts w:cs="Arial"/>
                <w:noProof/>
                <w:szCs w:val="20"/>
                <w:highlight w:val="lightGray"/>
              </w:rPr>
              <w:t> </w:t>
            </w:r>
            <w:r w:rsidR="00BF7A4C" w:rsidRPr="00BA60F1">
              <w:rPr>
                <w:rFonts w:cs="Arial"/>
                <w:szCs w:val="20"/>
                <w:highlight w:val="lightGray"/>
              </w:rPr>
              <w:fldChar w:fldCharType="end"/>
            </w:r>
            <w:r>
              <w:rPr>
                <w:rFonts w:cs="Arial"/>
                <w:szCs w:val="20"/>
              </w:rPr>
              <w:t xml:space="preserve"> CHF (</w:t>
            </w:r>
            <w:proofErr w:type="spellStart"/>
            <w:r>
              <w:rPr>
                <w:rFonts w:cs="Arial"/>
                <w:szCs w:val="20"/>
              </w:rPr>
              <w:t>alojamiento</w:t>
            </w:r>
            <w:proofErr w:type="spellEnd"/>
            <w:r w:rsidR="00BF7A4C">
              <w:rPr>
                <w:rFonts w:cs="Arial"/>
                <w:szCs w:val="20"/>
              </w:rPr>
              <w:t xml:space="preserve"> = </w:t>
            </w:r>
            <w:r w:rsidR="00BF7A4C" w:rsidRPr="00BA60F1">
              <w:rPr>
                <w:rFonts w:cs="Arial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F7A4C" w:rsidRPr="00BA60F1">
              <w:rPr>
                <w:rFonts w:cs="Arial"/>
                <w:szCs w:val="20"/>
                <w:highlight w:val="lightGray"/>
              </w:rPr>
              <w:instrText xml:space="preserve"> </w:instrText>
            </w:r>
            <w:r w:rsidR="00BF7A4C">
              <w:rPr>
                <w:rFonts w:cs="Arial"/>
                <w:szCs w:val="20"/>
                <w:highlight w:val="lightGray"/>
              </w:rPr>
              <w:instrText>FORMTEXT</w:instrText>
            </w:r>
            <w:r w:rsidR="00BF7A4C" w:rsidRPr="00BA60F1">
              <w:rPr>
                <w:rFonts w:cs="Arial"/>
                <w:szCs w:val="20"/>
                <w:highlight w:val="lightGray"/>
              </w:rPr>
              <w:instrText xml:space="preserve"> </w:instrText>
            </w:r>
            <w:r w:rsidR="00BF7A4C" w:rsidRPr="00BA60F1">
              <w:rPr>
                <w:rFonts w:cs="Arial"/>
                <w:szCs w:val="20"/>
                <w:highlight w:val="lightGray"/>
              </w:rPr>
            </w:r>
            <w:r w:rsidR="00BF7A4C" w:rsidRPr="00BA60F1">
              <w:rPr>
                <w:rFonts w:cs="Arial"/>
                <w:szCs w:val="20"/>
                <w:highlight w:val="lightGray"/>
              </w:rPr>
              <w:fldChar w:fldCharType="separate"/>
            </w:r>
            <w:r w:rsidR="00BF7A4C">
              <w:rPr>
                <w:rFonts w:cs="Arial"/>
                <w:noProof/>
                <w:szCs w:val="20"/>
                <w:highlight w:val="lightGray"/>
              </w:rPr>
              <w:t> </w:t>
            </w:r>
            <w:r w:rsidR="00BF7A4C">
              <w:rPr>
                <w:rFonts w:cs="Arial"/>
                <w:noProof/>
                <w:szCs w:val="20"/>
                <w:highlight w:val="lightGray"/>
              </w:rPr>
              <w:t> </w:t>
            </w:r>
            <w:r w:rsidR="00BF7A4C">
              <w:rPr>
                <w:rFonts w:cs="Arial"/>
                <w:noProof/>
                <w:szCs w:val="20"/>
                <w:highlight w:val="lightGray"/>
              </w:rPr>
              <w:t> </w:t>
            </w:r>
            <w:r w:rsidR="00BF7A4C">
              <w:rPr>
                <w:rFonts w:cs="Arial"/>
                <w:noProof/>
                <w:szCs w:val="20"/>
                <w:highlight w:val="lightGray"/>
              </w:rPr>
              <w:t> </w:t>
            </w:r>
            <w:r w:rsidR="00BF7A4C">
              <w:rPr>
                <w:rFonts w:cs="Arial"/>
                <w:noProof/>
                <w:szCs w:val="20"/>
                <w:highlight w:val="lightGray"/>
              </w:rPr>
              <w:t> </w:t>
            </w:r>
            <w:r w:rsidR="00BF7A4C" w:rsidRPr="00BA60F1">
              <w:rPr>
                <w:rFonts w:cs="Arial"/>
                <w:szCs w:val="20"/>
                <w:highlight w:val="lightGray"/>
              </w:rPr>
              <w:fldChar w:fldCharType="end"/>
            </w:r>
            <w:r w:rsidR="00BF7A4C">
              <w:rPr>
                <w:rFonts w:cs="Arial"/>
                <w:szCs w:val="20"/>
              </w:rPr>
              <w:t xml:space="preserve"> CHF </w:t>
            </w:r>
          </w:p>
          <w:p w14:paraId="075DF7F5" w14:textId="6E8CA753" w:rsidR="00623346" w:rsidRPr="00623346" w:rsidRDefault="005B6645" w:rsidP="00DD4BE4">
            <w:pPr>
              <w:shd w:val="clear" w:color="auto" w:fill="E8A293" w:themeFill="accent2" w:themeFillTint="66"/>
              <w:ind w:left="140" w:right="28" w:hanging="140"/>
              <w:contextualSpacing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Ingreso</w:t>
            </w:r>
            <w:proofErr w:type="spellEnd"/>
            <w:r w:rsidR="00BF7A4C">
              <w:rPr>
                <w:rFonts w:cs="Arial"/>
                <w:szCs w:val="20"/>
              </w:rPr>
              <w:t xml:space="preserve"> </w:t>
            </w:r>
            <w:r w:rsidR="00BF7A4C" w:rsidRPr="00BA60F1">
              <w:rPr>
                <w:rFonts w:cs="Arial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F7A4C" w:rsidRPr="00BA60F1">
              <w:rPr>
                <w:rFonts w:cs="Arial"/>
                <w:szCs w:val="20"/>
                <w:highlight w:val="lightGray"/>
              </w:rPr>
              <w:instrText xml:space="preserve"> </w:instrText>
            </w:r>
            <w:r w:rsidR="00BF7A4C">
              <w:rPr>
                <w:rFonts w:cs="Arial"/>
                <w:szCs w:val="20"/>
                <w:highlight w:val="lightGray"/>
              </w:rPr>
              <w:instrText>FORMTEXT</w:instrText>
            </w:r>
            <w:r w:rsidR="00BF7A4C" w:rsidRPr="00BA60F1">
              <w:rPr>
                <w:rFonts w:cs="Arial"/>
                <w:szCs w:val="20"/>
                <w:highlight w:val="lightGray"/>
              </w:rPr>
              <w:instrText xml:space="preserve"> </w:instrText>
            </w:r>
            <w:r w:rsidR="00BF7A4C" w:rsidRPr="00BA60F1">
              <w:rPr>
                <w:rFonts w:cs="Arial"/>
                <w:szCs w:val="20"/>
                <w:highlight w:val="lightGray"/>
              </w:rPr>
            </w:r>
            <w:r w:rsidR="00BF7A4C" w:rsidRPr="00BA60F1">
              <w:rPr>
                <w:rFonts w:cs="Arial"/>
                <w:szCs w:val="20"/>
                <w:highlight w:val="lightGray"/>
              </w:rPr>
              <w:fldChar w:fldCharType="separate"/>
            </w:r>
            <w:r w:rsidR="00BF7A4C">
              <w:rPr>
                <w:rFonts w:cs="Arial"/>
                <w:noProof/>
                <w:szCs w:val="20"/>
                <w:highlight w:val="lightGray"/>
              </w:rPr>
              <w:t> </w:t>
            </w:r>
            <w:r w:rsidR="00BF7A4C">
              <w:rPr>
                <w:rFonts w:cs="Arial"/>
                <w:noProof/>
                <w:szCs w:val="20"/>
                <w:highlight w:val="lightGray"/>
              </w:rPr>
              <w:t> </w:t>
            </w:r>
            <w:r w:rsidR="00BF7A4C">
              <w:rPr>
                <w:rFonts w:cs="Arial"/>
                <w:noProof/>
                <w:szCs w:val="20"/>
                <w:highlight w:val="lightGray"/>
              </w:rPr>
              <w:t> </w:t>
            </w:r>
            <w:r w:rsidR="00BF7A4C">
              <w:rPr>
                <w:rFonts w:cs="Arial"/>
                <w:noProof/>
                <w:szCs w:val="20"/>
                <w:highlight w:val="lightGray"/>
              </w:rPr>
              <w:t> </w:t>
            </w:r>
            <w:r w:rsidR="00BF7A4C">
              <w:rPr>
                <w:rFonts w:cs="Arial"/>
                <w:noProof/>
                <w:szCs w:val="20"/>
                <w:highlight w:val="lightGray"/>
              </w:rPr>
              <w:t> </w:t>
            </w:r>
            <w:r w:rsidR="00BF7A4C" w:rsidRPr="00BA60F1">
              <w:rPr>
                <w:rFonts w:cs="Arial"/>
                <w:szCs w:val="20"/>
                <w:highlight w:val="lightGray"/>
              </w:rPr>
              <w:fldChar w:fldCharType="end"/>
            </w:r>
            <w:r>
              <w:rPr>
                <w:rFonts w:cs="Arial"/>
                <w:szCs w:val="20"/>
              </w:rPr>
              <w:t xml:space="preserve"> € (</w:t>
            </w:r>
            <w:proofErr w:type="spellStart"/>
            <w:r>
              <w:rPr>
                <w:rFonts w:cs="Arial"/>
                <w:szCs w:val="20"/>
              </w:rPr>
              <w:t>retiro</w:t>
            </w:r>
            <w:proofErr w:type="spellEnd"/>
            <w:r>
              <w:rPr>
                <w:rFonts w:cs="Arial"/>
                <w:szCs w:val="20"/>
              </w:rPr>
              <w:t>) y</w:t>
            </w:r>
            <w:r w:rsidR="00BF7A4C">
              <w:rPr>
                <w:rFonts w:cs="Arial"/>
                <w:szCs w:val="20"/>
              </w:rPr>
              <w:t xml:space="preserve"> </w:t>
            </w:r>
            <w:r w:rsidR="00BF7A4C" w:rsidRPr="00BA60F1">
              <w:rPr>
                <w:rFonts w:cs="Arial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F7A4C" w:rsidRPr="00BA60F1">
              <w:rPr>
                <w:rFonts w:cs="Arial"/>
                <w:szCs w:val="20"/>
                <w:highlight w:val="lightGray"/>
              </w:rPr>
              <w:instrText xml:space="preserve"> </w:instrText>
            </w:r>
            <w:r w:rsidR="00BF7A4C">
              <w:rPr>
                <w:rFonts w:cs="Arial"/>
                <w:szCs w:val="20"/>
                <w:highlight w:val="lightGray"/>
              </w:rPr>
              <w:instrText>FORMTEXT</w:instrText>
            </w:r>
            <w:r w:rsidR="00BF7A4C" w:rsidRPr="00BA60F1">
              <w:rPr>
                <w:rFonts w:cs="Arial"/>
                <w:szCs w:val="20"/>
                <w:highlight w:val="lightGray"/>
              </w:rPr>
              <w:instrText xml:space="preserve"> </w:instrText>
            </w:r>
            <w:r w:rsidR="00BF7A4C" w:rsidRPr="00BA60F1">
              <w:rPr>
                <w:rFonts w:cs="Arial"/>
                <w:szCs w:val="20"/>
                <w:highlight w:val="lightGray"/>
              </w:rPr>
            </w:r>
            <w:r w:rsidR="00BF7A4C" w:rsidRPr="00BA60F1">
              <w:rPr>
                <w:rFonts w:cs="Arial"/>
                <w:szCs w:val="20"/>
                <w:highlight w:val="lightGray"/>
              </w:rPr>
              <w:fldChar w:fldCharType="separate"/>
            </w:r>
            <w:r w:rsidR="00BF7A4C">
              <w:rPr>
                <w:rFonts w:cs="Arial"/>
                <w:noProof/>
                <w:szCs w:val="20"/>
                <w:highlight w:val="lightGray"/>
              </w:rPr>
              <w:t> </w:t>
            </w:r>
            <w:r w:rsidR="00BF7A4C">
              <w:rPr>
                <w:rFonts w:cs="Arial"/>
                <w:noProof/>
                <w:szCs w:val="20"/>
                <w:highlight w:val="lightGray"/>
              </w:rPr>
              <w:t> </w:t>
            </w:r>
            <w:r w:rsidR="00BF7A4C">
              <w:rPr>
                <w:rFonts w:cs="Arial"/>
                <w:noProof/>
                <w:szCs w:val="20"/>
                <w:highlight w:val="lightGray"/>
              </w:rPr>
              <w:t> </w:t>
            </w:r>
            <w:r w:rsidR="00BF7A4C">
              <w:rPr>
                <w:rFonts w:cs="Arial"/>
                <w:noProof/>
                <w:szCs w:val="20"/>
                <w:highlight w:val="lightGray"/>
              </w:rPr>
              <w:t> </w:t>
            </w:r>
            <w:r w:rsidR="00BF7A4C">
              <w:rPr>
                <w:rFonts w:cs="Arial"/>
                <w:noProof/>
                <w:szCs w:val="20"/>
                <w:highlight w:val="lightGray"/>
              </w:rPr>
              <w:t> </w:t>
            </w:r>
            <w:r w:rsidR="00BF7A4C" w:rsidRPr="00BA60F1">
              <w:rPr>
                <w:rFonts w:cs="Arial"/>
                <w:szCs w:val="20"/>
                <w:highlight w:val="lightGray"/>
              </w:rPr>
              <w:fldChar w:fldCharType="end"/>
            </w:r>
            <w:r>
              <w:rPr>
                <w:rFonts w:cs="Arial"/>
                <w:szCs w:val="20"/>
              </w:rPr>
              <w:t xml:space="preserve"> € (</w:t>
            </w:r>
            <w:proofErr w:type="spellStart"/>
            <w:r>
              <w:rPr>
                <w:rFonts w:cs="Arial"/>
                <w:szCs w:val="20"/>
              </w:rPr>
              <w:t>alojamiento</w:t>
            </w:r>
            <w:proofErr w:type="spellEnd"/>
            <w:r w:rsidR="00BF7A4C">
              <w:rPr>
                <w:rFonts w:cs="Arial"/>
                <w:szCs w:val="20"/>
              </w:rPr>
              <w:t xml:space="preserve">) = </w:t>
            </w:r>
            <w:r w:rsidR="00BF7A4C" w:rsidRPr="00BA60F1">
              <w:rPr>
                <w:rFonts w:cs="Arial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F7A4C" w:rsidRPr="00BA60F1">
              <w:rPr>
                <w:rFonts w:cs="Arial"/>
                <w:szCs w:val="20"/>
                <w:highlight w:val="lightGray"/>
              </w:rPr>
              <w:instrText xml:space="preserve"> </w:instrText>
            </w:r>
            <w:r w:rsidR="00BF7A4C">
              <w:rPr>
                <w:rFonts w:cs="Arial"/>
                <w:szCs w:val="20"/>
                <w:highlight w:val="lightGray"/>
              </w:rPr>
              <w:instrText>FORMTEXT</w:instrText>
            </w:r>
            <w:r w:rsidR="00BF7A4C" w:rsidRPr="00BA60F1">
              <w:rPr>
                <w:rFonts w:cs="Arial"/>
                <w:szCs w:val="20"/>
                <w:highlight w:val="lightGray"/>
              </w:rPr>
              <w:instrText xml:space="preserve"> </w:instrText>
            </w:r>
            <w:r w:rsidR="00BF7A4C" w:rsidRPr="00BA60F1">
              <w:rPr>
                <w:rFonts w:cs="Arial"/>
                <w:szCs w:val="20"/>
                <w:highlight w:val="lightGray"/>
              </w:rPr>
            </w:r>
            <w:r w:rsidR="00BF7A4C" w:rsidRPr="00BA60F1">
              <w:rPr>
                <w:rFonts w:cs="Arial"/>
                <w:szCs w:val="20"/>
                <w:highlight w:val="lightGray"/>
              </w:rPr>
              <w:fldChar w:fldCharType="separate"/>
            </w:r>
            <w:r w:rsidR="00BF7A4C">
              <w:rPr>
                <w:rFonts w:cs="Arial"/>
                <w:noProof/>
                <w:szCs w:val="20"/>
                <w:highlight w:val="lightGray"/>
              </w:rPr>
              <w:t> </w:t>
            </w:r>
            <w:r w:rsidR="00BF7A4C">
              <w:rPr>
                <w:rFonts w:cs="Arial"/>
                <w:noProof/>
                <w:szCs w:val="20"/>
                <w:highlight w:val="lightGray"/>
              </w:rPr>
              <w:t> </w:t>
            </w:r>
            <w:r w:rsidR="00BF7A4C">
              <w:rPr>
                <w:rFonts w:cs="Arial"/>
                <w:noProof/>
                <w:szCs w:val="20"/>
                <w:highlight w:val="lightGray"/>
              </w:rPr>
              <w:t> </w:t>
            </w:r>
            <w:r w:rsidR="00BF7A4C">
              <w:rPr>
                <w:rFonts w:cs="Arial"/>
                <w:noProof/>
                <w:szCs w:val="20"/>
                <w:highlight w:val="lightGray"/>
              </w:rPr>
              <w:t> </w:t>
            </w:r>
            <w:r w:rsidR="00BF7A4C">
              <w:rPr>
                <w:rFonts w:cs="Arial"/>
                <w:noProof/>
                <w:szCs w:val="20"/>
                <w:highlight w:val="lightGray"/>
              </w:rPr>
              <w:t> </w:t>
            </w:r>
            <w:r w:rsidR="00BF7A4C" w:rsidRPr="00BA60F1">
              <w:rPr>
                <w:rFonts w:cs="Arial"/>
                <w:szCs w:val="20"/>
                <w:highlight w:val="lightGray"/>
              </w:rPr>
              <w:fldChar w:fldCharType="end"/>
            </w:r>
            <w:r w:rsidR="00BF7A4C">
              <w:rPr>
                <w:rFonts w:cs="Arial"/>
                <w:szCs w:val="20"/>
              </w:rPr>
              <w:t xml:space="preserve"> € </w:t>
            </w:r>
          </w:p>
          <w:p w14:paraId="410AE736" w14:textId="77777777" w:rsidR="00623346" w:rsidRDefault="00623346" w:rsidP="002A5E61">
            <w:pPr>
              <w:tabs>
                <w:tab w:val="left" w:pos="567"/>
              </w:tabs>
              <w:ind w:right="28"/>
              <w:rPr>
                <w:rFonts w:ascii="Arial" w:eastAsiaTheme="majorEastAsia" w:hAnsi="Arial" w:cs="Arial"/>
                <w:bCs/>
                <w:caps/>
                <w:color w:val="983620" w:themeColor="accent2"/>
                <w:spacing w:val="-13"/>
                <w:szCs w:val="20"/>
                <w:u w:val="single" w:color="000000"/>
              </w:rPr>
            </w:pPr>
          </w:p>
          <w:p w14:paraId="2DC9B16F" w14:textId="5AB8A6C0" w:rsidR="005B6645" w:rsidRPr="005B6645" w:rsidRDefault="005B6645" w:rsidP="005B6645">
            <w:pPr>
              <w:tabs>
                <w:tab w:val="left" w:pos="567"/>
              </w:tabs>
              <w:ind w:right="28"/>
              <w:rPr>
                <w:rFonts w:ascii="Arial" w:eastAsiaTheme="majorEastAsia" w:hAnsi="Arial" w:cs="Arial"/>
                <w:bCs/>
                <w:caps/>
                <w:color w:val="983620" w:themeColor="accent2"/>
                <w:spacing w:val="-13"/>
                <w:szCs w:val="20"/>
                <w:u w:val="single" w:color="000000"/>
              </w:rPr>
            </w:pPr>
            <w:r>
              <w:rPr>
                <w:rFonts w:ascii="Arial" w:eastAsiaTheme="majorEastAsia" w:hAnsi="Arial" w:cs="Arial"/>
                <w:bCs/>
                <w:caps/>
                <w:color w:val="983620" w:themeColor="accent2"/>
                <w:spacing w:val="-13"/>
                <w:szCs w:val="20"/>
                <w:u w:val="single" w:color="000000"/>
              </w:rPr>
              <w:t>TRANSFERENCIA</w:t>
            </w:r>
            <w:r w:rsidR="00BF1EFD">
              <w:rPr>
                <w:rFonts w:ascii="Arial" w:eastAsiaTheme="majorEastAsia" w:hAnsi="Arial" w:cs="Arial"/>
                <w:bCs/>
                <w:caps/>
                <w:color w:val="983620" w:themeColor="accent2"/>
                <w:spacing w:val="-13"/>
                <w:szCs w:val="20"/>
                <w:u w:val="single" w:color="000000"/>
              </w:rPr>
              <w:t xml:space="preserve">: </w:t>
            </w:r>
            <w:r>
              <w:rPr>
                <w:rFonts w:ascii="Calisto MT" w:hAnsi="Calisto MT" w:cs="Calisto MT"/>
                <w:color w:val="404040"/>
                <w:kern w:val="1"/>
                <w:szCs w:val="20"/>
                <w:u w:color="000000"/>
              </w:rPr>
              <w:t xml:space="preserve">SEPA para </w:t>
            </w:r>
            <w:proofErr w:type="spellStart"/>
            <w:r>
              <w:rPr>
                <w:rFonts w:ascii="Calisto MT" w:hAnsi="Calisto MT" w:cs="Calisto MT"/>
                <w:color w:val="404040"/>
                <w:kern w:val="1"/>
                <w:szCs w:val="20"/>
                <w:u w:color="000000"/>
              </w:rPr>
              <w:t>evitar</w:t>
            </w:r>
            <w:proofErr w:type="spellEnd"/>
            <w:r>
              <w:rPr>
                <w:rFonts w:ascii="Calisto MT" w:hAnsi="Calisto MT" w:cs="Calisto MT"/>
                <w:color w:val="404040"/>
                <w:kern w:val="1"/>
                <w:szCs w:val="20"/>
                <w:u w:color="000000"/>
              </w:rPr>
              <w:t xml:space="preserve"> </w:t>
            </w:r>
            <w:proofErr w:type="spellStart"/>
            <w:r>
              <w:rPr>
                <w:rFonts w:ascii="Calisto MT" w:hAnsi="Calisto MT" w:cs="Calisto MT"/>
                <w:color w:val="404040"/>
                <w:kern w:val="1"/>
                <w:szCs w:val="20"/>
                <w:u w:color="000000"/>
              </w:rPr>
              <w:t>gastos</w:t>
            </w:r>
            <w:proofErr w:type="spellEnd"/>
            <w:r>
              <w:rPr>
                <w:rFonts w:ascii="Calisto MT" w:hAnsi="Calisto MT" w:cs="Calisto MT"/>
                <w:color w:val="404040"/>
                <w:kern w:val="1"/>
                <w:szCs w:val="20"/>
                <w:u w:color="000000"/>
              </w:rPr>
              <w:t xml:space="preserve">. No se </w:t>
            </w:r>
            <w:proofErr w:type="spellStart"/>
            <w:r>
              <w:rPr>
                <w:rFonts w:ascii="Calisto MT" w:hAnsi="Calisto MT" w:cs="Calisto MT"/>
                <w:color w:val="404040"/>
                <w:kern w:val="1"/>
                <w:szCs w:val="20"/>
                <w:u w:color="000000"/>
              </w:rPr>
              <w:t>aceptan</w:t>
            </w:r>
            <w:proofErr w:type="spellEnd"/>
            <w:r>
              <w:rPr>
                <w:rFonts w:ascii="Calisto MT" w:hAnsi="Calisto MT" w:cs="Calisto MT"/>
                <w:color w:val="404040"/>
                <w:kern w:val="1"/>
                <w:szCs w:val="20"/>
                <w:u w:color="000000"/>
              </w:rPr>
              <w:t xml:space="preserve"> </w:t>
            </w:r>
            <w:proofErr w:type="spellStart"/>
            <w:r>
              <w:rPr>
                <w:rFonts w:ascii="Calisto MT" w:hAnsi="Calisto MT" w:cs="Calisto MT"/>
                <w:color w:val="404040"/>
                <w:kern w:val="1"/>
                <w:szCs w:val="20"/>
                <w:u w:color="000000"/>
              </w:rPr>
              <w:t>cheques</w:t>
            </w:r>
            <w:proofErr w:type="spellEnd"/>
            <w:r>
              <w:rPr>
                <w:rFonts w:ascii="Calisto MT" w:hAnsi="Calisto MT" w:cs="Calisto MT"/>
                <w:color w:val="404040"/>
                <w:kern w:val="1"/>
                <w:szCs w:val="20"/>
                <w:u w:color="000000"/>
              </w:rPr>
              <w:t xml:space="preserve"> </w:t>
            </w:r>
          </w:p>
          <w:p w14:paraId="3FCCBB56" w14:textId="37B79747" w:rsidR="005B6645" w:rsidRDefault="005B6645" w:rsidP="005B6645">
            <w:pPr>
              <w:widowControl w:val="0"/>
              <w:autoSpaceDE w:val="0"/>
              <w:autoSpaceDN w:val="0"/>
              <w:adjustRightInd w:val="0"/>
              <w:ind w:right="28"/>
              <w:rPr>
                <w:rFonts w:ascii="Calisto MT" w:hAnsi="Calisto MT" w:cs="Calisto MT"/>
                <w:color w:val="404040"/>
                <w:kern w:val="1"/>
                <w:szCs w:val="20"/>
                <w:u w:color="000000"/>
              </w:rPr>
            </w:pPr>
            <w:proofErr w:type="spellStart"/>
            <w:r>
              <w:rPr>
                <w:rFonts w:ascii="Calisto MT" w:hAnsi="Calisto MT" w:cs="Calisto MT"/>
                <w:color w:val="404040"/>
                <w:kern w:val="1"/>
                <w:szCs w:val="20"/>
                <w:u w:color="000000"/>
              </w:rPr>
              <w:t>Titular</w:t>
            </w:r>
            <w:proofErr w:type="spellEnd"/>
            <w:r>
              <w:rPr>
                <w:rFonts w:ascii="Calisto MT" w:hAnsi="Calisto MT" w:cs="Calisto MT"/>
                <w:color w:val="404040"/>
                <w:kern w:val="1"/>
                <w:szCs w:val="20"/>
                <w:u w:color="000000"/>
              </w:rPr>
              <w:t xml:space="preserve"> de la </w:t>
            </w:r>
            <w:proofErr w:type="spellStart"/>
            <w:r>
              <w:rPr>
                <w:rFonts w:ascii="Calisto MT" w:hAnsi="Calisto MT" w:cs="Calisto MT"/>
                <w:color w:val="404040"/>
                <w:kern w:val="1"/>
                <w:szCs w:val="20"/>
                <w:u w:color="000000"/>
              </w:rPr>
              <w:t>cuenta</w:t>
            </w:r>
            <w:proofErr w:type="spellEnd"/>
            <w:r>
              <w:rPr>
                <w:rFonts w:ascii="Calisto MT" w:hAnsi="Calisto MT" w:cs="Calisto MT"/>
                <w:color w:val="404040"/>
                <w:kern w:val="1"/>
                <w:szCs w:val="20"/>
                <w:u w:color="000000"/>
              </w:rPr>
              <w:t xml:space="preserve">: </w:t>
            </w:r>
            <w:r>
              <w:rPr>
                <w:rFonts w:ascii="Calisto MT" w:hAnsi="Calisto MT" w:cs="Calisto MT"/>
                <w:color w:val="404040"/>
                <w:kern w:val="1"/>
                <w:szCs w:val="20"/>
                <w:u w:color="000000"/>
              </w:rPr>
              <w:tab/>
              <w:t xml:space="preserve">RIPA INTERNATIONAL CENTER / </w:t>
            </w:r>
            <w:proofErr w:type="spellStart"/>
            <w:r>
              <w:rPr>
                <w:rFonts w:ascii="Calisto MT" w:hAnsi="Calisto MT" w:cs="Calisto MT"/>
                <w:color w:val="404040"/>
                <w:kern w:val="1"/>
                <w:szCs w:val="20"/>
                <w:u w:color="000000"/>
              </w:rPr>
              <w:t>Hilfligweg</w:t>
            </w:r>
            <w:proofErr w:type="spellEnd"/>
            <w:r>
              <w:rPr>
                <w:rFonts w:ascii="Calisto MT" w:hAnsi="Calisto MT" w:cs="Calisto MT"/>
                <w:color w:val="404040"/>
                <w:kern w:val="1"/>
                <w:szCs w:val="20"/>
                <w:u w:color="000000"/>
              </w:rPr>
              <w:t xml:space="preserve"> 10 / CH-3172 </w:t>
            </w:r>
            <w:proofErr w:type="spellStart"/>
            <w:r>
              <w:rPr>
                <w:rFonts w:ascii="Calisto MT" w:hAnsi="Calisto MT" w:cs="Calisto MT"/>
                <w:color w:val="404040"/>
                <w:kern w:val="1"/>
                <w:szCs w:val="20"/>
                <w:u w:color="000000"/>
              </w:rPr>
              <w:t>Niederwangen</w:t>
            </w:r>
            <w:proofErr w:type="spellEnd"/>
            <w:r>
              <w:rPr>
                <w:rFonts w:ascii="Calisto MT" w:hAnsi="Calisto MT" w:cs="Calisto MT"/>
                <w:color w:val="404040"/>
                <w:kern w:val="1"/>
                <w:szCs w:val="20"/>
                <w:u w:color="000000"/>
              </w:rPr>
              <w:t xml:space="preserve">    Nom de la banque:</w:t>
            </w:r>
            <w:r>
              <w:rPr>
                <w:rFonts w:ascii="Calisto MT" w:hAnsi="Calisto MT" w:cs="Calisto MT"/>
                <w:color w:val="404040"/>
                <w:kern w:val="1"/>
                <w:szCs w:val="20"/>
                <w:u w:color="000000"/>
              </w:rPr>
              <w:tab/>
              <w:t xml:space="preserve">UBS / </w:t>
            </w:r>
            <w:proofErr w:type="spellStart"/>
            <w:r>
              <w:rPr>
                <w:rFonts w:ascii="Calisto MT" w:hAnsi="Calisto MT" w:cs="Calisto MT"/>
                <w:color w:val="404040"/>
                <w:kern w:val="1"/>
                <w:szCs w:val="20"/>
                <w:u w:color="000000"/>
              </w:rPr>
              <w:t>Postfach</w:t>
            </w:r>
            <w:proofErr w:type="spellEnd"/>
            <w:r>
              <w:rPr>
                <w:rFonts w:ascii="Calisto MT" w:hAnsi="Calisto MT" w:cs="Calisto MT"/>
                <w:color w:val="404040"/>
                <w:kern w:val="1"/>
                <w:szCs w:val="20"/>
                <w:u w:color="000000"/>
              </w:rPr>
              <w:t>, 8098 Zürich BIC / SIFT:</w:t>
            </w:r>
            <w:r>
              <w:rPr>
                <w:rFonts w:ascii="Calisto MT" w:hAnsi="Calisto MT" w:cs="Calisto MT"/>
                <w:color w:val="404040"/>
                <w:kern w:val="1"/>
                <w:szCs w:val="20"/>
                <w:u w:color="000000"/>
              </w:rPr>
              <w:tab/>
              <w:t>UBSWCHZH80A</w:t>
            </w:r>
          </w:p>
          <w:p w14:paraId="2C3B9947" w14:textId="77777777" w:rsidR="005B6645" w:rsidRDefault="005B6645" w:rsidP="005B6645">
            <w:pPr>
              <w:widowControl w:val="0"/>
              <w:autoSpaceDE w:val="0"/>
              <w:autoSpaceDN w:val="0"/>
              <w:adjustRightInd w:val="0"/>
              <w:ind w:right="28"/>
              <w:rPr>
                <w:rFonts w:ascii="Calisto MT" w:hAnsi="Calisto MT" w:cs="Calisto MT"/>
                <w:color w:val="404040"/>
                <w:kern w:val="1"/>
                <w:szCs w:val="20"/>
                <w:u w:color="000000"/>
              </w:rPr>
            </w:pPr>
            <w:proofErr w:type="spellStart"/>
            <w:r>
              <w:rPr>
                <w:rFonts w:ascii="Calisto MT" w:hAnsi="Calisto MT" w:cs="Calisto MT"/>
                <w:color w:val="404040"/>
                <w:kern w:val="1"/>
                <w:szCs w:val="20"/>
                <w:u w:color="000000"/>
              </w:rPr>
              <w:t>Compensación</w:t>
            </w:r>
            <w:proofErr w:type="spellEnd"/>
            <w:r>
              <w:rPr>
                <w:rFonts w:ascii="Calisto MT" w:hAnsi="Calisto MT" w:cs="Calisto MT"/>
                <w:color w:val="404040"/>
                <w:kern w:val="1"/>
                <w:szCs w:val="20"/>
                <w:u w:color="000000"/>
              </w:rPr>
              <w:t>: 0235</w:t>
            </w:r>
          </w:p>
          <w:p w14:paraId="6F087F86" w14:textId="77777777" w:rsidR="005B6645" w:rsidRDefault="005B6645" w:rsidP="005B6645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50" w:lineRule="exact"/>
              <w:ind w:right="28"/>
              <w:rPr>
                <w:rFonts w:ascii="Calisto MT" w:hAnsi="Calisto MT" w:cs="Calisto MT"/>
                <w:color w:val="404040"/>
                <w:kern w:val="1"/>
                <w:szCs w:val="20"/>
                <w:u w:color="000000"/>
              </w:rPr>
            </w:pPr>
            <w:r>
              <w:rPr>
                <w:rFonts w:ascii="Calisto MT" w:hAnsi="Calisto MT" w:cs="Calisto MT"/>
                <w:color w:val="404040"/>
                <w:kern w:val="1"/>
                <w:szCs w:val="20"/>
                <w:u w:color="000000"/>
              </w:rPr>
              <w:t xml:space="preserve">Para </w:t>
            </w:r>
            <w:proofErr w:type="spellStart"/>
            <w:r>
              <w:rPr>
                <w:rFonts w:ascii="Calisto MT" w:hAnsi="Calisto MT" w:cs="Calisto MT"/>
                <w:color w:val="404040"/>
                <w:kern w:val="1"/>
                <w:szCs w:val="20"/>
                <w:u w:color="000000"/>
              </w:rPr>
              <w:t>una</w:t>
            </w:r>
            <w:proofErr w:type="spellEnd"/>
            <w:r>
              <w:rPr>
                <w:rFonts w:ascii="Calisto MT" w:hAnsi="Calisto MT" w:cs="Calisto MT"/>
                <w:color w:val="404040"/>
                <w:kern w:val="1"/>
                <w:szCs w:val="20"/>
                <w:u w:color="000000"/>
              </w:rPr>
              <w:t xml:space="preserve"> </w:t>
            </w:r>
            <w:proofErr w:type="spellStart"/>
            <w:r>
              <w:rPr>
                <w:rFonts w:ascii="Calisto MT" w:hAnsi="Calisto MT" w:cs="Calisto MT"/>
                <w:color w:val="404040"/>
                <w:kern w:val="1"/>
                <w:szCs w:val="20"/>
                <w:u w:color="000000"/>
              </w:rPr>
              <w:t>transferencia</w:t>
            </w:r>
            <w:proofErr w:type="spellEnd"/>
            <w:r>
              <w:rPr>
                <w:rFonts w:ascii="Calisto MT" w:hAnsi="Calisto MT" w:cs="Calisto MT"/>
                <w:color w:val="404040"/>
                <w:kern w:val="1"/>
                <w:szCs w:val="20"/>
                <w:u w:color="000000"/>
              </w:rPr>
              <w:t xml:space="preserve"> </w:t>
            </w:r>
            <w:proofErr w:type="spellStart"/>
            <w:r>
              <w:rPr>
                <w:rFonts w:ascii="Calisto MT" w:hAnsi="Calisto MT" w:cs="Calisto MT"/>
                <w:color w:val="404040"/>
                <w:kern w:val="1"/>
                <w:szCs w:val="20"/>
                <w:u w:color="000000"/>
              </w:rPr>
              <w:t>desde</w:t>
            </w:r>
            <w:proofErr w:type="spellEnd"/>
            <w:r>
              <w:rPr>
                <w:rFonts w:ascii="Calisto MT" w:hAnsi="Calisto MT" w:cs="Calisto MT"/>
                <w:color w:val="404040"/>
                <w:kern w:val="1"/>
                <w:szCs w:val="20"/>
                <w:u w:color="000000"/>
              </w:rPr>
              <w:t xml:space="preserve"> Europa o </w:t>
            </w:r>
            <w:proofErr w:type="spellStart"/>
            <w:r>
              <w:rPr>
                <w:rFonts w:ascii="Calisto MT" w:hAnsi="Calisto MT" w:cs="Calisto MT"/>
                <w:color w:val="404040"/>
                <w:kern w:val="1"/>
                <w:szCs w:val="20"/>
                <w:u w:color="000000"/>
              </w:rPr>
              <w:t>desde</w:t>
            </w:r>
            <w:proofErr w:type="spellEnd"/>
            <w:r>
              <w:rPr>
                <w:rFonts w:ascii="Calisto MT" w:hAnsi="Calisto MT" w:cs="Calisto MT"/>
                <w:color w:val="404040"/>
                <w:kern w:val="1"/>
                <w:szCs w:val="20"/>
                <w:u w:color="000000"/>
              </w:rPr>
              <w:t xml:space="preserve"> </w:t>
            </w:r>
            <w:proofErr w:type="spellStart"/>
            <w:r>
              <w:rPr>
                <w:rFonts w:ascii="Calisto MT" w:hAnsi="Calisto MT" w:cs="Calisto MT"/>
                <w:color w:val="404040"/>
                <w:kern w:val="1"/>
                <w:szCs w:val="20"/>
                <w:u w:color="000000"/>
              </w:rPr>
              <w:t>otros</w:t>
            </w:r>
            <w:proofErr w:type="spellEnd"/>
            <w:r>
              <w:rPr>
                <w:rFonts w:ascii="Calisto MT" w:hAnsi="Calisto MT" w:cs="Calisto MT"/>
                <w:color w:val="404040"/>
                <w:kern w:val="1"/>
                <w:szCs w:val="20"/>
                <w:u w:color="000000"/>
              </w:rPr>
              <w:t xml:space="preserve"> </w:t>
            </w:r>
            <w:proofErr w:type="spellStart"/>
            <w:r>
              <w:rPr>
                <w:rFonts w:ascii="Calisto MT" w:hAnsi="Calisto MT" w:cs="Calisto MT"/>
                <w:color w:val="404040"/>
                <w:kern w:val="1"/>
                <w:szCs w:val="20"/>
                <w:u w:color="000000"/>
              </w:rPr>
              <w:t>países</w:t>
            </w:r>
            <w:proofErr w:type="spellEnd"/>
            <w:r>
              <w:rPr>
                <w:rFonts w:ascii="Calisto MT" w:hAnsi="Calisto MT" w:cs="Calisto MT"/>
                <w:color w:val="404040"/>
                <w:kern w:val="1"/>
                <w:szCs w:val="20"/>
                <w:u w:color="000000"/>
              </w:rPr>
              <w:t xml:space="preserve"> con euros :</w:t>
            </w:r>
          </w:p>
          <w:p w14:paraId="4C5B57CE" w14:textId="34113A95" w:rsidR="005B6645" w:rsidRDefault="005B6645" w:rsidP="005B6645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50" w:lineRule="exact"/>
              <w:ind w:right="28"/>
              <w:rPr>
                <w:rFonts w:ascii="Calisto MT" w:hAnsi="Calisto MT" w:cs="Calisto MT"/>
                <w:color w:val="404040"/>
                <w:kern w:val="1"/>
                <w:szCs w:val="20"/>
                <w:u w:color="000000"/>
              </w:rPr>
            </w:pPr>
            <w:r>
              <w:rPr>
                <w:rFonts w:ascii="Calisto MT" w:hAnsi="Calisto MT" w:cs="Calisto MT"/>
                <w:color w:val="404040"/>
                <w:kern w:val="1"/>
                <w:szCs w:val="20"/>
                <w:u w:color="000000"/>
              </w:rPr>
              <w:t>IBAN:</w:t>
            </w:r>
            <w:r>
              <w:rPr>
                <w:rFonts w:ascii="Calisto MT" w:hAnsi="Calisto MT" w:cs="Calisto MT"/>
                <w:color w:val="404040"/>
                <w:kern w:val="1"/>
                <w:szCs w:val="20"/>
                <w:u w:color="000000"/>
              </w:rPr>
              <w:tab/>
            </w:r>
            <w:r>
              <w:rPr>
                <w:rFonts w:ascii="Calisto MT" w:hAnsi="Calisto MT" w:cs="Calisto MT"/>
                <w:color w:val="404040"/>
                <w:kern w:val="1"/>
                <w:szCs w:val="20"/>
                <w:u w:color="000000"/>
              </w:rPr>
              <w:tab/>
            </w:r>
            <w:r>
              <w:rPr>
                <w:rFonts w:ascii="Calisto MT" w:hAnsi="Calisto MT" w:cs="Calisto MT"/>
                <w:color w:val="404040"/>
                <w:kern w:val="1"/>
                <w:szCs w:val="20"/>
                <w:u w:color="000000"/>
              </w:rPr>
              <w:tab/>
              <w:t xml:space="preserve">CH77 0023 5235 130942.60M </w:t>
            </w:r>
          </w:p>
          <w:p w14:paraId="67445D1D" w14:textId="77777777" w:rsidR="005B6645" w:rsidRDefault="005B6645" w:rsidP="005B6645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50" w:lineRule="exact"/>
              <w:ind w:right="28"/>
              <w:rPr>
                <w:rFonts w:ascii="Calisto MT" w:hAnsi="Calisto MT" w:cs="Calisto MT"/>
                <w:color w:val="404040"/>
                <w:kern w:val="1"/>
                <w:szCs w:val="20"/>
                <w:u w:color="000000"/>
              </w:rPr>
            </w:pPr>
            <w:r>
              <w:rPr>
                <w:rFonts w:ascii="Calisto MT" w:hAnsi="Calisto MT" w:cs="Calisto MT"/>
                <w:color w:val="404040"/>
                <w:kern w:val="1"/>
                <w:szCs w:val="20"/>
                <w:u w:color="000000"/>
              </w:rPr>
              <w:t xml:space="preserve">Para </w:t>
            </w:r>
            <w:proofErr w:type="spellStart"/>
            <w:r>
              <w:rPr>
                <w:rFonts w:ascii="Calisto MT" w:hAnsi="Calisto MT" w:cs="Calisto MT"/>
                <w:color w:val="404040"/>
                <w:kern w:val="1"/>
                <w:szCs w:val="20"/>
                <w:u w:color="000000"/>
              </w:rPr>
              <w:t>una</w:t>
            </w:r>
            <w:proofErr w:type="spellEnd"/>
            <w:r>
              <w:rPr>
                <w:rFonts w:ascii="Calisto MT" w:hAnsi="Calisto MT" w:cs="Calisto MT"/>
                <w:color w:val="404040"/>
                <w:kern w:val="1"/>
                <w:szCs w:val="20"/>
                <w:u w:color="000000"/>
              </w:rPr>
              <w:t xml:space="preserve"> </w:t>
            </w:r>
            <w:proofErr w:type="spellStart"/>
            <w:r>
              <w:rPr>
                <w:rFonts w:ascii="Calisto MT" w:hAnsi="Calisto MT" w:cs="Calisto MT"/>
                <w:color w:val="404040"/>
                <w:kern w:val="1"/>
                <w:szCs w:val="20"/>
                <w:u w:color="000000"/>
              </w:rPr>
              <w:t>transferencia</w:t>
            </w:r>
            <w:proofErr w:type="spellEnd"/>
            <w:r>
              <w:rPr>
                <w:rFonts w:ascii="Calisto MT" w:hAnsi="Calisto MT" w:cs="Calisto MT"/>
                <w:color w:val="404040"/>
                <w:kern w:val="1"/>
                <w:szCs w:val="20"/>
                <w:u w:color="000000"/>
              </w:rPr>
              <w:t xml:space="preserve"> </w:t>
            </w:r>
            <w:proofErr w:type="spellStart"/>
            <w:r>
              <w:rPr>
                <w:rFonts w:ascii="Calisto MT" w:hAnsi="Calisto MT" w:cs="Calisto MT"/>
                <w:color w:val="404040"/>
                <w:kern w:val="1"/>
                <w:szCs w:val="20"/>
                <w:u w:color="000000"/>
              </w:rPr>
              <w:t>desde</w:t>
            </w:r>
            <w:proofErr w:type="spellEnd"/>
            <w:r>
              <w:rPr>
                <w:rFonts w:ascii="Calisto MT" w:hAnsi="Calisto MT" w:cs="Calisto MT"/>
                <w:color w:val="404040"/>
                <w:kern w:val="1"/>
                <w:szCs w:val="20"/>
                <w:u w:color="000000"/>
              </w:rPr>
              <w:t xml:space="preserve"> </w:t>
            </w:r>
            <w:proofErr w:type="spellStart"/>
            <w:r>
              <w:rPr>
                <w:rFonts w:ascii="Calisto MT" w:hAnsi="Calisto MT" w:cs="Calisto MT"/>
                <w:color w:val="404040"/>
                <w:kern w:val="1"/>
                <w:szCs w:val="20"/>
                <w:u w:color="000000"/>
              </w:rPr>
              <w:t>Suiza</w:t>
            </w:r>
            <w:proofErr w:type="spellEnd"/>
            <w:r>
              <w:rPr>
                <w:rFonts w:ascii="Calisto MT" w:hAnsi="Calisto MT" w:cs="Calisto MT"/>
                <w:color w:val="404040"/>
                <w:kern w:val="1"/>
                <w:szCs w:val="20"/>
                <w:u w:color="000000"/>
              </w:rPr>
              <w:t xml:space="preserve"> en </w:t>
            </w:r>
            <w:proofErr w:type="spellStart"/>
            <w:r>
              <w:rPr>
                <w:rFonts w:ascii="Calisto MT" w:hAnsi="Calisto MT" w:cs="Calisto MT"/>
                <w:color w:val="404040"/>
                <w:kern w:val="1"/>
                <w:szCs w:val="20"/>
                <w:u w:color="000000"/>
              </w:rPr>
              <w:t>francos</w:t>
            </w:r>
            <w:proofErr w:type="spellEnd"/>
            <w:r>
              <w:rPr>
                <w:rFonts w:ascii="Calisto MT" w:hAnsi="Calisto MT" w:cs="Calisto MT"/>
                <w:color w:val="404040"/>
                <w:kern w:val="1"/>
                <w:szCs w:val="20"/>
                <w:u w:color="000000"/>
              </w:rPr>
              <w:t xml:space="preserve"> </w:t>
            </w:r>
            <w:proofErr w:type="spellStart"/>
            <w:r>
              <w:rPr>
                <w:rFonts w:ascii="Calisto MT" w:hAnsi="Calisto MT" w:cs="Calisto MT"/>
                <w:color w:val="404040"/>
                <w:kern w:val="1"/>
                <w:szCs w:val="20"/>
                <w:u w:color="000000"/>
              </w:rPr>
              <w:t>suizos</w:t>
            </w:r>
            <w:proofErr w:type="spellEnd"/>
            <w:r>
              <w:rPr>
                <w:rFonts w:ascii="Calisto MT" w:hAnsi="Calisto MT" w:cs="Calisto MT"/>
                <w:color w:val="404040"/>
                <w:kern w:val="1"/>
                <w:szCs w:val="20"/>
                <w:u w:color="000000"/>
              </w:rPr>
              <w:t> :</w:t>
            </w:r>
          </w:p>
          <w:p w14:paraId="44B51539" w14:textId="77777777" w:rsidR="005B6645" w:rsidRDefault="005B6645" w:rsidP="005B6645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50" w:lineRule="exact"/>
              <w:ind w:right="28"/>
              <w:rPr>
                <w:rFonts w:ascii="Calisto MT" w:hAnsi="Calisto MT" w:cs="Calisto MT"/>
                <w:color w:val="983620"/>
                <w:kern w:val="1"/>
                <w:sz w:val="28"/>
                <w:szCs w:val="28"/>
                <w:u w:color="000000"/>
              </w:rPr>
            </w:pPr>
            <w:r>
              <w:rPr>
                <w:rFonts w:ascii="Calisto MT" w:hAnsi="Calisto MT" w:cs="Calisto MT"/>
                <w:color w:val="404040"/>
                <w:kern w:val="1"/>
                <w:szCs w:val="20"/>
                <w:u w:color="000000"/>
              </w:rPr>
              <w:t>IBAN:</w:t>
            </w:r>
            <w:r>
              <w:rPr>
                <w:rFonts w:ascii="Calisto MT" w:hAnsi="Calisto MT" w:cs="Calisto MT"/>
                <w:color w:val="404040"/>
                <w:kern w:val="1"/>
                <w:szCs w:val="20"/>
                <w:u w:color="000000"/>
              </w:rPr>
              <w:tab/>
            </w:r>
            <w:r>
              <w:rPr>
                <w:rFonts w:ascii="Calisto MT" w:hAnsi="Calisto MT" w:cs="Calisto MT"/>
                <w:color w:val="404040"/>
                <w:kern w:val="1"/>
                <w:szCs w:val="20"/>
                <w:u w:color="000000"/>
              </w:rPr>
              <w:tab/>
            </w:r>
            <w:r>
              <w:rPr>
                <w:rFonts w:ascii="Calisto MT" w:hAnsi="Calisto MT" w:cs="Calisto MT"/>
                <w:color w:val="404040"/>
                <w:kern w:val="1"/>
                <w:szCs w:val="20"/>
                <w:u w:color="000000"/>
              </w:rPr>
              <w:tab/>
              <w:t>CH12 0023 5235 1309 4201 B</w:t>
            </w:r>
            <w:r>
              <w:rPr>
                <w:rFonts w:ascii="Calisto MT" w:hAnsi="Calisto MT" w:cs="Calisto MT"/>
                <w:color w:val="983620"/>
                <w:kern w:val="1"/>
                <w:sz w:val="28"/>
                <w:szCs w:val="28"/>
                <w:u w:color="000000"/>
              </w:rPr>
              <w:tab/>
            </w:r>
          </w:p>
          <w:p w14:paraId="2DA8CCFC" w14:textId="77777777" w:rsidR="005B6645" w:rsidRDefault="005B6645" w:rsidP="003C0B16"/>
          <w:p w14:paraId="58F95A66" w14:textId="77777777" w:rsidR="00E11260" w:rsidRDefault="00E11260" w:rsidP="003C0B16"/>
          <w:p w14:paraId="3BE398E6" w14:textId="77777777" w:rsidR="00E11260" w:rsidRPr="00E11260" w:rsidRDefault="00E11260" w:rsidP="00E11260">
            <w:pPr>
              <w:widowControl w:val="0"/>
              <w:autoSpaceDE w:val="0"/>
              <w:autoSpaceDN w:val="0"/>
              <w:adjustRightInd w:val="0"/>
              <w:spacing w:before="28" w:after="100"/>
              <w:ind w:right="28"/>
              <w:rPr>
                <w:rFonts w:ascii="Calisto MT" w:hAnsi="Calisto MT" w:cs="Calisto MT"/>
                <w:caps/>
                <w:color w:val="404040"/>
                <w:kern w:val="20"/>
                <w:szCs w:val="20"/>
                <w:u w:color="000000"/>
              </w:rPr>
            </w:pPr>
            <w:r w:rsidRPr="00E11260">
              <w:rPr>
                <w:rFonts w:ascii="Times" w:hAnsi="Times" w:cs="Times"/>
                <w:caps/>
                <w:color w:val="983620"/>
                <w:spacing w:val="-13"/>
                <w:kern w:val="20"/>
                <w:szCs w:val="20"/>
                <w:u w:val="single" w:color="000000"/>
              </w:rPr>
              <w:t xml:space="preserve">Autorización </w:t>
            </w:r>
            <w:proofErr w:type="gramStart"/>
            <w:r w:rsidRPr="00E11260">
              <w:rPr>
                <w:rFonts w:ascii="Times" w:hAnsi="Times" w:cs="Times"/>
                <w:caps/>
                <w:color w:val="983620"/>
                <w:spacing w:val="-13"/>
                <w:kern w:val="20"/>
                <w:szCs w:val="20"/>
                <w:u w:val="single" w:color="000000"/>
              </w:rPr>
              <w:t xml:space="preserve">para  la  utilización  de </w:t>
            </w:r>
            <w:proofErr w:type="gramEnd"/>
            <w:r w:rsidRPr="00E11260">
              <w:rPr>
                <w:rFonts w:ascii="Times" w:hAnsi="Times" w:cs="Times"/>
                <w:caps/>
                <w:color w:val="983620"/>
                <w:spacing w:val="-13"/>
                <w:kern w:val="20"/>
                <w:szCs w:val="20"/>
                <w:u w:val="single" w:color="000000"/>
              </w:rPr>
              <w:t xml:space="preserve"> fotos</w:t>
            </w:r>
          </w:p>
          <w:p w14:paraId="72BBE1B6" w14:textId="7B6EB757" w:rsidR="00E11260" w:rsidRDefault="00E11260" w:rsidP="00E11260">
            <w:pPr>
              <w:widowControl w:val="0"/>
              <w:autoSpaceDE w:val="0"/>
              <w:autoSpaceDN w:val="0"/>
              <w:adjustRightInd w:val="0"/>
              <w:spacing w:before="28" w:after="100"/>
              <w:ind w:right="28"/>
              <w:rPr>
                <w:rFonts w:ascii="Calisto MT" w:hAnsi="Calisto MT" w:cs="Calisto MT"/>
                <w:color w:val="404040"/>
                <w:kern w:val="1"/>
                <w:szCs w:val="20"/>
                <w:u w:color="000000"/>
              </w:rPr>
            </w:pPr>
            <w:proofErr w:type="spellStart"/>
            <w:r>
              <w:rPr>
                <w:rFonts w:ascii="Calisto MT" w:hAnsi="Calisto MT" w:cs="Calisto MT"/>
                <w:color w:val="404040"/>
                <w:kern w:val="1"/>
                <w:szCs w:val="20"/>
                <w:u w:color="000000"/>
              </w:rPr>
              <w:t>Autorizo</w:t>
            </w:r>
            <w:proofErr w:type="spellEnd"/>
            <w:r>
              <w:rPr>
                <w:rFonts w:ascii="Calisto MT" w:hAnsi="Calisto MT" w:cs="Calisto MT"/>
                <w:color w:val="404040"/>
                <w:kern w:val="1"/>
                <w:szCs w:val="20"/>
                <w:u w:color="000000"/>
              </w:rPr>
              <w:t xml:space="preserve"> a la </w:t>
            </w:r>
            <w:proofErr w:type="spellStart"/>
            <w:r>
              <w:rPr>
                <w:rFonts w:ascii="Calisto MT" w:hAnsi="Calisto MT" w:cs="Calisto MT"/>
                <w:color w:val="404040"/>
                <w:kern w:val="1"/>
                <w:szCs w:val="20"/>
                <w:u w:color="000000"/>
              </w:rPr>
              <w:t>organización</w:t>
            </w:r>
            <w:proofErr w:type="spellEnd"/>
            <w:r>
              <w:rPr>
                <w:rFonts w:ascii="Calisto MT" w:hAnsi="Calisto MT" w:cs="Calisto MT"/>
                <w:color w:val="404040"/>
                <w:kern w:val="1"/>
                <w:szCs w:val="20"/>
                <w:u w:color="000000"/>
              </w:rPr>
              <w:t xml:space="preserve"> a  </w:t>
            </w:r>
            <w:proofErr w:type="spellStart"/>
            <w:r>
              <w:rPr>
                <w:rFonts w:ascii="Calisto MT" w:hAnsi="Calisto MT" w:cs="Calisto MT"/>
                <w:color w:val="404040"/>
                <w:kern w:val="1"/>
                <w:szCs w:val="20"/>
                <w:u w:color="000000"/>
              </w:rPr>
              <w:t>utilizar</w:t>
            </w:r>
            <w:proofErr w:type="spellEnd"/>
            <w:r>
              <w:rPr>
                <w:rFonts w:ascii="Calisto MT" w:hAnsi="Calisto MT" w:cs="Calisto MT"/>
                <w:color w:val="404040"/>
                <w:kern w:val="1"/>
                <w:szCs w:val="20"/>
                <w:u w:color="000000"/>
              </w:rPr>
              <w:t xml:space="preserve">, con fines no </w:t>
            </w:r>
            <w:proofErr w:type="spellStart"/>
            <w:r>
              <w:rPr>
                <w:rFonts w:ascii="Calisto MT" w:hAnsi="Calisto MT" w:cs="Calisto MT"/>
                <w:color w:val="404040"/>
                <w:kern w:val="1"/>
                <w:szCs w:val="20"/>
                <w:u w:color="000000"/>
              </w:rPr>
              <w:t>comerciales</w:t>
            </w:r>
            <w:proofErr w:type="spellEnd"/>
            <w:r>
              <w:rPr>
                <w:rFonts w:ascii="Calisto MT" w:hAnsi="Calisto MT" w:cs="Calisto MT"/>
                <w:color w:val="404040"/>
                <w:kern w:val="1"/>
                <w:szCs w:val="20"/>
                <w:u w:color="000000"/>
              </w:rPr>
              <w:t xml:space="preserve">, </w:t>
            </w:r>
            <w:proofErr w:type="spellStart"/>
            <w:r>
              <w:rPr>
                <w:rFonts w:ascii="Calisto MT" w:hAnsi="Calisto MT" w:cs="Calisto MT"/>
                <w:color w:val="404040"/>
                <w:kern w:val="1"/>
                <w:szCs w:val="20"/>
                <w:u w:color="000000"/>
              </w:rPr>
              <w:t>todas</w:t>
            </w:r>
            <w:proofErr w:type="spellEnd"/>
            <w:r>
              <w:rPr>
                <w:rFonts w:ascii="Calisto MT" w:hAnsi="Calisto MT" w:cs="Calisto MT"/>
                <w:color w:val="404040"/>
                <w:kern w:val="1"/>
                <w:szCs w:val="20"/>
                <w:u w:color="000000"/>
              </w:rPr>
              <w:t xml:space="preserve"> las </w:t>
            </w:r>
            <w:proofErr w:type="spellStart"/>
            <w:r>
              <w:rPr>
                <w:rFonts w:ascii="Calisto MT" w:hAnsi="Calisto MT" w:cs="Calisto MT"/>
                <w:color w:val="404040"/>
                <w:kern w:val="1"/>
                <w:szCs w:val="20"/>
                <w:u w:color="000000"/>
              </w:rPr>
              <w:t>imágenes</w:t>
            </w:r>
            <w:proofErr w:type="spellEnd"/>
            <w:r>
              <w:rPr>
                <w:rFonts w:ascii="Calisto MT" w:hAnsi="Calisto MT" w:cs="Calisto MT"/>
                <w:color w:val="404040"/>
                <w:kern w:val="1"/>
                <w:szCs w:val="20"/>
                <w:u w:color="000000"/>
              </w:rPr>
              <w:t xml:space="preserve"> y </w:t>
            </w:r>
            <w:proofErr w:type="spellStart"/>
            <w:r>
              <w:rPr>
                <w:rFonts w:ascii="Calisto MT" w:hAnsi="Calisto MT" w:cs="Calisto MT"/>
                <w:color w:val="404040"/>
                <w:kern w:val="1"/>
                <w:szCs w:val="20"/>
                <w:u w:color="000000"/>
              </w:rPr>
              <w:t>registros</w:t>
            </w:r>
            <w:proofErr w:type="spellEnd"/>
            <w:r>
              <w:rPr>
                <w:rFonts w:ascii="Calisto MT" w:hAnsi="Calisto MT" w:cs="Calisto MT"/>
                <w:color w:val="404040"/>
                <w:kern w:val="1"/>
                <w:szCs w:val="20"/>
                <w:u w:color="000000"/>
              </w:rPr>
              <w:t xml:space="preserve"> </w:t>
            </w:r>
            <w:proofErr w:type="spellStart"/>
            <w:r>
              <w:rPr>
                <w:rFonts w:ascii="Calisto MT" w:hAnsi="Calisto MT" w:cs="Calisto MT"/>
                <w:color w:val="404040"/>
                <w:kern w:val="1"/>
                <w:szCs w:val="20"/>
                <w:u w:color="000000"/>
              </w:rPr>
              <w:t>realizados</w:t>
            </w:r>
            <w:proofErr w:type="spellEnd"/>
            <w:r>
              <w:rPr>
                <w:rFonts w:ascii="Calisto MT" w:hAnsi="Calisto MT" w:cs="Calisto MT"/>
                <w:color w:val="404040"/>
                <w:kern w:val="1"/>
                <w:szCs w:val="20"/>
                <w:u w:color="000000"/>
              </w:rPr>
              <w:t xml:space="preserve"> </w:t>
            </w:r>
            <w:proofErr w:type="spellStart"/>
            <w:r>
              <w:rPr>
                <w:rFonts w:ascii="Calisto MT" w:hAnsi="Calisto MT" w:cs="Calisto MT"/>
                <w:color w:val="404040"/>
                <w:kern w:val="1"/>
                <w:szCs w:val="20"/>
                <w:u w:color="000000"/>
              </w:rPr>
              <w:t>durante</w:t>
            </w:r>
            <w:proofErr w:type="spellEnd"/>
            <w:r>
              <w:rPr>
                <w:rFonts w:ascii="Calisto MT" w:hAnsi="Calisto MT" w:cs="Calisto MT"/>
                <w:color w:val="404040"/>
                <w:kern w:val="1"/>
                <w:szCs w:val="20"/>
                <w:u w:color="000000"/>
              </w:rPr>
              <w:t xml:space="preserve"> las </w:t>
            </w:r>
            <w:proofErr w:type="spellStart"/>
            <w:r>
              <w:rPr>
                <w:rFonts w:ascii="Calisto MT" w:hAnsi="Calisto MT" w:cs="Calisto MT"/>
                <w:color w:val="404040"/>
                <w:kern w:val="1"/>
                <w:szCs w:val="20"/>
                <w:u w:color="000000"/>
              </w:rPr>
              <w:t>actividades</w:t>
            </w:r>
            <w:proofErr w:type="spellEnd"/>
            <w:r>
              <w:rPr>
                <w:rFonts w:ascii="Calisto MT" w:hAnsi="Calisto MT" w:cs="Calisto MT"/>
                <w:color w:val="404040"/>
                <w:kern w:val="1"/>
                <w:szCs w:val="20"/>
                <w:u w:color="000000"/>
              </w:rPr>
              <w:t xml:space="preserve">  en el Centro y la </w:t>
            </w:r>
            <w:proofErr w:type="spellStart"/>
            <w:r>
              <w:rPr>
                <w:rFonts w:ascii="Calisto MT" w:hAnsi="Calisto MT" w:cs="Calisto MT"/>
                <w:color w:val="404040"/>
                <w:kern w:val="1"/>
                <w:szCs w:val="20"/>
                <w:u w:color="000000"/>
              </w:rPr>
              <w:t>publicación</w:t>
            </w:r>
            <w:proofErr w:type="spellEnd"/>
            <w:r>
              <w:rPr>
                <w:rFonts w:ascii="Calisto MT" w:hAnsi="Calisto MT" w:cs="Calisto MT"/>
                <w:color w:val="404040"/>
                <w:kern w:val="1"/>
                <w:szCs w:val="20"/>
                <w:u w:color="000000"/>
              </w:rPr>
              <w:t xml:space="preserve"> de las </w:t>
            </w:r>
            <w:proofErr w:type="spellStart"/>
            <w:r>
              <w:rPr>
                <w:rFonts w:ascii="Calisto MT" w:hAnsi="Calisto MT" w:cs="Calisto MT"/>
                <w:color w:val="404040"/>
                <w:kern w:val="1"/>
                <w:szCs w:val="20"/>
                <w:u w:color="000000"/>
              </w:rPr>
              <w:t>fotografías</w:t>
            </w:r>
            <w:proofErr w:type="spellEnd"/>
            <w:r>
              <w:rPr>
                <w:rFonts w:ascii="Calisto MT" w:hAnsi="Calisto MT" w:cs="Calisto MT"/>
                <w:color w:val="404040"/>
                <w:kern w:val="1"/>
                <w:szCs w:val="20"/>
                <w:u w:color="000000"/>
              </w:rPr>
              <w:t xml:space="preserve">  a </w:t>
            </w:r>
            <w:proofErr w:type="spellStart"/>
            <w:r>
              <w:rPr>
                <w:rFonts w:ascii="Calisto MT" w:hAnsi="Calisto MT" w:cs="Calisto MT"/>
                <w:color w:val="404040"/>
                <w:kern w:val="1"/>
                <w:szCs w:val="20"/>
                <w:u w:color="000000"/>
              </w:rPr>
              <w:t>nivel</w:t>
            </w:r>
            <w:proofErr w:type="spellEnd"/>
            <w:r>
              <w:rPr>
                <w:rFonts w:ascii="Calisto MT" w:hAnsi="Calisto MT" w:cs="Calisto MT"/>
                <w:color w:val="404040"/>
                <w:kern w:val="1"/>
                <w:szCs w:val="20"/>
                <w:u w:color="000000"/>
              </w:rPr>
              <w:t xml:space="preserve"> </w:t>
            </w:r>
            <w:proofErr w:type="spellStart"/>
            <w:r>
              <w:rPr>
                <w:rFonts w:ascii="Calisto MT" w:hAnsi="Calisto MT" w:cs="Calisto MT"/>
                <w:color w:val="404040"/>
                <w:kern w:val="1"/>
                <w:szCs w:val="20"/>
                <w:u w:color="000000"/>
              </w:rPr>
              <w:t>tanto</w:t>
            </w:r>
            <w:proofErr w:type="spellEnd"/>
            <w:r>
              <w:rPr>
                <w:rFonts w:ascii="Calisto MT" w:hAnsi="Calisto MT" w:cs="Calisto MT"/>
                <w:color w:val="404040"/>
                <w:kern w:val="1"/>
                <w:szCs w:val="20"/>
                <w:u w:color="000000"/>
              </w:rPr>
              <w:t xml:space="preserve"> </w:t>
            </w:r>
            <w:proofErr w:type="spellStart"/>
            <w:r>
              <w:rPr>
                <w:rFonts w:ascii="Calisto MT" w:hAnsi="Calisto MT" w:cs="Calisto MT"/>
                <w:color w:val="404040"/>
                <w:kern w:val="1"/>
                <w:szCs w:val="20"/>
                <w:u w:color="000000"/>
              </w:rPr>
              <w:t>interno</w:t>
            </w:r>
            <w:proofErr w:type="spellEnd"/>
            <w:r>
              <w:rPr>
                <w:rFonts w:ascii="Calisto MT" w:hAnsi="Calisto MT" w:cs="Calisto MT"/>
                <w:color w:val="404040"/>
                <w:kern w:val="1"/>
                <w:szCs w:val="20"/>
                <w:u w:color="000000"/>
              </w:rPr>
              <w:t xml:space="preserve"> </w:t>
            </w:r>
            <w:proofErr w:type="spellStart"/>
            <w:r>
              <w:rPr>
                <w:rFonts w:ascii="Calisto MT" w:hAnsi="Calisto MT" w:cs="Calisto MT"/>
                <w:color w:val="404040"/>
                <w:kern w:val="1"/>
                <w:szCs w:val="20"/>
                <w:u w:color="000000"/>
              </w:rPr>
              <w:t>como</w:t>
            </w:r>
            <w:proofErr w:type="spellEnd"/>
            <w:r>
              <w:rPr>
                <w:rFonts w:ascii="Calisto MT" w:hAnsi="Calisto MT" w:cs="Calisto MT"/>
                <w:color w:val="404040"/>
                <w:kern w:val="1"/>
                <w:szCs w:val="20"/>
                <w:u w:color="000000"/>
              </w:rPr>
              <w:t xml:space="preserve"> </w:t>
            </w:r>
            <w:proofErr w:type="spellStart"/>
            <w:r>
              <w:rPr>
                <w:rFonts w:ascii="Calisto MT" w:hAnsi="Calisto MT" w:cs="Calisto MT"/>
                <w:color w:val="404040"/>
                <w:kern w:val="1"/>
                <w:szCs w:val="20"/>
                <w:u w:color="000000"/>
              </w:rPr>
              <w:t>externo</w:t>
            </w:r>
            <w:proofErr w:type="spellEnd"/>
            <w:r>
              <w:rPr>
                <w:rFonts w:ascii="Calisto MT" w:hAnsi="Calisto MT" w:cs="Calisto MT"/>
                <w:color w:val="404040"/>
                <w:kern w:val="1"/>
                <w:szCs w:val="20"/>
                <w:u w:color="000000"/>
              </w:rPr>
              <w:t xml:space="preserve"> en </w:t>
            </w:r>
            <w:proofErr w:type="spellStart"/>
            <w:r>
              <w:rPr>
                <w:rFonts w:ascii="Calisto MT" w:hAnsi="Calisto MT" w:cs="Calisto MT"/>
                <w:color w:val="404040"/>
                <w:kern w:val="1"/>
                <w:szCs w:val="20"/>
                <w:u w:color="000000"/>
              </w:rPr>
              <w:t>folletos</w:t>
            </w:r>
            <w:proofErr w:type="spellEnd"/>
            <w:r>
              <w:rPr>
                <w:rFonts w:ascii="Calisto MT" w:hAnsi="Calisto MT" w:cs="Calisto MT"/>
                <w:color w:val="404040"/>
                <w:kern w:val="1"/>
                <w:szCs w:val="20"/>
                <w:u w:color="000000"/>
              </w:rPr>
              <w:t xml:space="preserve">  y en la </w:t>
            </w:r>
            <w:proofErr w:type="spellStart"/>
            <w:r>
              <w:rPr>
                <w:rFonts w:ascii="Calisto MT" w:hAnsi="Calisto MT" w:cs="Calisto MT"/>
                <w:color w:val="404040"/>
                <w:kern w:val="1"/>
                <w:szCs w:val="20"/>
                <w:u w:color="000000"/>
              </w:rPr>
              <w:t>página</w:t>
            </w:r>
            <w:proofErr w:type="spellEnd"/>
            <w:r>
              <w:rPr>
                <w:rFonts w:ascii="Calisto MT" w:hAnsi="Calisto MT" w:cs="Calisto MT"/>
                <w:color w:val="404040"/>
                <w:kern w:val="1"/>
                <w:szCs w:val="20"/>
                <w:u w:color="000000"/>
              </w:rPr>
              <w:t xml:space="preserve"> web de RIPA.  </w:t>
            </w:r>
            <w:r w:rsidRPr="00BA60F1">
              <w:rPr>
                <w:rFonts w:cs="Arial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60F1">
              <w:rPr>
                <w:rFonts w:cs="Arial"/>
                <w:szCs w:val="20"/>
              </w:rPr>
              <w:instrText xml:space="preserve"> </w:instrText>
            </w:r>
            <w:r>
              <w:rPr>
                <w:rFonts w:cs="Arial"/>
                <w:szCs w:val="20"/>
              </w:rPr>
              <w:instrText>FORMCHECKBOX</w:instrText>
            </w:r>
            <w:r w:rsidRPr="00BA60F1">
              <w:rPr>
                <w:rFonts w:cs="Arial"/>
                <w:szCs w:val="20"/>
              </w:rPr>
              <w:instrText xml:space="preserve"> </w:instrText>
            </w:r>
            <w:r w:rsidRPr="00BA60F1">
              <w:rPr>
                <w:rFonts w:cs="Arial"/>
                <w:szCs w:val="20"/>
              </w:rPr>
            </w:r>
            <w:r w:rsidRPr="00BA60F1">
              <w:rPr>
                <w:rFonts w:cs="Arial"/>
                <w:szCs w:val="20"/>
              </w:rPr>
              <w:fldChar w:fldCharType="end"/>
            </w:r>
            <w:proofErr w:type="spellStart"/>
            <w:r>
              <w:rPr>
                <w:rFonts w:ascii="Calisto MT" w:hAnsi="Calisto MT" w:cs="Calisto MT"/>
                <w:color w:val="404040"/>
                <w:kern w:val="1"/>
                <w:szCs w:val="20"/>
                <w:u w:color="000000"/>
              </w:rPr>
              <w:t>Sí</w:t>
            </w:r>
            <w:proofErr w:type="spellEnd"/>
            <w:r>
              <w:rPr>
                <w:rFonts w:ascii="Calisto MT" w:hAnsi="Calisto MT" w:cs="Calisto MT"/>
                <w:color w:val="404040"/>
                <w:kern w:val="1"/>
                <w:szCs w:val="20"/>
                <w:u w:color="000000"/>
              </w:rPr>
              <w:t xml:space="preserve">   </w:t>
            </w:r>
            <w:r w:rsidRPr="00BA60F1">
              <w:rPr>
                <w:rFonts w:cs="Arial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60F1">
              <w:rPr>
                <w:rFonts w:cs="Arial"/>
                <w:szCs w:val="20"/>
              </w:rPr>
              <w:instrText xml:space="preserve"> </w:instrText>
            </w:r>
            <w:r>
              <w:rPr>
                <w:rFonts w:cs="Arial"/>
                <w:szCs w:val="20"/>
              </w:rPr>
              <w:instrText>FORMCHECKBOX</w:instrText>
            </w:r>
            <w:r w:rsidRPr="00BA60F1">
              <w:rPr>
                <w:rFonts w:cs="Arial"/>
                <w:szCs w:val="20"/>
              </w:rPr>
              <w:instrText xml:space="preserve"> </w:instrText>
            </w:r>
            <w:r w:rsidRPr="00BA60F1">
              <w:rPr>
                <w:rFonts w:cs="Arial"/>
                <w:szCs w:val="20"/>
              </w:rPr>
            </w:r>
            <w:r w:rsidRPr="00BA60F1">
              <w:rPr>
                <w:rFonts w:cs="Arial"/>
                <w:szCs w:val="20"/>
              </w:rPr>
              <w:fldChar w:fldCharType="end"/>
            </w:r>
            <w:r>
              <w:rPr>
                <w:rFonts w:ascii="Calisto MT" w:hAnsi="Calisto MT" w:cs="Calisto MT"/>
                <w:color w:val="404040"/>
                <w:kern w:val="1"/>
                <w:szCs w:val="20"/>
                <w:u w:color="000000"/>
              </w:rPr>
              <w:t xml:space="preserve">No </w:t>
            </w:r>
          </w:p>
          <w:p w14:paraId="2CCEF04A" w14:textId="77777777" w:rsidR="00E11260" w:rsidRDefault="00E11260" w:rsidP="00E11260">
            <w:pPr>
              <w:widowControl w:val="0"/>
              <w:autoSpaceDE w:val="0"/>
              <w:autoSpaceDN w:val="0"/>
              <w:adjustRightInd w:val="0"/>
              <w:spacing w:before="28" w:after="100"/>
              <w:ind w:right="28"/>
              <w:rPr>
                <w:rFonts w:ascii="Calisto MT" w:hAnsi="Calisto MT" w:cs="Calisto MT"/>
                <w:color w:val="404040"/>
                <w:kern w:val="1"/>
                <w:szCs w:val="20"/>
                <w:u w:color="000000"/>
              </w:rPr>
            </w:pPr>
          </w:p>
          <w:p w14:paraId="710DDCFC" w14:textId="552271A7" w:rsidR="00E11260" w:rsidRPr="00E11260" w:rsidRDefault="00E11260" w:rsidP="00E11260">
            <w:pPr>
              <w:rPr>
                <w:b/>
              </w:rPr>
            </w:pPr>
            <w:proofErr w:type="spellStart"/>
            <w:r>
              <w:rPr>
                <w:rFonts w:ascii="Calisto MT" w:hAnsi="Calisto MT" w:cs="Calisto MT"/>
                <w:color w:val="404040"/>
                <w:kern w:val="1"/>
                <w:szCs w:val="20"/>
                <w:u w:color="000000"/>
              </w:rPr>
              <w:t>Fecha</w:t>
            </w:r>
            <w:proofErr w:type="spellEnd"/>
            <w:r>
              <w:rPr>
                <w:rFonts w:ascii="Calisto MT" w:hAnsi="Calisto MT" w:cs="Calisto MT"/>
                <w:color w:val="404040"/>
                <w:kern w:val="1"/>
                <w:szCs w:val="20"/>
                <w:u w:color="000000"/>
              </w:rPr>
              <w:t>:</w:t>
            </w:r>
            <w:r>
              <w:rPr>
                <w:rFonts w:ascii="Calisto MT" w:hAnsi="Calisto MT" w:cs="Calisto MT"/>
                <w:b/>
                <w:bCs/>
                <w:color w:val="404040"/>
                <w:kern w:val="1"/>
                <w:szCs w:val="20"/>
                <w:u w:color="000000"/>
              </w:rPr>
              <w:t xml:space="preserve"> </w:t>
            </w:r>
            <w:r>
              <w:rPr>
                <w:rFonts w:ascii="Calisto MT" w:hAnsi="Calisto MT" w:cs="Calisto MT"/>
                <w:color w:val="404040"/>
                <w:kern w:val="1"/>
                <w:szCs w:val="20"/>
                <w:u w:color="000000"/>
              </w:rPr>
              <w:tab/>
            </w:r>
            <w:r>
              <w:rPr>
                <w:rFonts w:cs="Arial"/>
                <w:szCs w:val="20"/>
              </w:rPr>
              <w:t xml:space="preserve"> </w:t>
            </w:r>
            <w:r w:rsidRPr="00BA60F1">
              <w:rPr>
                <w:rFonts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60F1">
              <w:rPr>
                <w:rFonts w:cs="Arial"/>
                <w:szCs w:val="20"/>
              </w:rPr>
              <w:instrText xml:space="preserve"> </w:instrText>
            </w:r>
            <w:r>
              <w:rPr>
                <w:rFonts w:cs="Arial"/>
                <w:szCs w:val="20"/>
              </w:rPr>
              <w:instrText>FORMTEXT</w:instrText>
            </w:r>
            <w:r w:rsidRPr="00BA60F1">
              <w:rPr>
                <w:rFonts w:cs="Arial"/>
                <w:szCs w:val="20"/>
              </w:rPr>
              <w:instrText xml:space="preserve"> </w:instrText>
            </w:r>
            <w:r w:rsidRPr="00BA60F1">
              <w:rPr>
                <w:rFonts w:cs="Arial"/>
                <w:szCs w:val="20"/>
              </w:rPr>
            </w:r>
            <w:r w:rsidRPr="00BA60F1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 w:rsidRPr="00BA60F1">
              <w:rPr>
                <w:rFonts w:cs="Arial"/>
                <w:szCs w:val="20"/>
              </w:rPr>
              <w:fldChar w:fldCharType="end"/>
            </w:r>
            <w:r w:rsidRPr="00BA60F1">
              <w:rPr>
                <w:rFonts w:cs="Arial"/>
                <w:szCs w:val="20"/>
              </w:rPr>
              <w:tab/>
            </w:r>
            <w:r w:rsidRPr="00BA60F1">
              <w:rPr>
                <w:rFonts w:cs="Arial"/>
                <w:szCs w:val="20"/>
              </w:rPr>
              <w:tab/>
            </w:r>
            <w:proofErr w:type="spellStart"/>
            <w:r>
              <w:rPr>
                <w:rFonts w:ascii="Calisto MT" w:hAnsi="Calisto MT" w:cs="Calisto MT"/>
                <w:color w:val="404040"/>
                <w:kern w:val="1"/>
                <w:szCs w:val="20"/>
                <w:u w:color="000000"/>
              </w:rPr>
              <w:t>Firma</w:t>
            </w:r>
            <w:proofErr w:type="spellEnd"/>
            <w:r>
              <w:rPr>
                <w:rFonts w:ascii="Calisto MT" w:hAnsi="Calisto MT" w:cs="Calisto MT"/>
                <w:color w:val="404040"/>
                <w:kern w:val="1"/>
                <w:szCs w:val="20"/>
                <w:u w:color="000000"/>
              </w:rPr>
              <w:t>:</w:t>
            </w:r>
            <w:r w:rsidRPr="00BA60F1">
              <w:rPr>
                <w:rFonts w:cs="Arial"/>
                <w:szCs w:val="20"/>
              </w:rPr>
              <w:t xml:space="preserve"> </w:t>
            </w:r>
            <w:r w:rsidRPr="00BA60F1">
              <w:rPr>
                <w:rFonts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60F1">
              <w:rPr>
                <w:rFonts w:cs="Arial"/>
                <w:szCs w:val="20"/>
              </w:rPr>
              <w:instrText xml:space="preserve"> </w:instrText>
            </w:r>
            <w:r>
              <w:rPr>
                <w:rFonts w:cs="Arial"/>
                <w:szCs w:val="20"/>
              </w:rPr>
              <w:instrText>FORMTEXT</w:instrText>
            </w:r>
            <w:r w:rsidRPr="00BA60F1">
              <w:rPr>
                <w:rFonts w:cs="Arial"/>
                <w:szCs w:val="20"/>
              </w:rPr>
              <w:instrText xml:space="preserve"> </w:instrText>
            </w:r>
            <w:r w:rsidRPr="00BA60F1">
              <w:rPr>
                <w:rFonts w:cs="Arial"/>
                <w:szCs w:val="20"/>
              </w:rPr>
            </w:r>
            <w:r w:rsidRPr="00BA60F1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 w:rsidRPr="00BA60F1">
              <w:rPr>
                <w:rFonts w:cs="Arial"/>
                <w:szCs w:val="20"/>
              </w:rPr>
              <w:fldChar w:fldCharType="end"/>
            </w:r>
            <w:r w:rsidRPr="00BA60F1">
              <w:rPr>
                <w:rFonts w:cs="Arial"/>
                <w:szCs w:val="20"/>
              </w:rPr>
              <w:tab/>
            </w:r>
            <w:r w:rsidRPr="00BA60F1">
              <w:rPr>
                <w:rFonts w:cs="Arial"/>
                <w:szCs w:val="20"/>
              </w:rPr>
              <w:tab/>
            </w:r>
          </w:p>
          <w:p w14:paraId="15E139BB" w14:textId="7CB6C164" w:rsidR="004C1B8E" w:rsidRPr="004C1B8E" w:rsidRDefault="004C1B8E" w:rsidP="008C0301">
            <w:pPr>
              <w:spacing w:before="100" w:beforeAutospacing="1" w:after="100" w:afterAutospacing="1"/>
              <w:ind w:right="28"/>
              <w:contextualSpacing/>
              <w:rPr>
                <w:rFonts w:cs="Arial"/>
                <w:szCs w:val="20"/>
              </w:rPr>
            </w:pPr>
          </w:p>
        </w:tc>
        <w:tc>
          <w:tcPr>
            <w:tcW w:w="367" w:type="pct"/>
          </w:tcPr>
          <w:p w14:paraId="7C707A18" w14:textId="77777777" w:rsidR="0094180E" w:rsidRDefault="0094180E"/>
        </w:tc>
        <w:tc>
          <w:tcPr>
            <w:tcW w:w="1415" w:type="pct"/>
          </w:tcPr>
          <w:p w14:paraId="77F6881E" w14:textId="77777777" w:rsidR="00680409" w:rsidRDefault="00680409" w:rsidP="00680409">
            <w:pPr>
              <w:widowControl w:val="0"/>
              <w:autoSpaceDE w:val="0"/>
              <w:autoSpaceDN w:val="0"/>
              <w:adjustRightInd w:val="0"/>
              <w:spacing w:before="360" w:after="120"/>
              <w:ind w:left="34" w:hanging="34"/>
              <w:rPr>
                <w:rFonts w:ascii="Calisto MT" w:hAnsi="Calisto MT" w:cs="Calisto MT"/>
                <w:color w:val="595959"/>
                <w:kern w:val="1"/>
                <w:sz w:val="36"/>
                <w:szCs w:val="36"/>
                <w:u w:color="000000"/>
              </w:rPr>
            </w:pPr>
            <w:proofErr w:type="spellStart"/>
            <w:r>
              <w:rPr>
                <w:rFonts w:ascii="Calisto MT" w:hAnsi="Calisto MT" w:cs="Calisto MT"/>
                <w:color w:val="595959"/>
                <w:kern w:val="1"/>
                <w:sz w:val="36"/>
                <w:szCs w:val="36"/>
                <w:u w:color="000000"/>
              </w:rPr>
              <w:t>Informaciones</w:t>
            </w:r>
            <w:proofErr w:type="spellEnd"/>
            <w:r>
              <w:rPr>
                <w:rFonts w:ascii="Calisto MT" w:hAnsi="Calisto MT" w:cs="Calisto MT"/>
                <w:color w:val="595959"/>
                <w:kern w:val="1"/>
                <w:sz w:val="36"/>
                <w:szCs w:val="36"/>
                <w:u w:color="000000"/>
              </w:rPr>
              <w:t xml:space="preserve"> </w:t>
            </w:r>
            <w:proofErr w:type="spellStart"/>
            <w:r>
              <w:rPr>
                <w:rFonts w:ascii="Calisto MT" w:hAnsi="Calisto MT" w:cs="Calisto MT"/>
                <w:color w:val="595959"/>
                <w:kern w:val="1"/>
                <w:sz w:val="36"/>
                <w:szCs w:val="36"/>
                <w:u w:color="000000"/>
              </w:rPr>
              <w:t>generales</w:t>
            </w:r>
            <w:proofErr w:type="spellEnd"/>
          </w:p>
          <w:p w14:paraId="47D0DC3C" w14:textId="77777777" w:rsidR="00680409" w:rsidRDefault="00680409" w:rsidP="00680409">
            <w:pPr>
              <w:widowControl w:val="0"/>
              <w:autoSpaceDE w:val="0"/>
              <w:autoSpaceDN w:val="0"/>
              <w:adjustRightInd w:val="0"/>
              <w:ind w:left="220" w:right="28"/>
              <w:rPr>
                <w:rFonts w:ascii="Calisto MT" w:hAnsi="Calisto MT" w:cs="Calisto MT"/>
                <w:color w:val="404040"/>
                <w:kern w:val="1"/>
                <w:u w:color="000000"/>
              </w:rPr>
            </w:pPr>
            <w:r>
              <w:rPr>
                <w:rFonts w:ascii="Calisto MT" w:hAnsi="Calisto MT" w:cs="Calisto MT"/>
                <w:color w:val="404040"/>
                <w:kern w:val="1"/>
                <w:u w:color="000000"/>
              </w:rPr>
              <w:t xml:space="preserve">El </w:t>
            </w:r>
            <w:proofErr w:type="spellStart"/>
            <w:r>
              <w:rPr>
                <w:rFonts w:ascii="Calisto MT" w:hAnsi="Calisto MT" w:cs="Calisto MT"/>
                <w:color w:val="404040"/>
                <w:kern w:val="1"/>
                <w:u w:color="000000"/>
              </w:rPr>
              <w:t>retiro</w:t>
            </w:r>
            <w:proofErr w:type="spellEnd"/>
            <w:r>
              <w:rPr>
                <w:rFonts w:ascii="Calisto MT" w:hAnsi="Calisto MT" w:cs="Calisto MT"/>
                <w:color w:val="404040"/>
                <w:kern w:val="1"/>
                <w:u w:color="000000"/>
              </w:rPr>
              <w:t xml:space="preserve"> </w:t>
            </w:r>
            <w:proofErr w:type="spellStart"/>
            <w:r>
              <w:rPr>
                <w:rFonts w:ascii="Calisto MT" w:hAnsi="Calisto MT" w:cs="Calisto MT"/>
                <w:color w:val="404040"/>
                <w:kern w:val="1"/>
                <w:u w:color="000000"/>
              </w:rPr>
              <w:t>está</w:t>
            </w:r>
            <w:proofErr w:type="spellEnd"/>
            <w:r>
              <w:rPr>
                <w:rFonts w:ascii="Calisto MT" w:hAnsi="Calisto MT" w:cs="Calisto MT"/>
                <w:color w:val="404040"/>
                <w:kern w:val="1"/>
                <w:u w:color="000000"/>
              </w:rPr>
              <w:t xml:space="preserve"> </w:t>
            </w:r>
            <w:proofErr w:type="spellStart"/>
            <w:r>
              <w:rPr>
                <w:rFonts w:ascii="Calisto MT" w:hAnsi="Calisto MT" w:cs="Calisto MT"/>
                <w:color w:val="404040"/>
                <w:kern w:val="1"/>
                <w:u w:color="000000"/>
              </w:rPr>
              <w:t>abierto</w:t>
            </w:r>
            <w:proofErr w:type="spellEnd"/>
            <w:r>
              <w:rPr>
                <w:rFonts w:ascii="Calisto MT" w:hAnsi="Calisto MT" w:cs="Calisto MT"/>
                <w:color w:val="404040"/>
                <w:kern w:val="1"/>
                <w:u w:color="000000"/>
              </w:rPr>
              <w:t xml:space="preserve"> a </w:t>
            </w:r>
            <w:proofErr w:type="spellStart"/>
            <w:r>
              <w:rPr>
                <w:rFonts w:ascii="Calisto MT" w:hAnsi="Calisto MT" w:cs="Calisto MT"/>
                <w:color w:val="404040"/>
                <w:kern w:val="1"/>
                <w:u w:color="000000"/>
              </w:rPr>
              <w:t>todos</w:t>
            </w:r>
            <w:proofErr w:type="spellEnd"/>
            <w:r>
              <w:rPr>
                <w:rFonts w:ascii="Calisto MT" w:hAnsi="Calisto MT" w:cs="Calisto MT"/>
                <w:color w:val="404040"/>
                <w:kern w:val="1"/>
                <w:u w:color="000000"/>
              </w:rPr>
              <w:t xml:space="preserve">. </w:t>
            </w:r>
            <w:proofErr w:type="spellStart"/>
            <w:r>
              <w:rPr>
                <w:rFonts w:ascii="Calisto MT" w:hAnsi="Calisto MT" w:cs="Calisto MT"/>
                <w:color w:val="404040"/>
                <w:kern w:val="1"/>
                <w:u w:color="000000"/>
              </w:rPr>
              <w:t>Empieza</w:t>
            </w:r>
            <w:proofErr w:type="spellEnd"/>
            <w:r>
              <w:rPr>
                <w:rFonts w:ascii="Calisto MT" w:hAnsi="Calisto MT" w:cs="Calisto MT"/>
                <w:color w:val="404040"/>
                <w:kern w:val="1"/>
                <w:u w:color="000000"/>
              </w:rPr>
              <w:t xml:space="preserve"> </w:t>
            </w:r>
            <w:proofErr w:type="gramStart"/>
            <w:r>
              <w:rPr>
                <w:rFonts w:ascii="Calisto MT" w:hAnsi="Calisto MT" w:cs="Calisto MT"/>
                <w:color w:val="404040"/>
                <w:kern w:val="1"/>
                <w:u w:color="000000"/>
              </w:rPr>
              <w:t>a</w:t>
            </w:r>
            <w:proofErr w:type="gramEnd"/>
            <w:r>
              <w:rPr>
                <w:rFonts w:ascii="Calisto MT" w:hAnsi="Calisto MT" w:cs="Calisto MT"/>
                <w:color w:val="404040"/>
                <w:kern w:val="1"/>
                <w:u w:color="000000"/>
              </w:rPr>
              <w:t xml:space="preserve"> las 16 h </w:t>
            </w:r>
            <w:proofErr w:type="spellStart"/>
            <w:r>
              <w:rPr>
                <w:rFonts w:ascii="Calisto MT" w:hAnsi="Calisto MT" w:cs="Calisto MT"/>
                <w:color w:val="404040"/>
                <w:kern w:val="1"/>
                <w:u w:color="000000"/>
              </w:rPr>
              <w:t>del</w:t>
            </w:r>
            <w:proofErr w:type="spellEnd"/>
            <w:r>
              <w:rPr>
                <w:rFonts w:ascii="Calisto MT" w:hAnsi="Calisto MT" w:cs="Calisto MT"/>
                <w:color w:val="404040"/>
                <w:kern w:val="1"/>
                <w:u w:color="000000"/>
              </w:rPr>
              <w:t xml:space="preserve"> 27.12.2015 y termina </w:t>
            </w:r>
            <w:proofErr w:type="spellStart"/>
            <w:r>
              <w:rPr>
                <w:rFonts w:ascii="Calisto MT" w:hAnsi="Calisto MT" w:cs="Calisto MT"/>
                <w:color w:val="404040"/>
                <w:kern w:val="1"/>
                <w:u w:color="000000"/>
              </w:rPr>
              <w:t>tras</w:t>
            </w:r>
            <w:proofErr w:type="spellEnd"/>
            <w:r>
              <w:rPr>
                <w:rFonts w:ascii="Calisto MT" w:hAnsi="Calisto MT" w:cs="Calisto MT"/>
                <w:color w:val="404040"/>
                <w:kern w:val="1"/>
                <w:u w:color="000000"/>
              </w:rPr>
              <w:t xml:space="preserve"> el </w:t>
            </w:r>
            <w:proofErr w:type="spellStart"/>
            <w:r>
              <w:rPr>
                <w:rFonts w:ascii="Calisto MT" w:hAnsi="Calisto MT" w:cs="Calisto MT"/>
                <w:color w:val="404040"/>
                <w:kern w:val="1"/>
                <w:u w:color="000000"/>
              </w:rPr>
              <w:t>desayuno</w:t>
            </w:r>
            <w:proofErr w:type="spellEnd"/>
            <w:r>
              <w:rPr>
                <w:rFonts w:ascii="Calisto MT" w:hAnsi="Calisto MT" w:cs="Calisto MT"/>
                <w:color w:val="404040"/>
                <w:kern w:val="1"/>
                <w:u w:color="000000"/>
              </w:rPr>
              <w:t xml:space="preserve"> </w:t>
            </w:r>
            <w:proofErr w:type="spellStart"/>
            <w:r>
              <w:rPr>
                <w:rFonts w:ascii="Calisto MT" w:hAnsi="Calisto MT" w:cs="Calisto MT"/>
                <w:color w:val="404040"/>
                <w:kern w:val="1"/>
                <w:u w:color="000000"/>
              </w:rPr>
              <w:t>del</w:t>
            </w:r>
            <w:proofErr w:type="spellEnd"/>
            <w:r>
              <w:rPr>
                <w:rFonts w:ascii="Calisto MT" w:hAnsi="Calisto MT" w:cs="Calisto MT"/>
                <w:color w:val="404040"/>
                <w:kern w:val="1"/>
                <w:u w:color="000000"/>
              </w:rPr>
              <w:t xml:space="preserve"> 3.01.2016.</w:t>
            </w:r>
          </w:p>
          <w:p w14:paraId="329DD505" w14:textId="77777777" w:rsidR="00680409" w:rsidRDefault="00680409" w:rsidP="00680409">
            <w:pPr>
              <w:widowControl w:val="0"/>
              <w:autoSpaceDE w:val="0"/>
              <w:autoSpaceDN w:val="0"/>
              <w:adjustRightInd w:val="0"/>
              <w:ind w:left="220" w:right="28"/>
              <w:rPr>
                <w:rFonts w:ascii="Calisto MT" w:hAnsi="Calisto MT" w:cs="Calisto MT"/>
                <w:color w:val="404040"/>
                <w:kern w:val="1"/>
                <w:u w:color="000000"/>
              </w:rPr>
            </w:pPr>
            <w:proofErr w:type="spellStart"/>
            <w:r>
              <w:rPr>
                <w:rFonts w:ascii="Calisto MT" w:hAnsi="Calisto MT" w:cs="Calisto MT"/>
                <w:color w:val="404040"/>
                <w:kern w:val="1"/>
                <w:u w:color="000000"/>
              </w:rPr>
              <w:t>Clausura</w:t>
            </w:r>
            <w:proofErr w:type="spellEnd"/>
            <w:r>
              <w:rPr>
                <w:rFonts w:ascii="Calisto MT" w:hAnsi="Calisto MT" w:cs="Calisto MT"/>
                <w:color w:val="404040"/>
                <w:kern w:val="1"/>
                <w:u w:color="000000"/>
              </w:rPr>
              <w:t xml:space="preserve"> </w:t>
            </w:r>
            <w:proofErr w:type="gramStart"/>
            <w:r>
              <w:rPr>
                <w:rFonts w:ascii="Calisto MT" w:hAnsi="Calisto MT" w:cs="Calisto MT"/>
                <w:color w:val="404040"/>
                <w:kern w:val="1"/>
                <w:u w:color="000000"/>
              </w:rPr>
              <w:t xml:space="preserve">de </w:t>
            </w:r>
            <w:proofErr w:type="spellStart"/>
            <w:r>
              <w:rPr>
                <w:rFonts w:ascii="Calisto MT" w:hAnsi="Calisto MT" w:cs="Calisto MT"/>
                <w:color w:val="404040"/>
                <w:kern w:val="1"/>
                <w:u w:color="000000"/>
              </w:rPr>
              <w:t>inscripciones</w:t>
            </w:r>
            <w:proofErr w:type="spellEnd"/>
            <w:proofErr w:type="gramEnd"/>
            <w:r>
              <w:rPr>
                <w:rFonts w:ascii="Calisto MT" w:hAnsi="Calisto MT" w:cs="Calisto MT"/>
                <w:color w:val="404040"/>
                <w:kern w:val="1"/>
                <w:u w:color="000000"/>
              </w:rPr>
              <w:t>: el 07/12/15.</w:t>
            </w:r>
          </w:p>
          <w:p w14:paraId="6C01F7E1" w14:textId="77777777" w:rsidR="00680409" w:rsidRDefault="00680409" w:rsidP="00680409">
            <w:pPr>
              <w:widowControl w:val="0"/>
              <w:autoSpaceDE w:val="0"/>
              <w:autoSpaceDN w:val="0"/>
              <w:adjustRightInd w:val="0"/>
              <w:spacing w:before="28" w:after="100"/>
              <w:rPr>
                <w:rFonts w:ascii="Calisto MT" w:hAnsi="Calisto MT" w:cs="Calisto MT"/>
                <w:color w:val="00000A"/>
                <w:kern w:val="1"/>
                <w:sz w:val="32"/>
                <w:szCs w:val="32"/>
                <w:u w:color="000000"/>
              </w:rPr>
            </w:pPr>
          </w:p>
          <w:p w14:paraId="49A69BEA" w14:textId="64DEEE26" w:rsidR="002A5E61" w:rsidRPr="00F142E0" w:rsidRDefault="00680409" w:rsidP="00F142E0">
            <w:pPr>
              <w:widowControl w:val="0"/>
              <w:autoSpaceDE w:val="0"/>
              <w:autoSpaceDN w:val="0"/>
              <w:adjustRightInd w:val="0"/>
              <w:spacing w:before="28" w:after="100"/>
              <w:rPr>
                <w:rFonts w:ascii="Calisto MT" w:hAnsi="Calisto MT" w:cs="Calisto MT"/>
                <w:color w:val="595959"/>
                <w:kern w:val="1"/>
                <w:sz w:val="28"/>
                <w:szCs w:val="28"/>
                <w:u w:color="000000"/>
              </w:rPr>
            </w:pPr>
            <w:proofErr w:type="spellStart"/>
            <w:r>
              <w:rPr>
                <w:rFonts w:ascii="Calisto MT" w:hAnsi="Calisto MT" w:cs="Calisto MT"/>
                <w:color w:val="595959"/>
                <w:kern w:val="1"/>
                <w:sz w:val="28"/>
                <w:szCs w:val="28"/>
                <w:u w:color="000000"/>
              </w:rPr>
              <w:t>Reglas</w:t>
            </w:r>
            <w:proofErr w:type="spellEnd"/>
            <w:r>
              <w:rPr>
                <w:rFonts w:ascii="Calisto MT" w:hAnsi="Calisto MT" w:cs="Calisto MT"/>
                <w:color w:val="595959"/>
                <w:kern w:val="1"/>
                <w:sz w:val="28"/>
                <w:szCs w:val="28"/>
                <w:u w:color="000000"/>
              </w:rPr>
              <w:t xml:space="preserve"> </w:t>
            </w:r>
            <w:proofErr w:type="spellStart"/>
            <w:r>
              <w:rPr>
                <w:rFonts w:ascii="Calisto MT" w:hAnsi="Calisto MT" w:cs="Calisto MT"/>
                <w:color w:val="595959"/>
                <w:kern w:val="1"/>
                <w:sz w:val="28"/>
                <w:szCs w:val="28"/>
                <w:u w:color="000000"/>
              </w:rPr>
              <w:t>del</w:t>
            </w:r>
            <w:proofErr w:type="spellEnd"/>
            <w:r>
              <w:rPr>
                <w:rFonts w:ascii="Calisto MT" w:hAnsi="Calisto MT" w:cs="Calisto MT"/>
                <w:color w:val="595959"/>
                <w:kern w:val="1"/>
                <w:sz w:val="28"/>
                <w:szCs w:val="28"/>
                <w:u w:color="000000"/>
              </w:rPr>
              <w:t xml:space="preserve"> </w:t>
            </w:r>
            <w:proofErr w:type="spellStart"/>
            <w:r>
              <w:rPr>
                <w:rFonts w:ascii="Calisto MT" w:hAnsi="Calisto MT" w:cs="Calisto MT"/>
                <w:color w:val="595959"/>
                <w:kern w:val="1"/>
                <w:sz w:val="28"/>
                <w:szCs w:val="28"/>
                <w:u w:color="000000"/>
              </w:rPr>
              <w:t>retiro</w:t>
            </w:r>
            <w:proofErr w:type="spellEnd"/>
            <w:r>
              <w:rPr>
                <w:rFonts w:ascii="Calisto MT" w:hAnsi="Calisto MT" w:cs="Calisto MT"/>
                <w:color w:val="595959"/>
                <w:kern w:val="1"/>
                <w:sz w:val="28"/>
                <w:szCs w:val="28"/>
                <w:u w:color="000000"/>
              </w:rPr>
              <w:t>:</w:t>
            </w:r>
          </w:p>
          <w:p w14:paraId="2F0B2680" w14:textId="021A2AFD" w:rsidR="00F142E0" w:rsidRPr="00F142E0" w:rsidRDefault="00F142E0" w:rsidP="00F142E0">
            <w:pPr>
              <w:widowControl w:val="0"/>
              <w:numPr>
                <w:ilvl w:val="0"/>
                <w:numId w:val="22"/>
              </w:numPr>
              <w:tabs>
                <w:tab w:val="left" w:pos="361"/>
              </w:tabs>
              <w:autoSpaceDE w:val="0"/>
              <w:autoSpaceDN w:val="0"/>
              <w:adjustRightInd w:val="0"/>
              <w:spacing w:before="28" w:after="100" w:line="240" w:lineRule="auto"/>
              <w:ind w:left="176" w:firstLine="0"/>
              <w:rPr>
                <w:rFonts w:ascii="Calisto MT" w:hAnsi="Calisto MT" w:cs="Calisto MT"/>
                <w:color w:val="404040"/>
                <w:kern w:val="1"/>
                <w:sz w:val="24"/>
                <w:u w:color="000000"/>
              </w:rPr>
            </w:pPr>
            <w:r w:rsidRPr="00F142E0">
              <w:rPr>
                <w:rFonts w:ascii="Calisto MT" w:hAnsi="Calisto MT" w:cs="Calisto MT"/>
                <w:color w:val="404040"/>
                <w:kern w:val="1"/>
                <w:sz w:val="24"/>
                <w:u w:color="000000"/>
              </w:rPr>
              <w:t xml:space="preserve">El </w:t>
            </w:r>
            <w:proofErr w:type="spellStart"/>
            <w:r w:rsidRPr="00F142E0">
              <w:rPr>
                <w:rFonts w:ascii="Calisto MT" w:hAnsi="Calisto MT" w:cs="Calisto MT"/>
                <w:color w:val="404040"/>
                <w:kern w:val="1"/>
                <w:sz w:val="24"/>
                <w:u w:color="000000"/>
              </w:rPr>
              <w:t>retiro</w:t>
            </w:r>
            <w:proofErr w:type="spellEnd"/>
            <w:r w:rsidRPr="00F142E0">
              <w:rPr>
                <w:rFonts w:ascii="Calisto MT" w:hAnsi="Calisto MT" w:cs="Calisto MT"/>
                <w:color w:val="404040"/>
                <w:kern w:val="1"/>
                <w:sz w:val="24"/>
                <w:u w:color="000000"/>
              </w:rPr>
              <w:t xml:space="preserve"> </w:t>
            </w:r>
            <w:proofErr w:type="spellStart"/>
            <w:r w:rsidRPr="00F142E0">
              <w:rPr>
                <w:rFonts w:ascii="Calisto MT" w:hAnsi="Calisto MT" w:cs="Calisto MT"/>
                <w:color w:val="404040"/>
                <w:kern w:val="1"/>
                <w:sz w:val="24"/>
                <w:u w:color="000000"/>
              </w:rPr>
              <w:t>debe</w:t>
            </w:r>
            <w:proofErr w:type="spellEnd"/>
            <w:r w:rsidRPr="00F142E0">
              <w:rPr>
                <w:rFonts w:ascii="Calisto MT" w:hAnsi="Calisto MT" w:cs="Calisto MT"/>
                <w:color w:val="404040"/>
                <w:kern w:val="1"/>
                <w:sz w:val="24"/>
                <w:u w:color="000000"/>
              </w:rPr>
              <w:t xml:space="preserve"> </w:t>
            </w:r>
            <w:proofErr w:type="spellStart"/>
            <w:r w:rsidRPr="00F142E0">
              <w:rPr>
                <w:rFonts w:ascii="Calisto MT" w:hAnsi="Calisto MT" w:cs="Calisto MT"/>
                <w:color w:val="404040"/>
                <w:kern w:val="1"/>
                <w:sz w:val="24"/>
                <w:u w:color="000000"/>
              </w:rPr>
              <w:t>hacerse</w:t>
            </w:r>
            <w:proofErr w:type="spellEnd"/>
            <w:r w:rsidRPr="00F142E0">
              <w:rPr>
                <w:rFonts w:ascii="Calisto MT" w:hAnsi="Calisto MT" w:cs="Calisto MT"/>
                <w:color w:val="404040"/>
                <w:kern w:val="1"/>
                <w:sz w:val="24"/>
                <w:u w:color="000000"/>
              </w:rPr>
              <w:t xml:space="preserve"> </w:t>
            </w:r>
            <w:r w:rsidR="007D371B">
              <w:rPr>
                <w:rFonts w:ascii="Calisto MT" w:hAnsi="Calisto MT" w:cs="Calisto MT"/>
                <w:color w:val="404040"/>
                <w:kern w:val="1"/>
                <w:sz w:val="24"/>
                <w:u w:color="000000"/>
              </w:rPr>
              <w:t xml:space="preserve">en su </w:t>
            </w:r>
            <w:proofErr w:type="spellStart"/>
            <w:r w:rsidR="007D371B">
              <w:rPr>
                <w:rFonts w:ascii="Calisto MT" w:hAnsi="Calisto MT" w:cs="Calisto MT"/>
                <w:color w:val="404040"/>
                <w:kern w:val="1"/>
                <w:sz w:val="24"/>
                <w:u w:color="000000"/>
              </w:rPr>
              <w:t>totalidad</w:t>
            </w:r>
            <w:proofErr w:type="spellEnd"/>
            <w:r w:rsidR="007D371B">
              <w:rPr>
                <w:rFonts w:ascii="Calisto MT" w:hAnsi="Calisto MT" w:cs="Calisto MT"/>
                <w:color w:val="404040"/>
                <w:kern w:val="1"/>
                <w:sz w:val="24"/>
                <w:u w:color="000000"/>
              </w:rPr>
              <w:t>.</w:t>
            </w:r>
          </w:p>
          <w:p w14:paraId="59D0C22F" w14:textId="72570B4F" w:rsidR="00F142E0" w:rsidRPr="00F142E0" w:rsidRDefault="007D371B" w:rsidP="00F142E0">
            <w:pPr>
              <w:pStyle w:val="Paragraphedeliste"/>
              <w:widowControl w:val="0"/>
              <w:numPr>
                <w:ilvl w:val="0"/>
                <w:numId w:val="22"/>
              </w:numPr>
              <w:tabs>
                <w:tab w:val="left" w:pos="361"/>
              </w:tabs>
              <w:autoSpaceDE w:val="0"/>
              <w:autoSpaceDN w:val="0"/>
              <w:adjustRightInd w:val="0"/>
              <w:spacing w:before="28" w:after="100" w:line="240" w:lineRule="auto"/>
              <w:ind w:left="176" w:firstLine="0"/>
              <w:rPr>
                <w:rFonts w:ascii="Calisto MT" w:hAnsi="Calisto MT" w:cs="Calisto MT"/>
                <w:color w:val="404040"/>
                <w:kern w:val="1"/>
                <w:sz w:val="24"/>
                <w:u w:color="000000"/>
              </w:rPr>
            </w:pPr>
            <w:r>
              <w:rPr>
                <w:rFonts w:ascii="Calisto MT" w:hAnsi="Calisto MT" w:cs="Calisto MT"/>
                <w:color w:val="404040"/>
                <w:kern w:val="1"/>
                <w:sz w:val="24"/>
                <w:u w:color="000000"/>
              </w:rPr>
              <w:t xml:space="preserve">Se </w:t>
            </w:r>
            <w:proofErr w:type="spellStart"/>
            <w:r>
              <w:rPr>
                <w:rFonts w:ascii="Calisto MT" w:hAnsi="Calisto MT" w:cs="Calisto MT"/>
                <w:color w:val="404040"/>
                <w:kern w:val="1"/>
                <w:sz w:val="24"/>
                <w:u w:color="000000"/>
              </w:rPr>
              <w:t>desarrollará</w:t>
            </w:r>
            <w:proofErr w:type="spellEnd"/>
            <w:r>
              <w:rPr>
                <w:rFonts w:ascii="Calisto MT" w:hAnsi="Calisto MT" w:cs="Calisto MT"/>
                <w:color w:val="404040"/>
                <w:kern w:val="1"/>
                <w:sz w:val="24"/>
                <w:u w:color="000000"/>
              </w:rPr>
              <w:t xml:space="preserve"> en </w:t>
            </w:r>
            <w:proofErr w:type="spellStart"/>
            <w:r>
              <w:rPr>
                <w:rFonts w:ascii="Calisto MT" w:hAnsi="Calisto MT" w:cs="Calisto MT"/>
                <w:color w:val="404040"/>
                <w:kern w:val="1"/>
                <w:sz w:val="24"/>
                <w:u w:color="000000"/>
              </w:rPr>
              <w:t>silencio</w:t>
            </w:r>
            <w:proofErr w:type="spellEnd"/>
          </w:p>
          <w:p w14:paraId="38B65C11" w14:textId="77777777" w:rsidR="00F142E0" w:rsidRPr="00F142E0" w:rsidRDefault="00F142E0" w:rsidP="00F142E0">
            <w:pPr>
              <w:widowControl w:val="0"/>
              <w:numPr>
                <w:ilvl w:val="0"/>
                <w:numId w:val="22"/>
              </w:numPr>
              <w:tabs>
                <w:tab w:val="left" w:pos="361"/>
              </w:tabs>
              <w:autoSpaceDE w:val="0"/>
              <w:autoSpaceDN w:val="0"/>
              <w:adjustRightInd w:val="0"/>
              <w:spacing w:before="28" w:after="100" w:line="240" w:lineRule="auto"/>
              <w:ind w:left="176" w:firstLine="0"/>
              <w:rPr>
                <w:rFonts w:ascii="Calisto MT" w:hAnsi="Calisto MT" w:cs="Calisto MT"/>
                <w:color w:val="404040"/>
                <w:kern w:val="1"/>
                <w:sz w:val="24"/>
                <w:u w:color="000000"/>
              </w:rPr>
            </w:pPr>
            <w:proofErr w:type="spellStart"/>
            <w:r w:rsidRPr="00F142E0">
              <w:rPr>
                <w:rFonts w:ascii="Calisto MT" w:hAnsi="Calisto MT" w:cs="Calisto MT"/>
                <w:color w:val="404040"/>
                <w:kern w:val="1"/>
                <w:sz w:val="24"/>
                <w:u w:color="000000"/>
              </w:rPr>
              <w:t>Todos</w:t>
            </w:r>
            <w:proofErr w:type="spellEnd"/>
            <w:r w:rsidRPr="00F142E0">
              <w:rPr>
                <w:rFonts w:ascii="Calisto MT" w:hAnsi="Calisto MT" w:cs="Calisto MT"/>
                <w:color w:val="404040"/>
                <w:kern w:val="1"/>
                <w:sz w:val="24"/>
                <w:u w:color="000000"/>
              </w:rPr>
              <w:t xml:space="preserve"> los participantes se </w:t>
            </w:r>
            <w:proofErr w:type="spellStart"/>
            <w:r w:rsidRPr="00F142E0">
              <w:rPr>
                <w:rFonts w:ascii="Calisto MT" w:hAnsi="Calisto MT" w:cs="Calisto MT"/>
                <w:color w:val="404040"/>
                <w:kern w:val="1"/>
                <w:sz w:val="24"/>
                <w:u w:color="000000"/>
              </w:rPr>
              <w:t>abstendrán</w:t>
            </w:r>
            <w:proofErr w:type="spellEnd"/>
            <w:r w:rsidRPr="00F142E0">
              <w:rPr>
                <w:rFonts w:ascii="Calisto MT" w:hAnsi="Calisto MT" w:cs="Calisto MT"/>
                <w:color w:val="404040"/>
                <w:kern w:val="1"/>
                <w:sz w:val="24"/>
                <w:u w:color="000000"/>
              </w:rPr>
              <w:t xml:space="preserve"> de </w:t>
            </w:r>
            <w:proofErr w:type="spellStart"/>
            <w:r w:rsidRPr="00F142E0">
              <w:rPr>
                <w:rFonts w:ascii="Calisto MT" w:hAnsi="Calisto MT" w:cs="Calisto MT"/>
                <w:color w:val="404040"/>
                <w:kern w:val="1"/>
                <w:sz w:val="24"/>
                <w:u w:color="000000"/>
              </w:rPr>
              <w:t>actividades</w:t>
            </w:r>
            <w:proofErr w:type="spellEnd"/>
            <w:r w:rsidRPr="00F142E0">
              <w:rPr>
                <w:rFonts w:ascii="Calisto MT" w:hAnsi="Calisto MT" w:cs="Calisto MT"/>
                <w:color w:val="404040"/>
                <w:kern w:val="1"/>
                <w:sz w:val="24"/>
                <w:u w:color="000000"/>
              </w:rPr>
              <w:t xml:space="preserve"> </w:t>
            </w:r>
            <w:proofErr w:type="spellStart"/>
            <w:r w:rsidRPr="00F142E0">
              <w:rPr>
                <w:rFonts w:ascii="Calisto MT" w:hAnsi="Calisto MT" w:cs="Calisto MT"/>
                <w:color w:val="404040"/>
                <w:kern w:val="1"/>
                <w:sz w:val="24"/>
                <w:u w:color="000000"/>
              </w:rPr>
              <w:t>sexuales</w:t>
            </w:r>
            <w:proofErr w:type="spellEnd"/>
            <w:r w:rsidRPr="00F142E0">
              <w:rPr>
                <w:rFonts w:ascii="Calisto MT" w:hAnsi="Calisto MT" w:cs="Calisto MT"/>
                <w:color w:val="404040"/>
                <w:kern w:val="1"/>
                <w:sz w:val="24"/>
                <w:u w:color="000000"/>
              </w:rPr>
              <w:t xml:space="preserve">, </w:t>
            </w:r>
            <w:proofErr w:type="spellStart"/>
            <w:r w:rsidRPr="00F142E0">
              <w:rPr>
                <w:rFonts w:ascii="Calisto MT" w:hAnsi="Calisto MT" w:cs="Calisto MT"/>
                <w:color w:val="404040"/>
                <w:kern w:val="1"/>
                <w:sz w:val="24"/>
                <w:u w:color="000000"/>
              </w:rPr>
              <w:t>alcohol</w:t>
            </w:r>
            <w:proofErr w:type="spellEnd"/>
            <w:r w:rsidRPr="00F142E0">
              <w:rPr>
                <w:rFonts w:ascii="Calisto MT" w:hAnsi="Calisto MT" w:cs="Calisto MT"/>
                <w:color w:val="404040"/>
                <w:kern w:val="1"/>
                <w:sz w:val="24"/>
                <w:u w:color="000000"/>
              </w:rPr>
              <w:t xml:space="preserve">, </w:t>
            </w:r>
            <w:proofErr w:type="spellStart"/>
            <w:r w:rsidRPr="00F142E0">
              <w:rPr>
                <w:rFonts w:ascii="Calisto MT" w:hAnsi="Calisto MT" w:cs="Calisto MT"/>
                <w:color w:val="404040"/>
                <w:kern w:val="1"/>
                <w:sz w:val="24"/>
                <w:u w:color="000000"/>
              </w:rPr>
              <w:t>tabaco</w:t>
            </w:r>
            <w:proofErr w:type="spellEnd"/>
            <w:r w:rsidRPr="00F142E0">
              <w:rPr>
                <w:rFonts w:ascii="Calisto MT" w:hAnsi="Calisto MT" w:cs="Calisto MT"/>
                <w:color w:val="404040"/>
                <w:kern w:val="1"/>
                <w:sz w:val="24"/>
                <w:u w:color="000000"/>
              </w:rPr>
              <w:t xml:space="preserve"> y </w:t>
            </w:r>
            <w:proofErr w:type="spellStart"/>
            <w:r w:rsidRPr="00F142E0">
              <w:rPr>
                <w:rFonts w:ascii="Calisto MT" w:hAnsi="Calisto MT" w:cs="Calisto MT"/>
                <w:color w:val="404040"/>
                <w:kern w:val="1"/>
                <w:sz w:val="24"/>
                <w:u w:color="000000"/>
              </w:rPr>
              <w:t>drogas</w:t>
            </w:r>
            <w:proofErr w:type="spellEnd"/>
            <w:r w:rsidRPr="00F142E0">
              <w:rPr>
                <w:rFonts w:ascii="Calisto MT" w:hAnsi="Calisto MT" w:cs="Calisto MT"/>
                <w:color w:val="404040"/>
                <w:kern w:val="1"/>
                <w:sz w:val="24"/>
                <w:u w:color="000000"/>
              </w:rPr>
              <w:t xml:space="preserve">. </w:t>
            </w:r>
          </w:p>
          <w:p w14:paraId="46F6CD98" w14:textId="77777777" w:rsidR="00F142E0" w:rsidRPr="00F142E0" w:rsidRDefault="00F142E0" w:rsidP="00F142E0">
            <w:pPr>
              <w:widowControl w:val="0"/>
              <w:numPr>
                <w:ilvl w:val="0"/>
                <w:numId w:val="22"/>
              </w:numPr>
              <w:tabs>
                <w:tab w:val="left" w:pos="361"/>
              </w:tabs>
              <w:autoSpaceDE w:val="0"/>
              <w:autoSpaceDN w:val="0"/>
              <w:adjustRightInd w:val="0"/>
              <w:spacing w:before="28" w:after="100" w:line="240" w:lineRule="auto"/>
              <w:ind w:left="176" w:firstLine="0"/>
              <w:rPr>
                <w:rFonts w:ascii="Calisto MT" w:hAnsi="Calisto MT" w:cs="Calisto MT"/>
                <w:color w:val="404040"/>
                <w:kern w:val="1"/>
                <w:sz w:val="24"/>
                <w:u w:color="000000"/>
              </w:rPr>
            </w:pPr>
            <w:proofErr w:type="spellStart"/>
            <w:r w:rsidRPr="00AE4E55">
              <w:rPr>
                <w:rFonts w:ascii="Calisto MT" w:hAnsi="Calisto MT" w:cs="Calisto MT"/>
                <w:color w:val="404040"/>
                <w:kern w:val="1"/>
                <w:sz w:val="24"/>
                <w:u w:color="000000"/>
                <w:lang w:val="en-US"/>
              </w:rPr>
              <w:t>Está</w:t>
            </w:r>
            <w:proofErr w:type="spellEnd"/>
            <w:r w:rsidRPr="00AE4E55">
              <w:rPr>
                <w:rFonts w:ascii="Calisto MT" w:hAnsi="Calisto MT" w:cs="Calisto MT"/>
                <w:color w:val="404040"/>
                <w:kern w:val="1"/>
                <w:sz w:val="24"/>
                <w:u w:color="000000"/>
                <w:lang w:val="en-US"/>
              </w:rPr>
              <w:t xml:space="preserve"> </w:t>
            </w:r>
            <w:proofErr w:type="spellStart"/>
            <w:r w:rsidRPr="00AE4E55">
              <w:rPr>
                <w:rFonts w:ascii="Calisto MT" w:hAnsi="Calisto MT" w:cs="Calisto MT"/>
                <w:color w:val="404040"/>
                <w:kern w:val="1"/>
                <w:sz w:val="24"/>
                <w:u w:color="000000"/>
                <w:lang w:val="en-US"/>
              </w:rPr>
              <w:t>recomendado</w:t>
            </w:r>
            <w:proofErr w:type="spellEnd"/>
            <w:r w:rsidRPr="00AE4E55">
              <w:rPr>
                <w:rFonts w:ascii="Calisto MT" w:hAnsi="Calisto MT" w:cs="Calisto MT"/>
                <w:color w:val="404040"/>
                <w:kern w:val="1"/>
                <w:sz w:val="24"/>
                <w:u w:color="000000"/>
                <w:lang w:val="en-US"/>
              </w:rPr>
              <w:t xml:space="preserve"> no </w:t>
            </w:r>
            <w:proofErr w:type="spellStart"/>
            <w:r w:rsidRPr="00AE4E55">
              <w:rPr>
                <w:rFonts w:ascii="Calisto MT" w:hAnsi="Calisto MT" w:cs="Calisto MT"/>
                <w:color w:val="404040"/>
                <w:kern w:val="1"/>
                <w:sz w:val="24"/>
                <w:u w:color="000000"/>
                <w:lang w:val="en-US"/>
              </w:rPr>
              <w:t>matar</w:t>
            </w:r>
            <w:proofErr w:type="spellEnd"/>
            <w:r w:rsidRPr="00AE4E55">
              <w:rPr>
                <w:rFonts w:ascii="Calisto MT" w:hAnsi="Calisto MT" w:cs="Calisto MT"/>
                <w:color w:val="404040"/>
                <w:kern w:val="1"/>
                <w:sz w:val="24"/>
                <w:u w:color="000000"/>
                <w:lang w:val="en-US"/>
              </w:rPr>
              <w:t xml:space="preserve"> (</w:t>
            </w:r>
            <w:proofErr w:type="spellStart"/>
            <w:r w:rsidRPr="00AE4E55">
              <w:rPr>
                <w:rFonts w:ascii="Calisto MT" w:hAnsi="Calisto MT" w:cs="Calisto MT"/>
                <w:color w:val="404040"/>
                <w:kern w:val="1"/>
                <w:sz w:val="24"/>
                <w:u w:color="000000"/>
                <w:lang w:val="en-US"/>
              </w:rPr>
              <w:t>incluidos</w:t>
            </w:r>
            <w:proofErr w:type="spellEnd"/>
            <w:r w:rsidRPr="00AE4E55">
              <w:rPr>
                <w:rFonts w:ascii="Calisto MT" w:hAnsi="Calisto MT" w:cs="Calisto MT"/>
                <w:color w:val="404040"/>
                <w:kern w:val="1"/>
                <w:sz w:val="24"/>
                <w:u w:color="000000"/>
                <w:lang w:val="en-US"/>
              </w:rPr>
              <w:t xml:space="preserve"> </w:t>
            </w:r>
            <w:proofErr w:type="spellStart"/>
            <w:r w:rsidRPr="00AE4E55">
              <w:rPr>
                <w:rFonts w:ascii="Calisto MT" w:hAnsi="Calisto MT" w:cs="Calisto MT"/>
                <w:color w:val="404040"/>
                <w:kern w:val="1"/>
                <w:sz w:val="24"/>
                <w:u w:color="000000"/>
                <w:lang w:val="en-US"/>
              </w:rPr>
              <w:t>insectos</w:t>
            </w:r>
            <w:proofErr w:type="spellEnd"/>
            <w:r w:rsidRPr="00AE4E55">
              <w:rPr>
                <w:rFonts w:ascii="Calisto MT" w:hAnsi="Calisto MT" w:cs="Calisto MT"/>
                <w:color w:val="404040"/>
                <w:kern w:val="1"/>
                <w:sz w:val="24"/>
                <w:u w:color="000000"/>
                <w:lang w:val="en-US"/>
              </w:rPr>
              <w:t xml:space="preserve">, etc...). </w:t>
            </w:r>
            <w:proofErr w:type="spellStart"/>
            <w:r w:rsidRPr="00F142E0">
              <w:rPr>
                <w:rFonts w:ascii="Calisto MT" w:hAnsi="Calisto MT" w:cs="Calisto MT"/>
                <w:color w:val="404040"/>
                <w:kern w:val="1"/>
                <w:sz w:val="24"/>
                <w:u w:color="000000"/>
              </w:rPr>
              <w:t>Está</w:t>
            </w:r>
            <w:proofErr w:type="spellEnd"/>
            <w:r w:rsidRPr="00F142E0">
              <w:rPr>
                <w:rFonts w:ascii="Calisto MT" w:hAnsi="Calisto MT" w:cs="Calisto MT"/>
                <w:color w:val="404040"/>
                <w:kern w:val="1"/>
                <w:sz w:val="24"/>
                <w:u w:color="000000"/>
              </w:rPr>
              <w:t xml:space="preserve"> </w:t>
            </w:r>
            <w:proofErr w:type="spellStart"/>
            <w:r w:rsidRPr="00F142E0">
              <w:rPr>
                <w:rFonts w:ascii="Calisto MT" w:hAnsi="Calisto MT" w:cs="Calisto MT"/>
                <w:color w:val="404040"/>
                <w:kern w:val="1"/>
                <w:sz w:val="24"/>
                <w:u w:color="000000"/>
              </w:rPr>
              <w:t>prohibido</w:t>
            </w:r>
            <w:proofErr w:type="spellEnd"/>
            <w:r w:rsidRPr="00F142E0">
              <w:rPr>
                <w:rFonts w:ascii="Calisto MT" w:hAnsi="Calisto MT" w:cs="Calisto MT"/>
                <w:color w:val="404040"/>
                <w:kern w:val="1"/>
                <w:sz w:val="24"/>
                <w:u w:color="000000"/>
              </w:rPr>
              <w:t xml:space="preserve"> </w:t>
            </w:r>
            <w:proofErr w:type="spellStart"/>
            <w:r w:rsidRPr="00F142E0">
              <w:rPr>
                <w:rFonts w:ascii="Calisto MT" w:hAnsi="Calisto MT" w:cs="Calisto MT"/>
                <w:color w:val="404040"/>
                <w:kern w:val="1"/>
                <w:sz w:val="24"/>
                <w:u w:color="000000"/>
              </w:rPr>
              <w:t>encender</w:t>
            </w:r>
            <w:proofErr w:type="spellEnd"/>
            <w:r w:rsidRPr="00F142E0">
              <w:rPr>
                <w:rFonts w:ascii="Calisto MT" w:hAnsi="Calisto MT" w:cs="Calisto MT"/>
                <w:color w:val="404040"/>
                <w:kern w:val="1"/>
                <w:sz w:val="24"/>
                <w:u w:color="000000"/>
              </w:rPr>
              <w:t xml:space="preserve"> </w:t>
            </w:r>
            <w:proofErr w:type="spellStart"/>
            <w:r w:rsidRPr="00F142E0">
              <w:rPr>
                <w:rFonts w:ascii="Calisto MT" w:hAnsi="Calisto MT" w:cs="Calisto MT"/>
                <w:color w:val="404040"/>
                <w:kern w:val="1"/>
                <w:sz w:val="24"/>
                <w:u w:color="000000"/>
              </w:rPr>
              <w:t>velas</w:t>
            </w:r>
            <w:proofErr w:type="spellEnd"/>
            <w:r w:rsidRPr="00F142E0">
              <w:rPr>
                <w:rFonts w:ascii="Calisto MT" w:hAnsi="Calisto MT" w:cs="Calisto MT"/>
                <w:color w:val="404040"/>
                <w:kern w:val="1"/>
                <w:sz w:val="24"/>
                <w:u w:color="000000"/>
              </w:rPr>
              <w:t xml:space="preserve"> o </w:t>
            </w:r>
            <w:proofErr w:type="spellStart"/>
            <w:r w:rsidRPr="00F142E0">
              <w:rPr>
                <w:rFonts w:ascii="Calisto MT" w:hAnsi="Calisto MT" w:cs="Calisto MT"/>
                <w:color w:val="404040"/>
                <w:kern w:val="1"/>
                <w:sz w:val="24"/>
                <w:u w:color="000000"/>
              </w:rPr>
              <w:t>quemar</w:t>
            </w:r>
            <w:proofErr w:type="spellEnd"/>
            <w:r w:rsidRPr="00F142E0">
              <w:rPr>
                <w:rFonts w:ascii="Calisto MT" w:hAnsi="Calisto MT" w:cs="Calisto MT"/>
                <w:color w:val="404040"/>
                <w:kern w:val="1"/>
                <w:sz w:val="24"/>
                <w:u w:color="000000"/>
              </w:rPr>
              <w:t xml:space="preserve"> </w:t>
            </w:r>
            <w:proofErr w:type="spellStart"/>
            <w:r w:rsidRPr="00F142E0">
              <w:rPr>
                <w:rFonts w:ascii="Calisto MT" w:hAnsi="Calisto MT" w:cs="Calisto MT"/>
                <w:color w:val="404040"/>
                <w:kern w:val="1"/>
                <w:sz w:val="24"/>
                <w:u w:color="000000"/>
              </w:rPr>
              <w:t>incienso</w:t>
            </w:r>
            <w:proofErr w:type="spellEnd"/>
            <w:r w:rsidRPr="00F142E0">
              <w:rPr>
                <w:rFonts w:ascii="Calisto MT" w:hAnsi="Calisto MT" w:cs="Calisto MT"/>
                <w:color w:val="404040"/>
                <w:kern w:val="1"/>
                <w:sz w:val="24"/>
                <w:u w:color="000000"/>
              </w:rPr>
              <w:t xml:space="preserve"> en las </w:t>
            </w:r>
            <w:proofErr w:type="spellStart"/>
            <w:r w:rsidRPr="00F142E0">
              <w:rPr>
                <w:rFonts w:ascii="Calisto MT" w:hAnsi="Calisto MT" w:cs="Calisto MT"/>
                <w:color w:val="404040"/>
                <w:kern w:val="1"/>
                <w:sz w:val="24"/>
                <w:u w:color="000000"/>
              </w:rPr>
              <w:t>habitaciones</w:t>
            </w:r>
            <w:proofErr w:type="spellEnd"/>
            <w:r w:rsidRPr="00F142E0">
              <w:rPr>
                <w:rFonts w:ascii="Calisto MT" w:hAnsi="Calisto MT" w:cs="Calisto MT"/>
                <w:color w:val="404040"/>
                <w:kern w:val="1"/>
                <w:sz w:val="24"/>
                <w:u w:color="000000"/>
              </w:rPr>
              <w:t>.</w:t>
            </w:r>
          </w:p>
          <w:p w14:paraId="42BE7946" w14:textId="77777777" w:rsidR="00BF05B3" w:rsidRDefault="00BF05B3" w:rsidP="001F2928">
            <w:pPr>
              <w:pStyle w:val="NormalWeb"/>
              <w:ind w:left="220"/>
              <w:contextualSpacing/>
              <w:rPr>
                <w:rFonts w:asciiTheme="majorHAnsi" w:eastAsiaTheme="majorEastAsia" w:hAnsiTheme="majorHAnsi" w:cstheme="majorBidi"/>
                <w:bCs/>
                <w:color w:val="595959" w:themeColor="text1" w:themeTint="A6"/>
                <w:sz w:val="28"/>
                <w:szCs w:val="26"/>
              </w:rPr>
            </w:pPr>
          </w:p>
          <w:p w14:paraId="203F5470" w14:textId="77777777" w:rsidR="00BF05B3" w:rsidRDefault="00BF05B3" w:rsidP="001F2928">
            <w:pPr>
              <w:pStyle w:val="NormalWeb"/>
              <w:ind w:left="220"/>
              <w:contextualSpacing/>
              <w:rPr>
                <w:rFonts w:asciiTheme="majorHAnsi" w:eastAsiaTheme="majorEastAsia" w:hAnsiTheme="majorHAnsi" w:cstheme="majorBidi"/>
                <w:bCs/>
                <w:color w:val="595959" w:themeColor="text1" w:themeTint="A6"/>
                <w:sz w:val="28"/>
                <w:szCs w:val="26"/>
              </w:rPr>
            </w:pPr>
          </w:p>
          <w:p w14:paraId="389716A4" w14:textId="77777777" w:rsidR="00BF05B3" w:rsidRDefault="00BF05B3" w:rsidP="001F2928">
            <w:pPr>
              <w:pStyle w:val="NormalWeb"/>
              <w:ind w:left="220"/>
              <w:contextualSpacing/>
              <w:rPr>
                <w:rFonts w:asciiTheme="majorHAnsi" w:eastAsiaTheme="majorEastAsia" w:hAnsiTheme="majorHAnsi" w:cstheme="majorBidi"/>
                <w:bCs/>
                <w:color w:val="595959" w:themeColor="text1" w:themeTint="A6"/>
                <w:sz w:val="28"/>
                <w:szCs w:val="26"/>
              </w:rPr>
            </w:pPr>
          </w:p>
          <w:p w14:paraId="4CD3CBBB" w14:textId="77777777" w:rsidR="00883DD4" w:rsidRPr="003173A6" w:rsidRDefault="00883DD4" w:rsidP="00A713D5">
            <w:pPr>
              <w:pStyle w:val="NormalWeb"/>
              <w:ind w:left="220"/>
              <w:contextualSpacing/>
              <w:rPr>
                <w:rFonts w:asciiTheme="minorHAnsi" w:hAnsiTheme="minorHAnsi" w:cstheme="minorBidi"/>
                <w:bCs/>
                <w:color w:val="404040" w:themeColor="text1" w:themeTint="BF"/>
              </w:rPr>
            </w:pPr>
            <w:bookmarkStart w:id="0" w:name="_GoBack"/>
            <w:bookmarkEnd w:id="0"/>
          </w:p>
          <w:p w14:paraId="278509D5" w14:textId="77777777" w:rsidR="005327F9" w:rsidRDefault="005327F9" w:rsidP="008A4CAD">
            <w:pPr>
              <w:tabs>
                <w:tab w:val="left" w:pos="709"/>
              </w:tabs>
              <w:spacing w:line="100" w:lineRule="atLeast"/>
              <w:ind w:right="28"/>
              <w:rPr>
                <w:rFonts w:asciiTheme="majorHAnsi" w:eastAsiaTheme="majorEastAsia" w:hAnsiTheme="majorHAnsi" w:cstheme="majorBidi"/>
                <w:bCs/>
                <w:color w:val="595959" w:themeColor="text1" w:themeTint="A6"/>
                <w:sz w:val="32"/>
                <w:szCs w:val="26"/>
              </w:rPr>
            </w:pPr>
          </w:p>
          <w:p w14:paraId="00879FD2" w14:textId="77777777" w:rsidR="002A5E61" w:rsidRDefault="002A5E61" w:rsidP="008A4CAD">
            <w:pPr>
              <w:tabs>
                <w:tab w:val="left" w:pos="709"/>
              </w:tabs>
              <w:spacing w:line="100" w:lineRule="atLeast"/>
              <w:ind w:right="28"/>
              <w:rPr>
                <w:rFonts w:asciiTheme="majorHAnsi" w:eastAsiaTheme="majorEastAsia" w:hAnsiTheme="majorHAnsi" w:cstheme="majorBidi"/>
                <w:bCs/>
                <w:color w:val="595959" w:themeColor="text1" w:themeTint="A6"/>
                <w:sz w:val="32"/>
                <w:szCs w:val="26"/>
              </w:rPr>
            </w:pPr>
          </w:p>
          <w:p w14:paraId="54360EB1" w14:textId="77777777" w:rsidR="00F142E0" w:rsidRDefault="00F142E0" w:rsidP="008A4CAD">
            <w:pPr>
              <w:tabs>
                <w:tab w:val="left" w:pos="709"/>
              </w:tabs>
              <w:spacing w:line="100" w:lineRule="atLeast"/>
              <w:ind w:right="28"/>
              <w:rPr>
                <w:rFonts w:asciiTheme="majorHAnsi" w:eastAsiaTheme="majorEastAsia" w:hAnsiTheme="majorHAnsi" w:cstheme="majorBidi"/>
                <w:bCs/>
                <w:color w:val="595959" w:themeColor="text1" w:themeTint="A6"/>
                <w:sz w:val="28"/>
                <w:szCs w:val="26"/>
              </w:rPr>
            </w:pPr>
          </w:p>
          <w:p w14:paraId="486FDFDF" w14:textId="77777777" w:rsidR="00F142E0" w:rsidRDefault="00F142E0" w:rsidP="00F142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28"/>
              <w:rPr>
                <w:rFonts w:ascii="Calisto MT" w:hAnsi="Calisto MT" w:cs="Calisto MT"/>
                <w:color w:val="595959"/>
                <w:kern w:val="1"/>
                <w:sz w:val="28"/>
                <w:szCs w:val="28"/>
                <w:u w:color="000000"/>
              </w:rPr>
            </w:pPr>
            <w:proofErr w:type="spellStart"/>
            <w:r>
              <w:rPr>
                <w:rFonts w:ascii="Calisto MT" w:hAnsi="Calisto MT" w:cs="Calisto MT"/>
                <w:color w:val="595959"/>
                <w:kern w:val="1"/>
                <w:sz w:val="28"/>
                <w:szCs w:val="28"/>
                <w:u w:color="000000"/>
              </w:rPr>
              <w:t>Detalles</w:t>
            </w:r>
            <w:proofErr w:type="spellEnd"/>
            <w:r>
              <w:rPr>
                <w:rFonts w:ascii="Calisto MT" w:hAnsi="Calisto MT" w:cs="Calisto MT"/>
                <w:color w:val="595959"/>
                <w:kern w:val="1"/>
                <w:sz w:val="28"/>
                <w:szCs w:val="28"/>
                <w:u w:color="000000"/>
              </w:rPr>
              <w:t xml:space="preserve"> sobre las clases </w:t>
            </w:r>
            <w:proofErr w:type="gramStart"/>
            <w:r>
              <w:rPr>
                <w:rFonts w:ascii="Calisto MT" w:hAnsi="Calisto MT" w:cs="Calisto MT"/>
                <w:color w:val="595959"/>
                <w:kern w:val="1"/>
                <w:sz w:val="28"/>
                <w:szCs w:val="28"/>
                <w:u w:color="000000"/>
              </w:rPr>
              <w:t xml:space="preserve">de </w:t>
            </w:r>
            <w:proofErr w:type="spellStart"/>
            <w:r>
              <w:rPr>
                <w:rFonts w:ascii="Calisto MT" w:hAnsi="Calisto MT" w:cs="Calisto MT"/>
                <w:color w:val="595959"/>
                <w:kern w:val="1"/>
                <w:sz w:val="28"/>
                <w:szCs w:val="28"/>
                <w:u w:color="000000"/>
              </w:rPr>
              <w:t>alojamiento</w:t>
            </w:r>
            <w:proofErr w:type="spellEnd"/>
            <w:proofErr w:type="gramEnd"/>
            <w:r>
              <w:rPr>
                <w:rFonts w:ascii="Calisto MT" w:hAnsi="Calisto MT" w:cs="Calisto MT"/>
                <w:color w:val="595959"/>
                <w:kern w:val="1"/>
                <w:sz w:val="28"/>
                <w:szCs w:val="28"/>
                <w:u w:color="000000"/>
              </w:rPr>
              <w:t>:</w:t>
            </w:r>
          </w:p>
          <w:p w14:paraId="32DAB8DE" w14:textId="5C86EF39" w:rsidR="00F142E0" w:rsidRPr="00F142E0" w:rsidRDefault="00F142E0" w:rsidP="00F142E0">
            <w:pPr>
              <w:widowControl w:val="0"/>
              <w:numPr>
                <w:ilvl w:val="0"/>
                <w:numId w:val="25"/>
              </w:numPr>
              <w:tabs>
                <w:tab w:val="left" w:pos="220"/>
                <w:tab w:val="left" w:pos="2913"/>
              </w:tabs>
              <w:autoSpaceDE w:val="0"/>
              <w:autoSpaceDN w:val="0"/>
              <w:adjustRightInd w:val="0"/>
              <w:spacing w:before="360" w:after="120"/>
              <w:ind w:left="220" w:hanging="284"/>
              <w:rPr>
                <w:rFonts w:ascii="Calisto MT" w:hAnsi="Calisto MT" w:cs="Calisto MT"/>
                <w:color w:val="595959"/>
                <w:kern w:val="1"/>
                <w:sz w:val="24"/>
                <w:u w:color="000000"/>
              </w:rPr>
            </w:pPr>
            <w:proofErr w:type="spellStart"/>
            <w:r w:rsidRPr="00F142E0">
              <w:rPr>
                <w:rFonts w:ascii="Calisto MT" w:hAnsi="Calisto MT" w:cs="Calisto MT"/>
                <w:b/>
                <w:bCs/>
                <w:color w:val="404040"/>
                <w:kern w:val="1"/>
                <w:sz w:val="24"/>
                <w:u w:color="000000"/>
              </w:rPr>
              <w:t>Habitación</w:t>
            </w:r>
            <w:proofErr w:type="spellEnd"/>
            <w:r w:rsidRPr="00F142E0">
              <w:rPr>
                <w:rFonts w:ascii="Calisto MT" w:hAnsi="Calisto MT" w:cs="Calisto MT"/>
                <w:b/>
                <w:bCs/>
                <w:color w:val="404040"/>
                <w:kern w:val="1"/>
                <w:sz w:val="24"/>
                <w:u w:color="000000"/>
              </w:rPr>
              <w:t xml:space="preserve"> de </w:t>
            </w:r>
            <w:proofErr w:type="spellStart"/>
            <w:r w:rsidRPr="00F142E0">
              <w:rPr>
                <w:rFonts w:ascii="Calisto MT" w:hAnsi="Calisto MT" w:cs="Calisto MT"/>
                <w:b/>
                <w:bCs/>
                <w:color w:val="404040"/>
                <w:kern w:val="1"/>
                <w:sz w:val="24"/>
                <w:u w:color="000000"/>
              </w:rPr>
              <w:t>hotel</w:t>
            </w:r>
            <w:proofErr w:type="spellEnd"/>
            <w:r w:rsidRPr="00F142E0">
              <w:rPr>
                <w:rFonts w:ascii="Calisto MT" w:hAnsi="Calisto MT" w:cs="Calisto MT"/>
                <w:b/>
                <w:bCs/>
                <w:color w:val="404040"/>
                <w:kern w:val="1"/>
                <w:sz w:val="24"/>
                <w:u w:color="000000"/>
              </w:rPr>
              <w:t xml:space="preserve"> : </w:t>
            </w:r>
            <w:r w:rsidRPr="00F142E0">
              <w:rPr>
                <w:rFonts w:ascii="Calisto MT" w:hAnsi="Calisto MT" w:cs="Calisto MT"/>
                <w:color w:val="404040"/>
                <w:kern w:val="1"/>
                <w:sz w:val="24"/>
                <w:u w:color="000000"/>
              </w:rPr>
              <w:t xml:space="preserve">con </w:t>
            </w:r>
            <w:proofErr w:type="spellStart"/>
            <w:r w:rsidRPr="00F142E0">
              <w:rPr>
                <w:rFonts w:ascii="Calisto MT" w:hAnsi="Calisto MT" w:cs="Calisto MT"/>
                <w:color w:val="404040"/>
                <w:kern w:val="1"/>
                <w:sz w:val="24"/>
                <w:u w:color="000000"/>
              </w:rPr>
              <w:t>baño</w:t>
            </w:r>
            <w:proofErr w:type="spellEnd"/>
            <w:r w:rsidRPr="00F142E0">
              <w:rPr>
                <w:rFonts w:ascii="Calisto MT" w:hAnsi="Calisto MT" w:cs="Calisto MT"/>
                <w:color w:val="404040"/>
                <w:kern w:val="1"/>
                <w:sz w:val="24"/>
                <w:u w:color="000000"/>
              </w:rPr>
              <w:t xml:space="preserve"> </w:t>
            </w:r>
            <w:proofErr w:type="spellStart"/>
            <w:r w:rsidRPr="00F142E0">
              <w:rPr>
                <w:rFonts w:ascii="Calisto MT" w:hAnsi="Calisto MT" w:cs="Calisto MT"/>
                <w:color w:val="404040"/>
                <w:kern w:val="1"/>
                <w:sz w:val="24"/>
                <w:u w:color="000000"/>
              </w:rPr>
              <w:t>privado.Se</w:t>
            </w:r>
            <w:proofErr w:type="spellEnd"/>
            <w:r w:rsidRPr="00F142E0">
              <w:rPr>
                <w:rFonts w:ascii="Calisto MT" w:hAnsi="Calisto MT" w:cs="Calisto MT"/>
                <w:color w:val="404040"/>
                <w:kern w:val="1"/>
                <w:sz w:val="24"/>
                <w:u w:color="000000"/>
              </w:rPr>
              <w:t xml:space="preserve"> </w:t>
            </w:r>
            <w:proofErr w:type="spellStart"/>
            <w:r w:rsidRPr="00F142E0">
              <w:rPr>
                <w:rFonts w:ascii="Calisto MT" w:hAnsi="Calisto MT" w:cs="Calisto MT"/>
                <w:color w:val="404040"/>
                <w:kern w:val="1"/>
                <w:sz w:val="24"/>
                <w:u w:color="000000"/>
              </w:rPr>
              <w:t>encuentran</w:t>
            </w:r>
            <w:proofErr w:type="spellEnd"/>
            <w:r w:rsidRPr="00F142E0">
              <w:rPr>
                <w:rFonts w:ascii="Calisto MT" w:hAnsi="Calisto MT" w:cs="Calisto MT"/>
                <w:color w:val="404040"/>
                <w:kern w:val="1"/>
                <w:sz w:val="24"/>
                <w:u w:color="000000"/>
              </w:rPr>
              <w:t xml:space="preserve"> en el </w:t>
            </w:r>
            <w:proofErr w:type="spellStart"/>
            <w:r w:rsidRPr="00F142E0">
              <w:rPr>
                <w:rFonts w:ascii="Calisto MT" w:hAnsi="Calisto MT" w:cs="Calisto MT"/>
                <w:color w:val="404040"/>
                <w:kern w:val="1"/>
                <w:sz w:val="24"/>
                <w:u w:color="000000"/>
              </w:rPr>
              <w:t>edificio</w:t>
            </w:r>
            <w:proofErr w:type="spellEnd"/>
            <w:r w:rsidRPr="00F142E0">
              <w:rPr>
                <w:rFonts w:ascii="Calisto MT" w:hAnsi="Calisto MT" w:cs="Calisto MT"/>
                <w:color w:val="404040"/>
                <w:kern w:val="1"/>
                <w:sz w:val="24"/>
                <w:u w:color="000000"/>
              </w:rPr>
              <w:t xml:space="preserve"> principal, </w:t>
            </w:r>
            <w:proofErr w:type="gramStart"/>
            <w:r w:rsidRPr="00F142E0">
              <w:rPr>
                <w:rFonts w:ascii="Calisto MT" w:hAnsi="Calisto MT" w:cs="Calisto MT"/>
                <w:color w:val="404040"/>
                <w:kern w:val="1"/>
                <w:sz w:val="24"/>
                <w:u w:color="000000"/>
              </w:rPr>
              <w:t xml:space="preserve">que </w:t>
            </w:r>
            <w:proofErr w:type="spellStart"/>
            <w:r w:rsidRPr="00F142E0">
              <w:rPr>
                <w:rFonts w:ascii="Calisto MT" w:hAnsi="Calisto MT" w:cs="Calisto MT"/>
                <w:color w:val="404040"/>
                <w:kern w:val="1"/>
                <w:sz w:val="24"/>
                <w:u w:color="000000"/>
              </w:rPr>
              <w:t>está</w:t>
            </w:r>
            <w:proofErr w:type="spellEnd"/>
            <w:proofErr w:type="gramEnd"/>
            <w:r w:rsidRPr="00F142E0">
              <w:rPr>
                <w:rFonts w:ascii="Calisto MT" w:hAnsi="Calisto MT" w:cs="Calisto MT"/>
                <w:color w:val="404040"/>
                <w:kern w:val="1"/>
                <w:sz w:val="24"/>
                <w:u w:color="000000"/>
              </w:rPr>
              <w:t xml:space="preserve"> </w:t>
            </w:r>
            <w:proofErr w:type="spellStart"/>
            <w:r w:rsidRPr="00F142E0">
              <w:rPr>
                <w:rFonts w:ascii="Calisto MT" w:hAnsi="Calisto MT" w:cs="Calisto MT"/>
                <w:color w:val="404040"/>
                <w:kern w:val="1"/>
                <w:sz w:val="24"/>
                <w:u w:color="000000"/>
              </w:rPr>
              <w:t>totalmente</w:t>
            </w:r>
            <w:proofErr w:type="spellEnd"/>
            <w:r w:rsidRPr="00F142E0">
              <w:rPr>
                <w:rFonts w:ascii="Calisto MT" w:hAnsi="Calisto MT" w:cs="Calisto MT"/>
                <w:color w:val="404040"/>
                <w:kern w:val="1"/>
                <w:sz w:val="24"/>
                <w:u w:color="000000"/>
              </w:rPr>
              <w:t xml:space="preserve"> </w:t>
            </w:r>
            <w:proofErr w:type="spellStart"/>
            <w:r w:rsidRPr="00F142E0">
              <w:rPr>
                <w:rFonts w:ascii="Calisto MT" w:hAnsi="Calisto MT" w:cs="Calisto MT"/>
                <w:color w:val="404040"/>
                <w:kern w:val="1"/>
                <w:sz w:val="24"/>
                <w:u w:color="000000"/>
              </w:rPr>
              <w:t>renovado</w:t>
            </w:r>
            <w:proofErr w:type="spellEnd"/>
            <w:r w:rsidRPr="00F142E0">
              <w:rPr>
                <w:rFonts w:ascii="Calisto MT" w:hAnsi="Calisto MT" w:cs="Calisto MT"/>
                <w:color w:val="404040"/>
                <w:kern w:val="1"/>
                <w:sz w:val="24"/>
                <w:u w:color="000000"/>
              </w:rPr>
              <w:t xml:space="preserve">. </w:t>
            </w:r>
            <w:proofErr w:type="spellStart"/>
            <w:r w:rsidRPr="00F142E0">
              <w:rPr>
                <w:rFonts w:ascii="Calisto MT" w:hAnsi="Calisto MT" w:cs="Calisto MT"/>
                <w:color w:val="404040"/>
                <w:kern w:val="1"/>
                <w:sz w:val="24"/>
                <w:u w:color="000000"/>
              </w:rPr>
              <w:t>Sábanas</w:t>
            </w:r>
            <w:proofErr w:type="spellEnd"/>
            <w:r w:rsidRPr="00F142E0">
              <w:rPr>
                <w:rFonts w:ascii="Calisto MT" w:hAnsi="Calisto MT" w:cs="Calisto MT"/>
                <w:color w:val="404040"/>
                <w:kern w:val="1"/>
                <w:sz w:val="24"/>
                <w:u w:color="000000"/>
              </w:rPr>
              <w:t xml:space="preserve"> y </w:t>
            </w:r>
            <w:proofErr w:type="spellStart"/>
            <w:r w:rsidRPr="00F142E0">
              <w:rPr>
                <w:rFonts w:ascii="Calisto MT" w:hAnsi="Calisto MT" w:cs="Calisto MT"/>
                <w:color w:val="404040"/>
                <w:kern w:val="1"/>
                <w:sz w:val="24"/>
                <w:u w:color="000000"/>
              </w:rPr>
              <w:t>toallas</w:t>
            </w:r>
            <w:proofErr w:type="spellEnd"/>
            <w:r w:rsidRPr="00F142E0">
              <w:rPr>
                <w:rFonts w:ascii="Calisto MT" w:hAnsi="Calisto MT" w:cs="Calisto MT"/>
                <w:color w:val="404040"/>
                <w:kern w:val="1"/>
                <w:sz w:val="24"/>
                <w:u w:color="000000"/>
              </w:rPr>
              <w:t xml:space="preserve"> </w:t>
            </w:r>
            <w:proofErr w:type="spellStart"/>
            <w:r w:rsidRPr="00F142E0">
              <w:rPr>
                <w:rFonts w:ascii="Calisto MT" w:hAnsi="Calisto MT" w:cs="Calisto MT"/>
                <w:color w:val="404040"/>
                <w:kern w:val="1"/>
                <w:sz w:val="24"/>
                <w:u w:color="000000"/>
              </w:rPr>
              <w:t>incluidas</w:t>
            </w:r>
            <w:proofErr w:type="spellEnd"/>
            <w:r w:rsidRPr="00F142E0">
              <w:rPr>
                <w:rFonts w:ascii="Calisto MT" w:hAnsi="Calisto MT" w:cs="Calisto MT"/>
                <w:color w:val="404040"/>
                <w:kern w:val="1"/>
                <w:sz w:val="24"/>
                <w:u w:color="000000"/>
              </w:rPr>
              <w:t>.</w:t>
            </w:r>
          </w:p>
          <w:p w14:paraId="0BF2E45C" w14:textId="77777777" w:rsidR="00F142E0" w:rsidRPr="00F142E0" w:rsidRDefault="00F142E0" w:rsidP="00F142E0">
            <w:pPr>
              <w:widowControl w:val="0"/>
              <w:numPr>
                <w:ilvl w:val="0"/>
                <w:numId w:val="25"/>
              </w:numPr>
              <w:tabs>
                <w:tab w:val="left" w:pos="220"/>
                <w:tab w:val="left" w:pos="2913"/>
              </w:tabs>
              <w:autoSpaceDE w:val="0"/>
              <w:autoSpaceDN w:val="0"/>
              <w:adjustRightInd w:val="0"/>
              <w:spacing w:before="360" w:after="120"/>
              <w:ind w:left="220" w:hanging="284"/>
              <w:rPr>
                <w:rFonts w:ascii="Calisto MT" w:hAnsi="Calisto MT" w:cs="Calisto MT"/>
                <w:color w:val="595959"/>
                <w:kern w:val="1"/>
                <w:sz w:val="24"/>
                <w:u w:color="000000"/>
              </w:rPr>
            </w:pPr>
            <w:proofErr w:type="spellStart"/>
            <w:r w:rsidRPr="00F142E0">
              <w:rPr>
                <w:rFonts w:ascii="Calisto MT" w:hAnsi="Calisto MT" w:cs="Calisto MT"/>
                <w:b/>
                <w:bCs/>
                <w:color w:val="404040"/>
                <w:kern w:val="1"/>
                <w:sz w:val="24"/>
                <w:u w:color="000000"/>
              </w:rPr>
              <w:t>Habitación</w:t>
            </w:r>
            <w:proofErr w:type="spellEnd"/>
            <w:r w:rsidRPr="00F142E0">
              <w:rPr>
                <w:rFonts w:ascii="Calisto MT" w:hAnsi="Calisto MT" w:cs="Calisto MT"/>
                <w:b/>
                <w:bCs/>
                <w:color w:val="404040"/>
                <w:kern w:val="1"/>
                <w:sz w:val="24"/>
                <w:u w:color="000000"/>
              </w:rPr>
              <w:t xml:space="preserve"> </w:t>
            </w:r>
            <w:proofErr w:type="spellStart"/>
            <w:r w:rsidRPr="00F142E0">
              <w:rPr>
                <w:rFonts w:ascii="Calisto MT" w:hAnsi="Calisto MT" w:cs="Calisto MT"/>
                <w:b/>
                <w:bCs/>
                <w:color w:val="404040"/>
                <w:kern w:val="1"/>
                <w:sz w:val="24"/>
                <w:u w:color="000000"/>
              </w:rPr>
              <w:t>sencilla</w:t>
            </w:r>
            <w:proofErr w:type="spellEnd"/>
            <w:r w:rsidRPr="00F142E0">
              <w:rPr>
                <w:rFonts w:ascii="Calisto MT" w:hAnsi="Calisto MT" w:cs="Calisto MT"/>
                <w:b/>
                <w:bCs/>
                <w:color w:val="404040"/>
                <w:kern w:val="1"/>
                <w:sz w:val="24"/>
                <w:u w:color="000000"/>
              </w:rPr>
              <w:t xml:space="preserve"> con </w:t>
            </w:r>
            <w:proofErr w:type="spellStart"/>
            <w:r w:rsidRPr="00F142E0">
              <w:rPr>
                <w:rFonts w:ascii="Calisto MT" w:hAnsi="Calisto MT" w:cs="Calisto MT"/>
                <w:b/>
                <w:bCs/>
                <w:color w:val="404040"/>
                <w:kern w:val="1"/>
                <w:sz w:val="24"/>
                <w:u w:color="000000"/>
              </w:rPr>
              <w:t>baño</w:t>
            </w:r>
            <w:proofErr w:type="spellEnd"/>
            <w:r w:rsidRPr="00F142E0">
              <w:rPr>
                <w:rFonts w:ascii="Calisto MT" w:hAnsi="Calisto MT" w:cs="Calisto MT"/>
                <w:b/>
                <w:bCs/>
                <w:color w:val="404040"/>
                <w:kern w:val="1"/>
                <w:sz w:val="24"/>
                <w:u w:color="000000"/>
              </w:rPr>
              <w:t xml:space="preserve"> </w:t>
            </w:r>
            <w:proofErr w:type="spellStart"/>
            <w:r w:rsidRPr="00F142E0">
              <w:rPr>
                <w:rFonts w:ascii="Calisto MT" w:hAnsi="Calisto MT" w:cs="Calisto MT"/>
                <w:b/>
                <w:bCs/>
                <w:color w:val="404040"/>
                <w:kern w:val="1"/>
                <w:sz w:val="24"/>
                <w:u w:color="000000"/>
              </w:rPr>
              <w:t>complartido</w:t>
            </w:r>
            <w:proofErr w:type="spellEnd"/>
            <w:r w:rsidRPr="00F142E0">
              <w:rPr>
                <w:rFonts w:ascii="Calisto MT" w:hAnsi="Calisto MT" w:cs="Calisto MT"/>
                <w:b/>
                <w:bCs/>
                <w:color w:val="404040"/>
                <w:kern w:val="1"/>
                <w:sz w:val="24"/>
                <w:u w:color="000000"/>
              </w:rPr>
              <w:t xml:space="preserve"> (de 1 </w:t>
            </w:r>
            <w:proofErr w:type="spellStart"/>
            <w:r w:rsidRPr="00F142E0">
              <w:rPr>
                <w:rFonts w:ascii="Calisto MT" w:hAnsi="Calisto MT" w:cs="Calisto MT"/>
                <w:b/>
                <w:bCs/>
                <w:color w:val="404040"/>
                <w:kern w:val="1"/>
                <w:sz w:val="24"/>
                <w:u w:color="000000"/>
              </w:rPr>
              <w:t>a</w:t>
            </w:r>
            <w:proofErr w:type="spellEnd"/>
            <w:r w:rsidRPr="00F142E0">
              <w:rPr>
                <w:rFonts w:ascii="Calisto MT" w:hAnsi="Calisto MT" w:cs="Calisto MT"/>
                <w:b/>
                <w:bCs/>
                <w:color w:val="404040"/>
                <w:kern w:val="1"/>
                <w:sz w:val="24"/>
                <w:u w:color="000000"/>
              </w:rPr>
              <w:t xml:space="preserve"> 3 camas)</w:t>
            </w:r>
            <w:r w:rsidRPr="00F142E0">
              <w:rPr>
                <w:rFonts w:ascii="Calisto MT" w:hAnsi="Calisto MT" w:cs="Calisto MT"/>
                <w:color w:val="404040"/>
                <w:kern w:val="1"/>
                <w:sz w:val="24"/>
                <w:u w:color="000000"/>
              </w:rPr>
              <w:t xml:space="preserve"> : </w:t>
            </w:r>
            <w:proofErr w:type="spellStart"/>
            <w:r w:rsidRPr="00F142E0">
              <w:rPr>
                <w:rFonts w:ascii="Calisto MT" w:hAnsi="Calisto MT" w:cs="Calisto MT"/>
                <w:color w:val="404040"/>
                <w:kern w:val="1"/>
                <w:sz w:val="24"/>
                <w:u w:color="000000"/>
              </w:rPr>
              <w:t>habitaciones</w:t>
            </w:r>
            <w:proofErr w:type="spellEnd"/>
            <w:r w:rsidRPr="00F142E0">
              <w:rPr>
                <w:rFonts w:ascii="Calisto MT" w:hAnsi="Calisto MT" w:cs="Calisto MT"/>
                <w:color w:val="404040"/>
                <w:kern w:val="1"/>
                <w:sz w:val="24"/>
                <w:u w:color="000000"/>
              </w:rPr>
              <w:t xml:space="preserve"> </w:t>
            </w:r>
            <w:proofErr w:type="spellStart"/>
            <w:r w:rsidRPr="00F142E0">
              <w:rPr>
                <w:rFonts w:ascii="Calisto MT" w:hAnsi="Calisto MT" w:cs="Calisto MT"/>
                <w:color w:val="404040"/>
                <w:kern w:val="1"/>
                <w:sz w:val="24"/>
                <w:u w:color="000000"/>
              </w:rPr>
              <w:t>renovadas</w:t>
            </w:r>
            <w:proofErr w:type="spellEnd"/>
            <w:r w:rsidRPr="00F142E0">
              <w:rPr>
                <w:rFonts w:ascii="Calisto MT" w:hAnsi="Calisto MT" w:cs="Calisto MT"/>
                <w:color w:val="404040"/>
                <w:kern w:val="1"/>
                <w:sz w:val="24"/>
                <w:u w:color="000000"/>
              </w:rPr>
              <w:t xml:space="preserve"> que se </w:t>
            </w:r>
            <w:proofErr w:type="spellStart"/>
            <w:r w:rsidRPr="00F142E0">
              <w:rPr>
                <w:rFonts w:ascii="Calisto MT" w:hAnsi="Calisto MT" w:cs="Calisto MT"/>
                <w:color w:val="404040"/>
                <w:kern w:val="1"/>
                <w:sz w:val="24"/>
                <w:u w:color="000000"/>
              </w:rPr>
              <w:t>encuentran</w:t>
            </w:r>
            <w:proofErr w:type="spellEnd"/>
            <w:r w:rsidRPr="00F142E0">
              <w:rPr>
                <w:rFonts w:ascii="Calisto MT" w:hAnsi="Calisto MT" w:cs="Calisto MT"/>
                <w:color w:val="404040"/>
                <w:kern w:val="1"/>
                <w:sz w:val="24"/>
                <w:u w:color="000000"/>
              </w:rPr>
              <w:t xml:space="preserve"> en el </w:t>
            </w:r>
            <w:proofErr w:type="spellStart"/>
            <w:r w:rsidRPr="00F142E0">
              <w:rPr>
                <w:rFonts w:ascii="Calisto MT" w:hAnsi="Calisto MT" w:cs="Calisto MT"/>
                <w:color w:val="404040"/>
                <w:kern w:val="1"/>
                <w:sz w:val="24"/>
                <w:u w:color="000000"/>
              </w:rPr>
              <w:t>edificio</w:t>
            </w:r>
            <w:proofErr w:type="spellEnd"/>
            <w:r w:rsidRPr="00F142E0">
              <w:rPr>
                <w:rFonts w:ascii="Calisto MT" w:hAnsi="Calisto MT" w:cs="Calisto MT"/>
                <w:color w:val="404040"/>
                <w:kern w:val="1"/>
                <w:sz w:val="24"/>
                <w:u w:color="000000"/>
              </w:rPr>
              <w:t xml:space="preserve"> principal y en el de </w:t>
            </w:r>
            <w:proofErr w:type="spellStart"/>
            <w:r w:rsidRPr="00F142E0">
              <w:rPr>
                <w:rFonts w:ascii="Calisto MT" w:hAnsi="Calisto MT" w:cs="Calisto MT"/>
                <w:color w:val="404040"/>
                <w:kern w:val="1"/>
                <w:sz w:val="24"/>
                <w:u w:color="000000"/>
              </w:rPr>
              <w:t>ladrillo.Algunas</w:t>
            </w:r>
            <w:proofErr w:type="spellEnd"/>
            <w:r w:rsidRPr="00F142E0">
              <w:rPr>
                <w:rFonts w:ascii="Calisto MT" w:hAnsi="Calisto MT" w:cs="Calisto MT"/>
                <w:color w:val="404040"/>
                <w:kern w:val="1"/>
                <w:sz w:val="24"/>
                <w:u w:color="000000"/>
              </w:rPr>
              <w:t xml:space="preserve"> </w:t>
            </w:r>
            <w:proofErr w:type="spellStart"/>
            <w:r w:rsidRPr="00F142E0">
              <w:rPr>
                <w:rFonts w:ascii="Calisto MT" w:hAnsi="Calisto MT" w:cs="Calisto MT"/>
                <w:color w:val="404040"/>
                <w:kern w:val="1"/>
                <w:sz w:val="24"/>
                <w:u w:color="000000"/>
              </w:rPr>
              <w:t>disponen</w:t>
            </w:r>
            <w:proofErr w:type="spellEnd"/>
            <w:r w:rsidRPr="00F142E0">
              <w:rPr>
                <w:rFonts w:ascii="Calisto MT" w:hAnsi="Calisto MT" w:cs="Calisto MT"/>
                <w:color w:val="404040"/>
                <w:kern w:val="1"/>
                <w:sz w:val="24"/>
                <w:u w:color="000000"/>
              </w:rPr>
              <w:t xml:space="preserve"> de lavabo </w:t>
            </w:r>
            <w:proofErr w:type="spellStart"/>
            <w:r w:rsidRPr="00F142E0">
              <w:rPr>
                <w:rFonts w:ascii="Calisto MT" w:hAnsi="Calisto MT" w:cs="Calisto MT"/>
                <w:color w:val="404040"/>
                <w:kern w:val="1"/>
                <w:sz w:val="24"/>
                <w:u w:color="000000"/>
              </w:rPr>
              <w:t>propio</w:t>
            </w:r>
            <w:proofErr w:type="spellEnd"/>
            <w:r w:rsidRPr="00F142E0">
              <w:rPr>
                <w:rFonts w:ascii="Calisto MT" w:hAnsi="Calisto MT" w:cs="Calisto MT"/>
                <w:color w:val="404040"/>
                <w:kern w:val="1"/>
                <w:sz w:val="24"/>
                <w:u w:color="000000"/>
              </w:rPr>
              <w:t xml:space="preserve">. Las </w:t>
            </w:r>
            <w:proofErr w:type="spellStart"/>
            <w:r w:rsidRPr="00F142E0">
              <w:rPr>
                <w:rFonts w:ascii="Calisto MT" w:hAnsi="Calisto MT" w:cs="Calisto MT"/>
                <w:color w:val="404040"/>
                <w:kern w:val="1"/>
                <w:sz w:val="24"/>
                <w:u w:color="000000"/>
              </w:rPr>
              <w:t>duchas</w:t>
            </w:r>
            <w:proofErr w:type="spellEnd"/>
            <w:r w:rsidRPr="00F142E0">
              <w:rPr>
                <w:rFonts w:ascii="Calisto MT" w:hAnsi="Calisto MT" w:cs="Calisto MT"/>
                <w:color w:val="404040"/>
                <w:kern w:val="1"/>
                <w:sz w:val="24"/>
                <w:u w:color="000000"/>
              </w:rPr>
              <w:t xml:space="preserve"> y el </w:t>
            </w:r>
            <w:proofErr w:type="spellStart"/>
            <w:r w:rsidRPr="00F142E0">
              <w:rPr>
                <w:rFonts w:ascii="Calisto MT" w:hAnsi="Calisto MT" w:cs="Calisto MT"/>
                <w:color w:val="404040"/>
                <w:kern w:val="1"/>
                <w:sz w:val="24"/>
                <w:u w:color="000000"/>
              </w:rPr>
              <w:t>aseo</w:t>
            </w:r>
            <w:proofErr w:type="spellEnd"/>
            <w:r w:rsidRPr="00F142E0">
              <w:rPr>
                <w:rFonts w:ascii="Calisto MT" w:hAnsi="Calisto MT" w:cs="Calisto MT"/>
                <w:color w:val="404040"/>
                <w:kern w:val="1"/>
                <w:sz w:val="24"/>
                <w:u w:color="000000"/>
              </w:rPr>
              <w:t xml:space="preserve"> son </w:t>
            </w:r>
            <w:proofErr w:type="spellStart"/>
            <w:r w:rsidRPr="00F142E0">
              <w:rPr>
                <w:rFonts w:ascii="Calisto MT" w:hAnsi="Calisto MT" w:cs="Calisto MT"/>
                <w:color w:val="404040"/>
                <w:kern w:val="1"/>
                <w:sz w:val="24"/>
                <w:u w:color="000000"/>
              </w:rPr>
              <w:t>compartidos</w:t>
            </w:r>
            <w:proofErr w:type="spellEnd"/>
            <w:r w:rsidRPr="00F142E0">
              <w:rPr>
                <w:rFonts w:ascii="Calisto MT" w:hAnsi="Calisto MT" w:cs="Calisto MT"/>
                <w:color w:val="404040"/>
                <w:kern w:val="1"/>
                <w:sz w:val="24"/>
                <w:u w:color="000000"/>
              </w:rPr>
              <w:t xml:space="preserve">. Se </w:t>
            </w:r>
            <w:proofErr w:type="spellStart"/>
            <w:r w:rsidRPr="00F142E0">
              <w:rPr>
                <w:rFonts w:ascii="Calisto MT" w:hAnsi="Calisto MT" w:cs="Calisto MT"/>
                <w:color w:val="404040"/>
                <w:kern w:val="1"/>
                <w:sz w:val="24"/>
                <w:u w:color="000000"/>
              </w:rPr>
              <w:t>incluye</w:t>
            </w:r>
            <w:proofErr w:type="spellEnd"/>
            <w:r w:rsidRPr="00F142E0">
              <w:rPr>
                <w:rFonts w:ascii="Calisto MT" w:hAnsi="Calisto MT" w:cs="Calisto MT"/>
                <w:color w:val="404040"/>
                <w:kern w:val="1"/>
                <w:sz w:val="24"/>
                <w:u w:color="000000"/>
              </w:rPr>
              <w:t xml:space="preserve"> </w:t>
            </w:r>
            <w:proofErr w:type="spellStart"/>
            <w:r w:rsidRPr="00F142E0">
              <w:rPr>
                <w:rFonts w:ascii="Calisto MT" w:hAnsi="Calisto MT" w:cs="Calisto MT"/>
                <w:color w:val="404040"/>
                <w:kern w:val="1"/>
                <w:sz w:val="24"/>
                <w:u w:color="000000"/>
              </w:rPr>
              <w:t>una</w:t>
            </w:r>
            <w:proofErr w:type="spellEnd"/>
            <w:r w:rsidRPr="00F142E0">
              <w:rPr>
                <w:rFonts w:ascii="Calisto MT" w:hAnsi="Calisto MT" w:cs="Calisto MT"/>
                <w:color w:val="404040"/>
                <w:kern w:val="1"/>
                <w:sz w:val="24"/>
                <w:u w:color="000000"/>
              </w:rPr>
              <w:t xml:space="preserve"> </w:t>
            </w:r>
            <w:proofErr w:type="spellStart"/>
            <w:r w:rsidRPr="00F142E0">
              <w:rPr>
                <w:rFonts w:ascii="Calisto MT" w:hAnsi="Calisto MT" w:cs="Calisto MT"/>
                <w:color w:val="404040"/>
                <w:kern w:val="1"/>
                <w:sz w:val="24"/>
                <w:u w:color="000000"/>
              </w:rPr>
              <w:t>toalla</w:t>
            </w:r>
            <w:proofErr w:type="spellEnd"/>
            <w:r w:rsidRPr="00F142E0">
              <w:rPr>
                <w:rFonts w:ascii="Calisto MT" w:hAnsi="Calisto MT" w:cs="Calisto MT"/>
                <w:color w:val="404040"/>
                <w:kern w:val="1"/>
                <w:sz w:val="24"/>
                <w:u w:color="000000"/>
              </w:rPr>
              <w:t xml:space="preserve"> de </w:t>
            </w:r>
            <w:proofErr w:type="spellStart"/>
            <w:r w:rsidRPr="00F142E0">
              <w:rPr>
                <w:rFonts w:ascii="Calisto MT" w:hAnsi="Calisto MT" w:cs="Calisto MT"/>
                <w:color w:val="404040"/>
                <w:kern w:val="1"/>
                <w:sz w:val="24"/>
                <w:u w:color="000000"/>
              </w:rPr>
              <w:t>baño</w:t>
            </w:r>
            <w:proofErr w:type="spellEnd"/>
            <w:r w:rsidRPr="00F142E0">
              <w:rPr>
                <w:rFonts w:ascii="Calisto MT" w:hAnsi="Calisto MT" w:cs="Calisto MT"/>
                <w:color w:val="404040"/>
                <w:kern w:val="1"/>
                <w:sz w:val="24"/>
                <w:u w:color="000000"/>
              </w:rPr>
              <w:t xml:space="preserve"> y la </w:t>
            </w:r>
            <w:proofErr w:type="spellStart"/>
            <w:r w:rsidRPr="00F142E0">
              <w:rPr>
                <w:rFonts w:ascii="Calisto MT" w:hAnsi="Calisto MT" w:cs="Calisto MT"/>
                <w:color w:val="404040"/>
                <w:kern w:val="1"/>
                <w:sz w:val="24"/>
                <w:u w:color="000000"/>
              </w:rPr>
              <w:t>ropa</w:t>
            </w:r>
            <w:proofErr w:type="spellEnd"/>
            <w:r w:rsidRPr="00F142E0">
              <w:rPr>
                <w:rFonts w:ascii="Calisto MT" w:hAnsi="Calisto MT" w:cs="Calisto MT"/>
                <w:color w:val="404040"/>
                <w:kern w:val="1"/>
                <w:sz w:val="24"/>
                <w:u w:color="000000"/>
              </w:rPr>
              <w:t xml:space="preserve"> de cama. </w:t>
            </w:r>
          </w:p>
          <w:p w14:paraId="38DE6FB2" w14:textId="002F4A62" w:rsidR="00F142E0" w:rsidRPr="00F142E0" w:rsidRDefault="00F142E0" w:rsidP="00F142E0">
            <w:pPr>
              <w:pStyle w:val="Paragraphedeliste"/>
              <w:numPr>
                <w:ilvl w:val="0"/>
                <w:numId w:val="25"/>
              </w:numPr>
              <w:tabs>
                <w:tab w:val="left" w:pos="220"/>
                <w:tab w:val="left" w:pos="2913"/>
              </w:tabs>
              <w:spacing w:line="100" w:lineRule="atLeast"/>
              <w:ind w:left="220" w:right="28" w:hanging="284"/>
              <w:rPr>
                <w:rFonts w:asciiTheme="majorHAnsi" w:eastAsiaTheme="majorEastAsia" w:hAnsiTheme="majorHAnsi" w:cstheme="majorBidi"/>
                <w:bCs/>
                <w:color w:val="595959" w:themeColor="text1" w:themeTint="A6"/>
                <w:sz w:val="28"/>
                <w:szCs w:val="26"/>
              </w:rPr>
            </w:pPr>
            <w:proofErr w:type="spellStart"/>
            <w:r w:rsidRPr="00F142E0">
              <w:rPr>
                <w:rFonts w:ascii="Calisto MT" w:hAnsi="Calisto MT" w:cs="Calisto MT"/>
                <w:b/>
                <w:bCs/>
                <w:color w:val="404040"/>
                <w:kern w:val="1"/>
                <w:sz w:val="24"/>
                <w:u w:color="000000"/>
              </w:rPr>
              <w:t>Dormitorio</w:t>
            </w:r>
            <w:proofErr w:type="spellEnd"/>
            <w:r w:rsidRPr="00F142E0">
              <w:rPr>
                <w:rFonts w:ascii="Calisto MT" w:hAnsi="Calisto MT" w:cs="Calisto MT"/>
                <w:b/>
                <w:bCs/>
                <w:color w:val="404040"/>
                <w:kern w:val="1"/>
                <w:sz w:val="24"/>
                <w:u w:color="000000"/>
              </w:rPr>
              <w:t> </w:t>
            </w:r>
            <w:r w:rsidRPr="00F142E0">
              <w:rPr>
                <w:rFonts w:ascii="Calisto MT" w:hAnsi="Calisto MT" w:cs="Calisto MT"/>
                <w:color w:val="404040"/>
                <w:kern w:val="1"/>
                <w:sz w:val="24"/>
                <w:u w:color="000000"/>
              </w:rPr>
              <w:t xml:space="preserve">: Se </w:t>
            </w:r>
            <w:proofErr w:type="spellStart"/>
            <w:r w:rsidRPr="00F142E0">
              <w:rPr>
                <w:rFonts w:ascii="Calisto MT" w:hAnsi="Calisto MT" w:cs="Calisto MT"/>
                <w:color w:val="404040"/>
                <w:kern w:val="1"/>
                <w:sz w:val="24"/>
                <w:u w:color="000000"/>
              </w:rPr>
              <w:t>encuentran</w:t>
            </w:r>
            <w:proofErr w:type="spellEnd"/>
            <w:r w:rsidRPr="00F142E0">
              <w:rPr>
                <w:rFonts w:ascii="Calisto MT" w:hAnsi="Calisto MT" w:cs="Calisto MT"/>
                <w:color w:val="404040"/>
                <w:kern w:val="1"/>
                <w:sz w:val="24"/>
                <w:u w:color="000000"/>
              </w:rPr>
              <w:t xml:space="preserve"> en el </w:t>
            </w:r>
            <w:proofErr w:type="spellStart"/>
            <w:r w:rsidRPr="00F142E0">
              <w:rPr>
                <w:rFonts w:ascii="Calisto MT" w:hAnsi="Calisto MT" w:cs="Calisto MT"/>
                <w:color w:val="404040"/>
                <w:kern w:val="1"/>
                <w:sz w:val="24"/>
                <w:u w:color="000000"/>
              </w:rPr>
              <w:t>ático</w:t>
            </w:r>
            <w:proofErr w:type="spellEnd"/>
            <w:r w:rsidRPr="00F142E0">
              <w:rPr>
                <w:rFonts w:ascii="Calisto MT" w:hAnsi="Calisto MT" w:cs="Calisto MT"/>
                <w:color w:val="404040"/>
                <w:kern w:val="1"/>
                <w:sz w:val="24"/>
                <w:u w:color="000000"/>
              </w:rPr>
              <w:t xml:space="preserve"> </w:t>
            </w:r>
            <w:proofErr w:type="spellStart"/>
            <w:r w:rsidRPr="00F142E0">
              <w:rPr>
                <w:rFonts w:ascii="Calisto MT" w:hAnsi="Calisto MT" w:cs="Calisto MT"/>
                <w:color w:val="404040"/>
                <w:kern w:val="1"/>
                <w:sz w:val="24"/>
                <w:u w:color="000000"/>
              </w:rPr>
              <w:t>del</w:t>
            </w:r>
            <w:proofErr w:type="spellEnd"/>
            <w:r w:rsidRPr="00F142E0">
              <w:rPr>
                <w:rFonts w:ascii="Calisto MT" w:hAnsi="Calisto MT" w:cs="Calisto MT"/>
                <w:color w:val="404040"/>
                <w:kern w:val="1"/>
                <w:sz w:val="24"/>
                <w:u w:color="000000"/>
              </w:rPr>
              <w:t xml:space="preserve"> </w:t>
            </w:r>
            <w:proofErr w:type="spellStart"/>
            <w:r w:rsidRPr="00F142E0">
              <w:rPr>
                <w:rFonts w:ascii="Calisto MT" w:hAnsi="Calisto MT" w:cs="Calisto MT"/>
                <w:color w:val="404040"/>
                <w:kern w:val="1"/>
                <w:sz w:val="24"/>
                <w:u w:color="000000"/>
              </w:rPr>
              <w:t>edificio</w:t>
            </w:r>
            <w:proofErr w:type="spellEnd"/>
            <w:r w:rsidRPr="00F142E0">
              <w:rPr>
                <w:rFonts w:ascii="Calisto MT" w:hAnsi="Calisto MT" w:cs="Calisto MT"/>
                <w:color w:val="404040"/>
                <w:kern w:val="1"/>
                <w:sz w:val="24"/>
                <w:u w:color="000000"/>
              </w:rPr>
              <w:t xml:space="preserve"> principal, en la </w:t>
            </w:r>
            <w:proofErr w:type="spellStart"/>
            <w:r w:rsidRPr="00F142E0">
              <w:rPr>
                <w:rFonts w:ascii="Calisto MT" w:hAnsi="Calisto MT" w:cs="Calisto MT"/>
                <w:color w:val="404040"/>
                <w:kern w:val="1"/>
                <w:sz w:val="24"/>
                <w:u w:color="000000"/>
              </w:rPr>
              <w:t>antigua</w:t>
            </w:r>
            <w:proofErr w:type="spellEnd"/>
            <w:r w:rsidRPr="00F142E0">
              <w:rPr>
                <w:rFonts w:ascii="Calisto MT" w:hAnsi="Calisto MT" w:cs="Calisto MT"/>
                <w:color w:val="404040"/>
                <w:kern w:val="1"/>
                <w:sz w:val="24"/>
                <w:u w:color="000000"/>
              </w:rPr>
              <w:t xml:space="preserve"> </w:t>
            </w:r>
            <w:proofErr w:type="spellStart"/>
            <w:r w:rsidRPr="00F142E0">
              <w:rPr>
                <w:rFonts w:ascii="Calisto MT" w:hAnsi="Calisto MT" w:cs="Calisto MT"/>
                <w:color w:val="404040"/>
                <w:kern w:val="1"/>
                <w:sz w:val="24"/>
                <w:u w:color="000000"/>
              </w:rPr>
              <w:t>gompa</w:t>
            </w:r>
            <w:proofErr w:type="spellEnd"/>
            <w:r w:rsidRPr="00F142E0">
              <w:rPr>
                <w:rFonts w:ascii="Calisto MT" w:hAnsi="Calisto MT" w:cs="Calisto MT"/>
                <w:color w:val="404040"/>
                <w:kern w:val="1"/>
                <w:sz w:val="24"/>
                <w:u w:color="000000"/>
              </w:rPr>
              <w:t xml:space="preserve"> y en el « </w:t>
            </w:r>
            <w:proofErr w:type="spellStart"/>
            <w:r w:rsidRPr="00F142E0">
              <w:rPr>
                <w:rFonts w:ascii="Calisto MT" w:hAnsi="Calisto MT" w:cs="Calisto MT"/>
                <w:color w:val="404040"/>
                <w:kern w:val="1"/>
                <w:sz w:val="24"/>
                <w:u w:color="000000"/>
              </w:rPr>
              <w:t>Stöckli</w:t>
            </w:r>
            <w:proofErr w:type="spellEnd"/>
            <w:r w:rsidRPr="00F142E0">
              <w:rPr>
                <w:rFonts w:ascii="Calisto MT" w:hAnsi="Calisto MT" w:cs="Calisto MT"/>
                <w:color w:val="404040"/>
                <w:kern w:val="1"/>
                <w:sz w:val="24"/>
                <w:u w:color="000000"/>
              </w:rPr>
              <w:t xml:space="preserve"> ». Las </w:t>
            </w:r>
            <w:proofErr w:type="spellStart"/>
            <w:r w:rsidRPr="00F142E0">
              <w:rPr>
                <w:rFonts w:ascii="Calisto MT" w:hAnsi="Calisto MT" w:cs="Calisto MT"/>
                <w:color w:val="404040"/>
                <w:kern w:val="1"/>
                <w:sz w:val="24"/>
                <w:u w:color="000000"/>
              </w:rPr>
              <w:t>duchas</w:t>
            </w:r>
            <w:proofErr w:type="spellEnd"/>
            <w:r w:rsidRPr="00F142E0">
              <w:rPr>
                <w:rFonts w:ascii="Calisto MT" w:hAnsi="Calisto MT" w:cs="Calisto MT"/>
                <w:color w:val="404040"/>
                <w:kern w:val="1"/>
                <w:sz w:val="24"/>
                <w:u w:color="000000"/>
              </w:rPr>
              <w:t xml:space="preserve"> y los </w:t>
            </w:r>
            <w:proofErr w:type="spellStart"/>
            <w:r w:rsidRPr="00F142E0">
              <w:rPr>
                <w:rFonts w:ascii="Calisto MT" w:hAnsi="Calisto MT" w:cs="Calisto MT"/>
                <w:color w:val="404040"/>
                <w:kern w:val="1"/>
                <w:sz w:val="24"/>
                <w:u w:color="000000"/>
              </w:rPr>
              <w:t>baños</w:t>
            </w:r>
            <w:proofErr w:type="spellEnd"/>
            <w:r w:rsidRPr="00F142E0">
              <w:rPr>
                <w:rFonts w:ascii="Calisto MT" w:hAnsi="Calisto MT" w:cs="Calisto MT"/>
                <w:color w:val="404040"/>
                <w:kern w:val="1"/>
                <w:sz w:val="24"/>
                <w:u w:color="000000"/>
              </w:rPr>
              <w:t xml:space="preserve"> son </w:t>
            </w:r>
            <w:proofErr w:type="spellStart"/>
            <w:r w:rsidRPr="00F142E0">
              <w:rPr>
                <w:rFonts w:ascii="Calisto MT" w:hAnsi="Calisto MT" w:cs="Calisto MT"/>
                <w:color w:val="404040"/>
                <w:kern w:val="1"/>
                <w:sz w:val="24"/>
                <w:u w:color="000000"/>
              </w:rPr>
              <w:t>compartidos</w:t>
            </w:r>
            <w:proofErr w:type="spellEnd"/>
            <w:r w:rsidRPr="00F142E0">
              <w:rPr>
                <w:rFonts w:ascii="Calisto MT" w:hAnsi="Calisto MT" w:cs="Calisto MT"/>
                <w:color w:val="404040"/>
                <w:kern w:val="1"/>
                <w:sz w:val="24"/>
                <w:u w:color="000000"/>
              </w:rPr>
              <w:t xml:space="preserve">. Se </w:t>
            </w:r>
            <w:proofErr w:type="spellStart"/>
            <w:r w:rsidRPr="00F142E0">
              <w:rPr>
                <w:rFonts w:ascii="Calisto MT" w:hAnsi="Calisto MT" w:cs="Calisto MT"/>
                <w:color w:val="404040"/>
                <w:kern w:val="1"/>
                <w:sz w:val="24"/>
                <w:u w:color="000000"/>
              </w:rPr>
              <w:t>debe</w:t>
            </w:r>
            <w:proofErr w:type="spellEnd"/>
            <w:r w:rsidRPr="00F142E0">
              <w:rPr>
                <w:rFonts w:ascii="Calisto MT" w:hAnsi="Calisto MT" w:cs="Calisto MT"/>
                <w:color w:val="404040"/>
                <w:kern w:val="1"/>
                <w:sz w:val="24"/>
                <w:u w:color="000000"/>
              </w:rPr>
              <w:t xml:space="preserve"> </w:t>
            </w:r>
            <w:proofErr w:type="spellStart"/>
            <w:r w:rsidRPr="00F142E0">
              <w:rPr>
                <w:rFonts w:ascii="Calisto MT" w:hAnsi="Calisto MT" w:cs="Calisto MT"/>
                <w:color w:val="404040"/>
                <w:kern w:val="1"/>
                <w:sz w:val="24"/>
                <w:u w:color="000000"/>
              </w:rPr>
              <w:t>traer</w:t>
            </w:r>
            <w:proofErr w:type="spellEnd"/>
            <w:r w:rsidRPr="00F142E0">
              <w:rPr>
                <w:rFonts w:ascii="Calisto MT" w:hAnsi="Calisto MT" w:cs="Calisto MT"/>
                <w:color w:val="404040"/>
                <w:kern w:val="1"/>
                <w:sz w:val="24"/>
                <w:u w:color="000000"/>
              </w:rPr>
              <w:t xml:space="preserve"> </w:t>
            </w:r>
            <w:proofErr w:type="spellStart"/>
            <w:r w:rsidRPr="00F142E0">
              <w:rPr>
                <w:rFonts w:ascii="Calisto MT" w:hAnsi="Calisto MT" w:cs="Calisto MT"/>
                <w:color w:val="404040"/>
                <w:kern w:val="1"/>
                <w:sz w:val="24"/>
                <w:u w:color="000000"/>
              </w:rPr>
              <w:t>saco</w:t>
            </w:r>
            <w:proofErr w:type="spellEnd"/>
            <w:r w:rsidRPr="00F142E0">
              <w:rPr>
                <w:rFonts w:ascii="Calisto MT" w:hAnsi="Calisto MT" w:cs="Calisto MT"/>
                <w:color w:val="404040"/>
                <w:kern w:val="1"/>
                <w:sz w:val="24"/>
                <w:u w:color="000000"/>
              </w:rPr>
              <w:t xml:space="preserve"> de dormir. </w:t>
            </w:r>
            <w:proofErr w:type="spellStart"/>
            <w:r w:rsidRPr="00F142E0">
              <w:rPr>
                <w:rFonts w:ascii="Calisto MT" w:hAnsi="Calisto MT" w:cs="Calisto MT"/>
                <w:color w:val="404040"/>
                <w:kern w:val="1"/>
                <w:sz w:val="24"/>
                <w:u w:color="000000"/>
              </w:rPr>
              <w:t>Indicad</w:t>
            </w:r>
            <w:proofErr w:type="spellEnd"/>
            <w:r w:rsidRPr="00F142E0">
              <w:rPr>
                <w:rFonts w:ascii="Calisto MT" w:hAnsi="Calisto MT" w:cs="Calisto MT"/>
                <w:color w:val="404040"/>
                <w:kern w:val="1"/>
                <w:sz w:val="24"/>
                <w:u w:color="000000"/>
              </w:rPr>
              <w:t xml:space="preserve"> si </w:t>
            </w:r>
            <w:proofErr w:type="spellStart"/>
            <w:r w:rsidRPr="00F142E0">
              <w:rPr>
                <w:rFonts w:ascii="Calisto MT" w:hAnsi="Calisto MT" w:cs="Calisto MT"/>
                <w:color w:val="404040"/>
                <w:kern w:val="1"/>
                <w:sz w:val="24"/>
                <w:u w:color="000000"/>
              </w:rPr>
              <w:t>queréis</w:t>
            </w:r>
            <w:proofErr w:type="spellEnd"/>
            <w:r w:rsidRPr="00F142E0">
              <w:rPr>
                <w:rFonts w:ascii="Calisto MT" w:hAnsi="Calisto MT" w:cs="Calisto MT"/>
                <w:color w:val="404040"/>
                <w:kern w:val="1"/>
                <w:sz w:val="24"/>
                <w:u w:color="000000"/>
              </w:rPr>
              <w:t xml:space="preserve"> </w:t>
            </w:r>
            <w:proofErr w:type="spellStart"/>
            <w:r w:rsidRPr="00F142E0">
              <w:rPr>
                <w:rFonts w:ascii="Calisto MT" w:hAnsi="Calisto MT" w:cs="Calisto MT"/>
                <w:color w:val="404040"/>
                <w:kern w:val="1"/>
                <w:sz w:val="24"/>
                <w:u w:color="000000"/>
              </w:rPr>
              <w:t>alquilar</w:t>
            </w:r>
            <w:proofErr w:type="spellEnd"/>
            <w:r w:rsidRPr="00F142E0">
              <w:rPr>
                <w:rFonts w:ascii="Calisto MT" w:hAnsi="Calisto MT" w:cs="Calisto MT"/>
                <w:color w:val="404040"/>
                <w:kern w:val="1"/>
                <w:sz w:val="24"/>
                <w:u w:color="000000"/>
              </w:rPr>
              <w:t xml:space="preserve"> la </w:t>
            </w:r>
            <w:proofErr w:type="spellStart"/>
            <w:r w:rsidRPr="00F142E0">
              <w:rPr>
                <w:rFonts w:ascii="Calisto MT" w:hAnsi="Calisto MT" w:cs="Calisto MT"/>
                <w:color w:val="404040"/>
                <w:kern w:val="1"/>
                <w:sz w:val="24"/>
                <w:u w:color="000000"/>
              </w:rPr>
              <w:t>ropa</w:t>
            </w:r>
            <w:proofErr w:type="spellEnd"/>
            <w:r w:rsidRPr="00F142E0">
              <w:rPr>
                <w:rFonts w:ascii="Calisto MT" w:hAnsi="Calisto MT" w:cs="Calisto MT"/>
                <w:color w:val="404040"/>
                <w:kern w:val="1"/>
                <w:sz w:val="24"/>
                <w:u w:color="000000"/>
              </w:rPr>
              <w:t xml:space="preserve"> de cama.</w:t>
            </w:r>
          </w:p>
          <w:p w14:paraId="41492913" w14:textId="77777777" w:rsidR="005672B1" w:rsidRDefault="005672B1" w:rsidP="00567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28"/>
              <w:rPr>
                <w:rFonts w:ascii="Calisto MT" w:hAnsi="Calisto MT" w:cs="Calisto MT"/>
                <w:color w:val="595959"/>
                <w:kern w:val="1"/>
                <w:sz w:val="28"/>
                <w:szCs w:val="28"/>
                <w:u w:color="000000"/>
              </w:rPr>
            </w:pPr>
          </w:p>
          <w:p w14:paraId="0D34F7C2" w14:textId="77777777" w:rsidR="005672B1" w:rsidRDefault="005672B1" w:rsidP="00567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28"/>
              <w:rPr>
                <w:rFonts w:ascii="Calisto MT" w:hAnsi="Calisto MT" w:cs="Calisto MT"/>
                <w:color w:val="595959"/>
                <w:kern w:val="1"/>
                <w:sz w:val="28"/>
                <w:szCs w:val="28"/>
                <w:u w:color="000000"/>
              </w:rPr>
            </w:pPr>
            <w:proofErr w:type="spellStart"/>
            <w:r>
              <w:rPr>
                <w:rFonts w:ascii="Calisto MT" w:hAnsi="Calisto MT" w:cs="Calisto MT"/>
                <w:color w:val="595959"/>
                <w:kern w:val="1"/>
                <w:sz w:val="28"/>
                <w:szCs w:val="28"/>
                <w:u w:color="000000"/>
              </w:rPr>
              <w:t>Familia</w:t>
            </w:r>
            <w:proofErr w:type="spellEnd"/>
            <w:r>
              <w:rPr>
                <w:rFonts w:ascii="Calisto MT" w:hAnsi="Calisto MT" w:cs="Calisto MT"/>
                <w:color w:val="595959"/>
                <w:kern w:val="1"/>
                <w:sz w:val="28"/>
                <w:szCs w:val="28"/>
                <w:u w:color="000000"/>
              </w:rPr>
              <w:t>:</w:t>
            </w:r>
          </w:p>
          <w:p w14:paraId="4411952F" w14:textId="77777777" w:rsidR="005672B1" w:rsidRPr="005672B1" w:rsidRDefault="005672B1" w:rsidP="005672B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ind w:left="221"/>
              <w:rPr>
                <w:rFonts w:ascii="Times" w:hAnsi="Times" w:cs="Times"/>
                <w:color w:val="00000A"/>
                <w:kern w:val="1"/>
                <w:sz w:val="24"/>
                <w:u w:color="000000"/>
              </w:rPr>
            </w:pPr>
            <w:r w:rsidRPr="005672B1">
              <w:rPr>
                <w:rFonts w:ascii="Calisto MT" w:hAnsi="Calisto MT" w:cs="Calisto MT"/>
                <w:color w:val="404040"/>
                <w:kern w:val="1"/>
                <w:sz w:val="24"/>
                <w:u w:color="000000"/>
              </w:rPr>
              <w:t xml:space="preserve">Los </w:t>
            </w:r>
            <w:proofErr w:type="spellStart"/>
            <w:r w:rsidRPr="005672B1">
              <w:rPr>
                <w:rFonts w:ascii="Calisto MT" w:hAnsi="Calisto MT" w:cs="Calisto MT"/>
                <w:color w:val="404040"/>
                <w:kern w:val="1"/>
                <w:sz w:val="24"/>
                <w:u w:color="000000"/>
              </w:rPr>
              <w:t>menores</w:t>
            </w:r>
            <w:proofErr w:type="spellEnd"/>
            <w:r w:rsidRPr="005672B1">
              <w:rPr>
                <w:rFonts w:ascii="Calisto MT" w:hAnsi="Calisto MT" w:cs="Calisto MT"/>
                <w:color w:val="404040"/>
                <w:kern w:val="1"/>
                <w:sz w:val="24"/>
                <w:u w:color="000000"/>
              </w:rPr>
              <w:t xml:space="preserve"> no </w:t>
            </w:r>
            <w:proofErr w:type="spellStart"/>
            <w:r w:rsidRPr="005672B1">
              <w:rPr>
                <w:rFonts w:ascii="Calisto MT" w:hAnsi="Calisto MT" w:cs="Calisto MT"/>
                <w:color w:val="404040"/>
                <w:kern w:val="1"/>
                <w:sz w:val="24"/>
                <w:u w:color="000000"/>
              </w:rPr>
              <w:t>acompañados</w:t>
            </w:r>
            <w:proofErr w:type="spellEnd"/>
            <w:r w:rsidRPr="005672B1">
              <w:rPr>
                <w:rFonts w:ascii="Calisto MT" w:hAnsi="Calisto MT" w:cs="Calisto MT"/>
                <w:color w:val="404040"/>
                <w:kern w:val="1"/>
                <w:sz w:val="24"/>
                <w:u w:color="000000"/>
              </w:rPr>
              <w:t xml:space="preserve"> </w:t>
            </w:r>
            <w:proofErr w:type="spellStart"/>
            <w:r w:rsidRPr="005672B1">
              <w:rPr>
                <w:rFonts w:ascii="Calisto MT" w:hAnsi="Calisto MT" w:cs="Calisto MT"/>
                <w:color w:val="404040"/>
                <w:kern w:val="1"/>
                <w:sz w:val="24"/>
                <w:u w:color="000000"/>
              </w:rPr>
              <w:t>deben</w:t>
            </w:r>
            <w:proofErr w:type="spellEnd"/>
            <w:r w:rsidRPr="005672B1">
              <w:rPr>
                <w:rFonts w:ascii="Calisto MT" w:hAnsi="Calisto MT" w:cs="Calisto MT"/>
                <w:color w:val="404040"/>
                <w:kern w:val="1"/>
                <w:sz w:val="24"/>
                <w:u w:color="000000"/>
              </w:rPr>
              <w:t xml:space="preserve"> </w:t>
            </w:r>
            <w:proofErr w:type="spellStart"/>
            <w:r w:rsidRPr="005672B1">
              <w:rPr>
                <w:rFonts w:ascii="Calisto MT" w:hAnsi="Calisto MT" w:cs="Calisto MT"/>
                <w:color w:val="404040"/>
                <w:kern w:val="1"/>
                <w:sz w:val="24"/>
                <w:u w:color="000000"/>
              </w:rPr>
              <w:t>aportar</w:t>
            </w:r>
            <w:proofErr w:type="spellEnd"/>
            <w:r w:rsidRPr="005672B1">
              <w:rPr>
                <w:rFonts w:ascii="Calisto MT" w:hAnsi="Calisto MT" w:cs="Calisto MT"/>
                <w:color w:val="404040"/>
                <w:kern w:val="1"/>
                <w:sz w:val="24"/>
                <w:u w:color="000000"/>
              </w:rPr>
              <w:t xml:space="preserve"> </w:t>
            </w:r>
            <w:proofErr w:type="spellStart"/>
            <w:r w:rsidRPr="005672B1">
              <w:rPr>
                <w:rFonts w:ascii="Calisto MT" w:hAnsi="Calisto MT" w:cs="Calisto MT"/>
                <w:color w:val="404040"/>
                <w:kern w:val="1"/>
                <w:sz w:val="24"/>
                <w:u w:color="000000"/>
              </w:rPr>
              <w:t>una</w:t>
            </w:r>
            <w:proofErr w:type="spellEnd"/>
            <w:r w:rsidRPr="005672B1">
              <w:rPr>
                <w:rFonts w:ascii="Calisto MT" w:hAnsi="Calisto MT" w:cs="Calisto MT"/>
                <w:color w:val="404040"/>
                <w:kern w:val="1"/>
                <w:sz w:val="24"/>
                <w:u w:color="000000"/>
              </w:rPr>
              <w:t xml:space="preserve"> </w:t>
            </w:r>
            <w:proofErr w:type="spellStart"/>
            <w:r w:rsidRPr="005672B1">
              <w:rPr>
                <w:rFonts w:ascii="Calisto MT" w:hAnsi="Calisto MT" w:cs="Calisto MT"/>
                <w:color w:val="404040"/>
                <w:kern w:val="1"/>
                <w:sz w:val="24"/>
                <w:u w:color="000000"/>
              </w:rPr>
              <w:t>autorización</w:t>
            </w:r>
            <w:proofErr w:type="spellEnd"/>
            <w:r w:rsidRPr="005672B1">
              <w:rPr>
                <w:rFonts w:ascii="Calisto MT" w:hAnsi="Calisto MT" w:cs="Calisto MT"/>
                <w:color w:val="404040"/>
                <w:kern w:val="1"/>
                <w:sz w:val="24"/>
                <w:u w:color="000000"/>
              </w:rPr>
              <w:t xml:space="preserve"> parental.</w:t>
            </w:r>
          </w:p>
          <w:p w14:paraId="7194FF64" w14:textId="77777777" w:rsidR="005672B1" w:rsidRPr="005672B1" w:rsidRDefault="005672B1" w:rsidP="002E418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ind w:left="221"/>
              <w:rPr>
                <w:rFonts w:ascii="Calisto MT" w:hAnsi="Calisto MT" w:cs="Calisto MT"/>
                <w:color w:val="404040"/>
                <w:kern w:val="1"/>
                <w:sz w:val="24"/>
                <w:u w:color="000000"/>
              </w:rPr>
            </w:pPr>
            <w:proofErr w:type="spellStart"/>
            <w:r w:rsidRPr="005672B1">
              <w:rPr>
                <w:rFonts w:ascii="Calisto MT" w:hAnsi="Calisto MT" w:cs="Calisto MT"/>
                <w:color w:val="404040"/>
                <w:kern w:val="1"/>
                <w:sz w:val="24"/>
                <w:u w:color="000000"/>
              </w:rPr>
              <w:t>Todas</w:t>
            </w:r>
            <w:proofErr w:type="spellEnd"/>
            <w:r w:rsidRPr="005672B1">
              <w:rPr>
                <w:rFonts w:ascii="Calisto MT" w:hAnsi="Calisto MT" w:cs="Calisto MT"/>
                <w:color w:val="404040"/>
                <w:kern w:val="1"/>
                <w:sz w:val="24"/>
                <w:u w:color="000000"/>
              </w:rPr>
              <w:t xml:space="preserve"> las familias son </w:t>
            </w:r>
            <w:proofErr w:type="spellStart"/>
            <w:r w:rsidRPr="005672B1">
              <w:rPr>
                <w:rFonts w:ascii="Calisto MT" w:hAnsi="Calisto MT" w:cs="Calisto MT"/>
                <w:color w:val="404040"/>
                <w:kern w:val="1"/>
                <w:sz w:val="24"/>
                <w:u w:color="000000"/>
              </w:rPr>
              <w:lastRenderedPageBreak/>
              <w:t>bienvenidas</w:t>
            </w:r>
            <w:proofErr w:type="spellEnd"/>
            <w:r w:rsidRPr="005672B1">
              <w:rPr>
                <w:rFonts w:ascii="Calisto MT" w:hAnsi="Calisto MT" w:cs="Calisto MT"/>
                <w:color w:val="404040"/>
                <w:kern w:val="1"/>
                <w:sz w:val="24"/>
                <w:u w:color="000000"/>
              </w:rPr>
              <w:t xml:space="preserve">, </w:t>
            </w:r>
            <w:proofErr w:type="spellStart"/>
            <w:r w:rsidRPr="005672B1">
              <w:rPr>
                <w:rFonts w:ascii="Calisto MT" w:hAnsi="Calisto MT" w:cs="Calisto MT"/>
                <w:color w:val="404040"/>
                <w:kern w:val="1"/>
                <w:sz w:val="24"/>
                <w:u w:color="000000"/>
              </w:rPr>
              <w:t>pero</w:t>
            </w:r>
            <w:proofErr w:type="spellEnd"/>
            <w:r w:rsidRPr="005672B1">
              <w:rPr>
                <w:rFonts w:ascii="Calisto MT" w:hAnsi="Calisto MT" w:cs="Calisto MT"/>
                <w:color w:val="404040"/>
                <w:kern w:val="1"/>
                <w:sz w:val="24"/>
                <w:u w:color="000000"/>
              </w:rPr>
              <w:t xml:space="preserve"> los </w:t>
            </w:r>
            <w:proofErr w:type="spellStart"/>
            <w:r w:rsidRPr="005672B1">
              <w:rPr>
                <w:rFonts w:ascii="Calisto MT" w:hAnsi="Calisto MT" w:cs="Calisto MT"/>
                <w:color w:val="404040"/>
                <w:kern w:val="1"/>
                <w:sz w:val="24"/>
                <w:u w:color="000000"/>
              </w:rPr>
              <w:t>niños</w:t>
            </w:r>
            <w:proofErr w:type="spellEnd"/>
            <w:r w:rsidRPr="005672B1">
              <w:rPr>
                <w:rFonts w:ascii="Calisto MT" w:hAnsi="Calisto MT" w:cs="Calisto MT"/>
                <w:color w:val="404040"/>
                <w:kern w:val="1"/>
                <w:sz w:val="24"/>
                <w:u w:color="000000"/>
              </w:rPr>
              <w:t xml:space="preserve"> </w:t>
            </w:r>
            <w:proofErr w:type="spellStart"/>
            <w:r w:rsidRPr="005672B1">
              <w:rPr>
                <w:rFonts w:ascii="Calisto MT" w:hAnsi="Calisto MT" w:cs="Calisto MT"/>
                <w:color w:val="404040"/>
                <w:kern w:val="1"/>
                <w:sz w:val="24"/>
                <w:u w:color="000000"/>
              </w:rPr>
              <w:t>deben</w:t>
            </w:r>
            <w:proofErr w:type="spellEnd"/>
            <w:r w:rsidRPr="005672B1">
              <w:rPr>
                <w:rFonts w:ascii="Calisto MT" w:hAnsi="Calisto MT" w:cs="Calisto MT"/>
                <w:color w:val="404040"/>
                <w:kern w:val="1"/>
                <w:sz w:val="24"/>
                <w:u w:color="000000"/>
              </w:rPr>
              <w:t xml:space="preserve"> </w:t>
            </w:r>
            <w:proofErr w:type="spellStart"/>
            <w:r w:rsidRPr="005672B1">
              <w:rPr>
                <w:rFonts w:ascii="Calisto MT" w:hAnsi="Calisto MT" w:cs="Calisto MT"/>
                <w:color w:val="404040"/>
                <w:kern w:val="1"/>
                <w:sz w:val="24"/>
                <w:u w:color="000000"/>
              </w:rPr>
              <w:t>permanecer</w:t>
            </w:r>
            <w:proofErr w:type="spellEnd"/>
            <w:r w:rsidRPr="005672B1">
              <w:rPr>
                <w:rFonts w:ascii="Calisto MT" w:hAnsi="Calisto MT" w:cs="Calisto MT"/>
                <w:color w:val="404040"/>
                <w:kern w:val="1"/>
                <w:sz w:val="24"/>
                <w:u w:color="000000"/>
              </w:rPr>
              <w:t xml:space="preserve"> </w:t>
            </w:r>
            <w:proofErr w:type="spellStart"/>
            <w:r w:rsidRPr="005672B1">
              <w:rPr>
                <w:rFonts w:ascii="Calisto MT" w:hAnsi="Calisto MT" w:cs="Calisto MT"/>
                <w:color w:val="404040"/>
                <w:kern w:val="1"/>
                <w:sz w:val="24"/>
                <w:u w:color="000000"/>
              </w:rPr>
              <w:t>bajo</w:t>
            </w:r>
            <w:proofErr w:type="spellEnd"/>
            <w:r w:rsidRPr="005672B1">
              <w:rPr>
                <w:rFonts w:ascii="Calisto MT" w:hAnsi="Calisto MT" w:cs="Calisto MT"/>
                <w:color w:val="404040"/>
                <w:kern w:val="1"/>
                <w:sz w:val="24"/>
                <w:u w:color="000000"/>
              </w:rPr>
              <w:t xml:space="preserve"> la </w:t>
            </w:r>
            <w:proofErr w:type="spellStart"/>
            <w:r w:rsidRPr="005672B1">
              <w:rPr>
                <w:rFonts w:ascii="Calisto MT" w:hAnsi="Calisto MT" w:cs="Calisto MT"/>
                <w:color w:val="404040"/>
                <w:kern w:val="1"/>
                <w:sz w:val="24"/>
                <w:u w:color="000000"/>
              </w:rPr>
              <w:t>responsabilidad</w:t>
            </w:r>
            <w:proofErr w:type="spellEnd"/>
            <w:r w:rsidRPr="005672B1">
              <w:rPr>
                <w:rFonts w:ascii="Calisto MT" w:hAnsi="Calisto MT" w:cs="Calisto MT"/>
                <w:color w:val="404040"/>
                <w:kern w:val="1"/>
                <w:sz w:val="24"/>
                <w:u w:color="000000"/>
              </w:rPr>
              <w:t xml:space="preserve"> de sus </w:t>
            </w:r>
            <w:proofErr w:type="spellStart"/>
            <w:r w:rsidRPr="005672B1">
              <w:rPr>
                <w:rFonts w:ascii="Calisto MT" w:hAnsi="Calisto MT" w:cs="Calisto MT"/>
                <w:color w:val="404040"/>
                <w:kern w:val="1"/>
                <w:sz w:val="24"/>
                <w:u w:color="000000"/>
              </w:rPr>
              <w:t>padres</w:t>
            </w:r>
            <w:proofErr w:type="spellEnd"/>
            <w:r w:rsidRPr="005672B1">
              <w:rPr>
                <w:rFonts w:ascii="Calisto MT" w:hAnsi="Calisto MT" w:cs="Calisto MT"/>
                <w:color w:val="404040"/>
                <w:kern w:val="1"/>
                <w:sz w:val="24"/>
                <w:u w:color="000000"/>
              </w:rPr>
              <w:t xml:space="preserve">, los </w:t>
            </w:r>
            <w:proofErr w:type="spellStart"/>
            <w:r w:rsidRPr="005672B1">
              <w:rPr>
                <w:rFonts w:ascii="Calisto MT" w:hAnsi="Calisto MT" w:cs="Calisto MT"/>
                <w:color w:val="404040"/>
                <w:kern w:val="1"/>
                <w:sz w:val="24"/>
                <w:u w:color="000000"/>
              </w:rPr>
              <w:t>cuales</w:t>
            </w:r>
            <w:proofErr w:type="spellEnd"/>
            <w:r w:rsidRPr="005672B1">
              <w:rPr>
                <w:rFonts w:ascii="Calisto MT" w:hAnsi="Calisto MT" w:cs="Calisto MT"/>
                <w:color w:val="404040"/>
                <w:kern w:val="1"/>
                <w:sz w:val="24"/>
                <w:u w:color="000000"/>
              </w:rPr>
              <w:t xml:space="preserve"> </w:t>
            </w:r>
            <w:proofErr w:type="spellStart"/>
            <w:r w:rsidRPr="005672B1">
              <w:rPr>
                <w:rFonts w:ascii="Calisto MT" w:hAnsi="Calisto MT" w:cs="Calisto MT"/>
                <w:color w:val="404040"/>
                <w:kern w:val="1"/>
                <w:sz w:val="24"/>
                <w:u w:color="000000"/>
              </w:rPr>
              <w:t>pueden</w:t>
            </w:r>
            <w:proofErr w:type="spellEnd"/>
            <w:r w:rsidRPr="005672B1">
              <w:rPr>
                <w:rFonts w:ascii="Calisto MT" w:hAnsi="Calisto MT" w:cs="Calisto MT"/>
                <w:color w:val="404040"/>
                <w:kern w:val="1"/>
                <w:sz w:val="24"/>
                <w:u w:color="000000"/>
              </w:rPr>
              <w:t xml:space="preserve"> </w:t>
            </w:r>
            <w:proofErr w:type="spellStart"/>
            <w:r w:rsidRPr="005672B1">
              <w:rPr>
                <w:rFonts w:ascii="Calisto MT" w:hAnsi="Calisto MT" w:cs="Calisto MT"/>
                <w:color w:val="404040"/>
                <w:kern w:val="1"/>
                <w:sz w:val="24"/>
                <w:u w:color="000000"/>
              </w:rPr>
              <w:t>asimismo</w:t>
            </w:r>
            <w:proofErr w:type="spellEnd"/>
            <w:r w:rsidRPr="005672B1">
              <w:rPr>
                <w:rFonts w:ascii="Calisto MT" w:hAnsi="Calisto MT" w:cs="Calisto MT"/>
                <w:color w:val="404040"/>
                <w:kern w:val="1"/>
                <w:sz w:val="24"/>
                <w:u w:color="000000"/>
              </w:rPr>
              <w:t xml:space="preserve"> </w:t>
            </w:r>
            <w:proofErr w:type="spellStart"/>
            <w:r w:rsidRPr="005672B1">
              <w:rPr>
                <w:rFonts w:ascii="Calisto MT" w:hAnsi="Calisto MT" w:cs="Calisto MT"/>
                <w:color w:val="404040"/>
                <w:kern w:val="1"/>
                <w:sz w:val="24"/>
                <w:u w:color="000000"/>
              </w:rPr>
              <w:t>organizarse</w:t>
            </w:r>
            <w:proofErr w:type="spellEnd"/>
            <w:r w:rsidRPr="005672B1">
              <w:rPr>
                <w:rFonts w:ascii="Calisto MT" w:hAnsi="Calisto MT" w:cs="Calisto MT"/>
                <w:color w:val="404040"/>
                <w:kern w:val="1"/>
                <w:sz w:val="24"/>
                <w:u w:color="000000"/>
              </w:rPr>
              <w:t xml:space="preserve"> entre </w:t>
            </w:r>
            <w:proofErr w:type="spellStart"/>
            <w:r w:rsidRPr="005672B1">
              <w:rPr>
                <w:rFonts w:ascii="Calisto MT" w:hAnsi="Calisto MT" w:cs="Calisto MT"/>
                <w:color w:val="404040"/>
                <w:kern w:val="1"/>
                <w:sz w:val="24"/>
                <w:u w:color="000000"/>
              </w:rPr>
              <w:t>ellos</w:t>
            </w:r>
            <w:proofErr w:type="spellEnd"/>
            <w:r w:rsidRPr="005672B1">
              <w:rPr>
                <w:rFonts w:ascii="Calisto MT" w:hAnsi="Calisto MT" w:cs="Calisto MT"/>
                <w:color w:val="404040"/>
                <w:kern w:val="1"/>
                <w:sz w:val="24"/>
                <w:u w:color="000000"/>
              </w:rPr>
              <w:t xml:space="preserve"> para un </w:t>
            </w:r>
            <w:proofErr w:type="spellStart"/>
            <w:r w:rsidRPr="005672B1">
              <w:rPr>
                <w:rFonts w:ascii="Calisto MT" w:hAnsi="Calisto MT" w:cs="Calisto MT"/>
                <w:color w:val="404040"/>
                <w:kern w:val="1"/>
                <w:sz w:val="24"/>
                <w:u w:color="000000"/>
              </w:rPr>
              <w:t>cuidado</w:t>
            </w:r>
            <w:proofErr w:type="spellEnd"/>
            <w:r w:rsidRPr="005672B1">
              <w:rPr>
                <w:rFonts w:ascii="Calisto MT" w:hAnsi="Calisto MT" w:cs="Calisto MT"/>
                <w:color w:val="404040"/>
                <w:kern w:val="1"/>
                <w:sz w:val="24"/>
                <w:u w:color="000000"/>
              </w:rPr>
              <w:t xml:space="preserve"> </w:t>
            </w:r>
            <w:proofErr w:type="spellStart"/>
            <w:r w:rsidRPr="005672B1">
              <w:rPr>
                <w:rFonts w:ascii="Calisto MT" w:hAnsi="Calisto MT" w:cs="Calisto MT"/>
                <w:color w:val="404040"/>
                <w:kern w:val="1"/>
                <w:sz w:val="24"/>
                <w:u w:color="000000"/>
              </w:rPr>
              <w:t>común</w:t>
            </w:r>
            <w:proofErr w:type="spellEnd"/>
            <w:r w:rsidRPr="005672B1">
              <w:rPr>
                <w:rFonts w:ascii="Calisto MT" w:hAnsi="Calisto MT" w:cs="Calisto MT"/>
                <w:color w:val="404040"/>
                <w:kern w:val="1"/>
                <w:sz w:val="24"/>
                <w:u w:color="000000"/>
              </w:rPr>
              <w:t>.</w:t>
            </w:r>
          </w:p>
          <w:p w14:paraId="49BD9FF6" w14:textId="77777777" w:rsidR="00271849" w:rsidRDefault="00271849" w:rsidP="002E418D">
            <w:pPr>
              <w:pStyle w:val="NormalWeb"/>
              <w:contextualSpacing/>
              <w:rPr>
                <w:rFonts w:asciiTheme="majorHAnsi" w:eastAsiaTheme="majorEastAsia" w:hAnsiTheme="majorHAnsi" w:cstheme="majorBidi"/>
                <w:bCs/>
                <w:color w:val="595959" w:themeColor="text1" w:themeTint="A6"/>
                <w:sz w:val="40"/>
                <w:szCs w:val="26"/>
              </w:rPr>
            </w:pPr>
          </w:p>
          <w:p w14:paraId="7C934EEB" w14:textId="41C3D19C" w:rsidR="002E418D" w:rsidRPr="00995C46" w:rsidRDefault="002E418D" w:rsidP="002E418D">
            <w:pPr>
              <w:widowControl w:val="0"/>
              <w:autoSpaceDE w:val="0"/>
              <w:autoSpaceDN w:val="0"/>
              <w:adjustRightInd w:val="0"/>
              <w:spacing w:before="28" w:after="100"/>
              <w:rPr>
                <w:rFonts w:ascii="Times" w:hAnsi="Times" w:cs="Times"/>
                <w:color w:val="00000A"/>
                <w:kern w:val="1"/>
                <w:szCs w:val="20"/>
                <w:u w:color="000000"/>
              </w:rPr>
            </w:pPr>
            <w:proofErr w:type="spellStart"/>
            <w:r>
              <w:rPr>
                <w:rFonts w:ascii="Calisto MT" w:hAnsi="Calisto MT" w:cs="Calisto MT"/>
                <w:color w:val="595959"/>
                <w:kern w:val="1"/>
                <w:sz w:val="28"/>
                <w:szCs w:val="28"/>
                <w:u w:color="000000"/>
              </w:rPr>
              <w:t>Ayuda</w:t>
            </w:r>
            <w:proofErr w:type="spellEnd"/>
            <w:r>
              <w:rPr>
                <w:rFonts w:ascii="Calisto MT" w:hAnsi="Calisto MT" w:cs="Calisto MT"/>
                <w:color w:val="595959"/>
                <w:kern w:val="1"/>
                <w:sz w:val="28"/>
                <w:szCs w:val="28"/>
                <w:u w:color="000000"/>
              </w:rPr>
              <w:t xml:space="preserve"> y </w:t>
            </w:r>
            <w:proofErr w:type="spellStart"/>
            <w:r>
              <w:rPr>
                <w:rFonts w:ascii="Calisto MT" w:hAnsi="Calisto MT" w:cs="Calisto MT"/>
                <w:color w:val="595959"/>
                <w:kern w:val="1"/>
                <w:sz w:val="28"/>
                <w:szCs w:val="28"/>
                <w:u w:color="000000"/>
              </w:rPr>
              <w:t>participación</w:t>
            </w:r>
            <w:proofErr w:type="spellEnd"/>
            <w:r>
              <w:rPr>
                <w:rFonts w:ascii="Calisto MT" w:hAnsi="Calisto MT" w:cs="Calisto MT"/>
                <w:color w:val="595959"/>
                <w:kern w:val="1"/>
                <w:sz w:val="28"/>
                <w:szCs w:val="28"/>
                <w:u w:color="000000"/>
              </w:rPr>
              <w:t xml:space="preserve"> en las </w:t>
            </w:r>
            <w:proofErr w:type="spellStart"/>
            <w:r>
              <w:rPr>
                <w:rFonts w:ascii="Calisto MT" w:hAnsi="Calisto MT" w:cs="Calisto MT"/>
                <w:color w:val="595959"/>
                <w:kern w:val="1"/>
                <w:sz w:val="28"/>
                <w:szCs w:val="28"/>
                <w:u w:color="000000"/>
              </w:rPr>
              <w:t>tareas</w:t>
            </w:r>
            <w:proofErr w:type="spellEnd"/>
            <w:r>
              <w:rPr>
                <w:rFonts w:ascii="Calisto MT" w:hAnsi="Calisto MT" w:cs="Calisto MT"/>
                <w:color w:val="595959"/>
                <w:kern w:val="1"/>
                <w:sz w:val="28"/>
                <w:szCs w:val="28"/>
                <w:u w:color="000000"/>
              </w:rPr>
              <w:t> :</w:t>
            </w:r>
          </w:p>
          <w:p w14:paraId="3A478F5F" w14:textId="77777777" w:rsidR="002E418D" w:rsidRPr="002E418D" w:rsidRDefault="002E418D" w:rsidP="00995C46">
            <w:pPr>
              <w:widowControl w:val="0"/>
              <w:numPr>
                <w:ilvl w:val="0"/>
                <w:numId w:val="29"/>
              </w:numPr>
              <w:tabs>
                <w:tab w:val="left" w:pos="78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284" w:hanging="284"/>
              <w:rPr>
                <w:rFonts w:ascii="Calisto MT" w:hAnsi="Calisto MT" w:cs="Calisto MT"/>
                <w:color w:val="404040"/>
                <w:kern w:val="1"/>
                <w:sz w:val="24"/>
                <w:u w:color="000000"/>
              </w:rPr>
            </w:pPr>
            <w:r w:rsidRPr="002E418D">
              <w:rPr>
                <w:rFonts w:ascii="Calisto MT" w:hAnsi="Calisto MT" w:cs="Calisto MT"/>
                <w:color w:val="404040"/>
                <w:kern w:val="1"/>
                <w:sz w:val="24"/>
                <w:u w:color="000000"/>
              </w:rPr>
              <w:t xml:space="preserve">Se </w:t>
            </w:r>
            <w:proofErr w:type="spellStart"/>
            <w:r w:rsidRPr="002E418D">
              <w:rPr>
                <w:rFonts w:ascii="Calisto MT" w:hAnsi="Calisto MT" w:cs="Calisto MT"/>
                <w:color w:val="404040"/>
                <w:kern w:val="1"/>
                <w:sz w:val="24"/>
                <w:u w:color="000000"/>
              </w:rPr>
              <w:t>solicita</w:t>
            </w:r>
            <w:proofErr w:type="spellEnd"/>
            <w:r w:rsidRPr="002E418D">
              <w:rPr>
                <w:rFonts w:ascii="Calisto MT" w:hAnsi="Calisto MT" w:cs="Calisto MT"/>
                <w:color w:val="404040"/>
                <w:kern w:val="1"/>
                <w:sz w:val="24"/>
                <w:u w:color="000000"/>
              </w:rPr>
              <w:t xml:space="preserve"> </w:t>
            </w:r>
            <w:proofErr w:type="gramStart"/>
            <w:r w:rsidRPr="002E418D">
              <w:rPr>
                <w:rFonts w:ascii="Calisto MT" w:hAnsi="Calisto MT" w:cs="Calisto MT"/>
                <w:color w:val="404040"/>
                <w:kern w:val="1"/>
                <w:sz w:val="24"/>
                <w:u w:color="000000"/>
              </w:rPr>
              <w:t>a</w:t>
            </w:r>
            <w:proofErr w:type="gramEnd"/>
            <w:r w:rsidRPr="002E418D">
              <w:rPr>
                <w:rFonts w:ascii="Calisto MT" w:hAnsi="Calisto MT" w:cs="Calisto MT"/>
                <w:color w:val="404040"/>
                <w:kern w:val="1"/>
                <w:sz w:val="24"/>
                <w:u w:color="000000"/>
              </w:rPr>
              <w:t xml:space="preserve"> </w:t>
            </w:r>
            <w:proofErr w:type="spellStart"/>
            <w:r w:rsidRPr="002E418D">
              <w:rPr>
                <w:rFonts w:ascii="Calisto MT" w:hAnsi="Calisto MT" w:cs="Calisto MT"/>
                <w:color w:val="404040"/>
                <w:kern w:val="1"/>
                <w:sz w:val="24"/>
                <w:u w:color="000000"/>
              </w:rPr>
              <w:t>todos</w:t>
            </w:r>
            <w:proofErr w:type="spellEnd"/>
            <w:r w:rsidRPr="002E418D">
              <w:rPr>
                <w:rFonts w:ascii="Calisto MT" w:hAnsi="Calisto MT" w:cs="Calisto MT"/>
                <w:color w:val="404040"/>
                <w:kern w:val="1"/>
                <w:sz w:val="24"/>
                <w:u w:color="000000"/>
              </w:rPr>
              <w:t xml:space="preserve"> los participantes que </w:t>
            </w:r>
            <w:proofErr w:type="spellStart"/>
            <w:r w:rsidRPr="002E418D">
              <w:rPr>
                <w:rFonts w:ascii="Calisto MT" w:hAnsi="Calisto MT" w:cs="Calisto MT"/>
                <w:color w:val="404040"/>
                <w:kern w:val="1"/>
                <w:sz w:val="24"/>
                <w:u w:color="000000"/>
              </w:rPr>
              <w:t>ayuden</w:t>
            </w:r>
            <w:proofErr w:type="spellEnd"/>
            <w:r w:rsidRPr="002E418D">
              <w:rPr>
                <w:rFonts w:ascii="Calisto MT" w:hAnsi="Calisto MT" w:cs="Calisto MT"/>
                <w:color w:val="404040"/>
                <w:kern w:val="1"/>
                <w:sz w:val="24"/>
                <w:u w:color="000000"/>
              </w:rPr>
              <w:t xml:space="preserve"> en las </w:t>
            </w:r>
            <w:proofErr w:type="spellStart"/>
            <w:r w:rsidRPr="002E418D">
              <w:rPr>
                <w:rFonts w:ascii="Calisto MT" w:hAnsi="Calisto MT" w:cs="Calisto MT"/>
                <w:color w:val="404040"/>
                <w:kern w:val="1"/>
                <w:sz w:val="24"/>
                <w:u w:color="000000"/>
              </w:rPr>
              <w:t>tareas</w:t>
            </w:r>
            <w:proofErr w:type="spellEnd"/>
            <w:r w:rsidRPr="002E418D">
              <w:rPr>
                <w:rFonts w:ascii="Calisto MT" w:hAnsi="Calisto MT" w:cs="Calisto MT"/>
                <w:color w:val="404040"/>
                <w:kern w:val="1"/>
                <w:sz w:val="24"/>
                <w:u w:color="000000"/>
              </w:rPr>
              <w:t xml:space="preserve"> </w:t>
            </w:r>
            <w:proofErr w:type="spellStart"/>
            <w:r w:rsidRPr="002E418D">
              <w:rPr>
                <w:rFonts w:ascii="Calisto MT" w:hAnsi="Calisto MT" w:cs="Calisto MT"/>
                <w:color w:val="404040"/>
                <w:kern w:val="1"/>
                <w:sz w:val="24"/>
                <w:u w:color="000000"/>
              </w:rPr>
              <w:t>comunes</w:t>
            </w:r>
            <w:proofErr w:type="spellEnd"/>
            <w:r w:rsidRPr="002E418D">
              <w:rPr>
                <w:rFonts w:ascii="Calisto MT" w:hAnsi="Calisto MT" w:cs="Calisto MT"/>
                <w:color w:val="404040"/>
                <w:kern w:val="1"/>
                <w:sz w:val="24"/>
                <w:u w:color="000000"/>
              </w:rPr>
              <w:t>.</w:t>
            </w:r>
          </w:p>
          <w:p w14:paraId="41D2098A" w14:textId="1FD311DB" w:rsidR="002E418D" w:rsidRPr="00995C46" w:rsidRDefault="002E418D" w:rsidP="00995C46">
            <w:pPr>
              <w:pStyle w:val="Paragraphedeliste"/>
              <w:widowControl w:val="0"/>
              <w:numPr>
                <w:ilvl w:val="0"/>
                <w:numId w:val="29"/>
              </w:numPr>
              <w:tabs>
                <w:tab w:val="left" w:pos="78"/>
              </w:tabs>
              <w:autoSpaceDE w:val="0"/>
              <w:autoSpaceDN w:val="0"/>
              <w:adjustRightInd w:val="0"/>
              <w:spacing w:before="100" w:beforeAutospacing="1" w:after="100" w:afterAutospacing="1"/>
              <w:ind w:left="284" w:hanging="284"/>
              <w:rPr>
                <w:rFonts w:ascii="Calisto MT" w:hAnsi="Calisto MT" w:cs="Calisto MT"/>
                <w:color w:val="404040"/>
                <w:kern w:val="1"/>
                <w:sz w:val="24"/>
                <w:u w:color="000000"/>
              </w:rPr>
            </w:pPr>
            <w:r w:rsidRPr="002E418D">
              <w:rPr>
                <w:rFonts w:ascii="Calisto MT" w:hAnsi="Calisto MT" w:cs="Calisto MT"/>
                <w:color w:val="404040"/>
                <w:kern w:val="1"/>
                <w:sz w:val="24"/>
                <w:u w:color="000000"/>
              </w:rPr>
              <w:t xml:space="preserve">Se os </w:t>
            </w:r>
            <w:proofErr w:type="spellStart"/>
            <w:r w:rsidRPr="002E418D">
              <w:rPr>
                <w:rFonts w:ascii="Calisto MT" w:hAnsi="Calisto MT" w:cs="Calisto MT"/>
                <w:color w:val="404040"/>
                <w:kern w:val="1"/>
                <w:sz w:val="24"/>
                <w:u w:color="000000"/>
              </w:rPr>
              <w:t>ruega</w:t>
            </w:r>
            <w:proofErr w:type="spellEnd"/>
            <w:r w:rsidRPr="002E418D">
              <w:rPr>
                <w:rFonts w:ascii="Calisto MT" w:hAnsi="Calisto MT" w:cs="Calisto MT"/>
                <w:color w:val="404040"/>
                <w:kern w:val="1"/>
                <w:sz w:val="24"/>
                <w:u w:color="000000"/>
              </w:rPr>
              <w:t xml:space="preserve"> que </w:t>
            </w:r>
            <w:proofErr w:type="spellStart"/>
            <w:r w:rsidRPr="002E418D">
              <w:rPr>
                <w:rFonts w:ascii="Calisto MT" w:hAnsi="Calisto MT" w:cs="Calisto MT"/>
                <w:color w:val="404040"/>
                <w:kern w:val="1"/>
                <w:sz w:val="24"/>
                <w:u w:color="000000"/>
              </w:rPr>
              <w:t>indiquéis</w:t>
            </w:r>
            <w:proofErr w:type="spellEnd"/>
            <w:r w:rsidRPr="002E418D">
              <w:rPr>
                <w:rFonts w:ascii="Calisto MT" w:hAnsi="Calisto MT" w:cs="Calisto MT"/>
                <w:color w:val="404040"/>
                <w:kern w:val="1"/>
                <w:sz w:val="24"/>
                <w:u w:color="000000"/>
              </w:rPr>
              <w:t xml:space="preserve"> el </w:t>
            </w:r>
            <w:proofErr w:type="spellStart"/>
            <w:r w:rsidRPr="002E418D">
              <w:rPr>
                <w:rFonts w:ascii="Calisto MT" w:hAnsi="Calisto MT" w:cs="Calisto MT"/>
                <w:color w:val="404040"/>
                <w:kern w:val="1"/>
                <w:sz w:val="24"/>
                <w:u w:color="000000"/>
              </w:rPr>
              <w:t>apartado</w:t>
            </w:r>
            <w:proofErr w:type="spellEnd"/>
            <w:r w:rsidRPr="002E418D">
              <w:rPr>
                <w:rFonts w:ascii="Calisto MT" w:hAnsi="Calisto MT" w:cs="Calisto MT"/>
                <w:color w:val="404040"/>
                <w:kern w:val="1"/>
                <w:sz w:val="24"/>
                <w:u w:color="000000"/>
              </w:rPr>
              <w:t xml:space="preserve"> </w:t>
            </w:r>
            <w:proofErr w:type="gramStart"/>
            <w:r w:rsidRPr="002E418D">
              <w:rPr>
                <w:rFonts w:ascii="Calisto MT" w:hAnsi="Calisto MT" w:cs="Calisto MT"/>
                <w:color w:val="404040"/>
                <w:kern w:val="1"/>
                <w:sz w:val="24"/>
                <w:u w:color="000000"/>
              </w:rPr>
              <w:t xml:space="preserve">que </w:t>
            </w:r>
            <w:proofErr w:type="spellStart"/>
            <w:r w:rsidRPr="002E418D">
              <w:rPr>
                <w:rFonts w:ascii="Calisto MT" w:hAnsi="Calisto MT" w:cs="Calisto MT"/>
                <w:color w:val="404040"/>
                <w:kern w:val="1"/>
                <w:sz w:val="24"/>
                <w:u w:color="000000"/>
              </w:rPr>
              <w:t>escojáis</w:t>
            </w:r>
            <w:proofErr w:type="spellEnd"/>
            <w:proofErr w:type="gramEnd"/>
            <w:r w:rsidRPr="002E418D">
              <w:rPr>
                <w:rFonts w:ascii="Calisto MT" w:hAnsi="Calisto MT" w:cs="Calisto MT"/>
                <w:color w:val="404040"/>
                <w:kern w:val="1"/>
                <w:sz w:val="24"/>
                <w:u w:color="000000"/>
              </w:rPr>
              <w:t xml:space="preserve"> para </w:t>
            </w:r>
            <w:proofErr w:type="spellStart"/>
            <w:r w:rsidRPr="002E418D">
              <w:rPr>
                <w:rFonts w:ascii="Calisto MT" w:hAnsi="Calisto MT" w:cs="Calisto MT"/>
                <w:color w:val="404040"/>
                <w:kern w:val="1"/>
                <w:sz w:val="24"/>
                <w:u w:color="000000"/>
              </w:rPr>
              <w:t>ayudar</w:t>
            </w:r>
            <w:proofErr w:type="spellEnd"/>
            <w:r w:rsidRPr="002E418D">
              <w:rPr>
                <w:rFonts w:ascii="Calisto MT" w:hAnsi="Calisto MT" w:cs="Calisto MT"/>
                <w:color w:val="404040"/>
                <w:kern w:val="1"/>
                <w:sz w:val="24"/>
                <w:u w:color="000000"/>
              </w:rPr>
              <w:t>.</w:t>
            </w:r>
          </w:p>
          <w:p w14:paraId="4086C5EB" w14:textId="2C9625EC" w:rsidR="00422A5A" w:rsidRPr="00995C46" w:rsidRDefault="002E418D" w:rsidP="00995C46">
            <w:pPr>
              <w:widowControl w:val="0"/>
              <w:numPr>
                <w:ilvl w:val="0"/>
                <w:numId w:val="29"/>
              </w:numPr>
              <w:tabs>
                <w:tab w:val="left" w:pos="78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284" w:hanging="284"/>
              <w:rPr>
                <w:rFonts w:ascii="Calisto MT" w:hAnsi="Calisto MT" w:cs="Calisto MT"/>
                <w:color w:val="404040"/>
                <w:kern w:val="1"/>
                <w:sz w:val="24"/>
                <w:u w:color="000000"/>
              </w:rPr>
            </w:pPr>
            <w:r w:rsidRPr="002E418D">
              <w:rPr>
                <w:rFonts w:ascii="Calisto MT" w:hAnsi="Calisto MT" w:cs="Calisto MT"/>
                <w:color w:val="404040"/>
                <w:kern w:val="1"/>
                <w:sz w:val="24"/>
                <w:u w:color="000000"/>
              </w:rPr>
              <w:t xml:space="preserve">Los que </w:t>
            </w:r>
            <w:proofErr w:type="spellStart"/>
            <w:r w:rsidRPr="002E418D">
              <w:rPr>
                <w:rFonts w:ascii="Calisto MT" w:hAnsi="Calisto MT" w:cs="Calisto MT"/>
                <w:color w:val="404040"/>
                <w:kern w:val="1"/>
                <w:sz w:val="24"/>
                <w:u w:color="000000"/>
              </w:rPr>
              <w:t>lleguen</w:t>
            </w:r>
            <w:proofErr w:type="spellEnd"/>
            <w:r w:rsidRPr="002E418D">
              <w:rPr>
                <w:rFonts w:ascii="Calisto MT" w:hAnsi="Calisto MT" w:cs="Calisto MT"/>
                <w:color w:val="404040"/>
                <w:kern w:val="1"/>
                <w:sz w:val="24"/>
                <w:u w:color="000000"/>
              </w:rPr>
              <w:t xml:space="preserve"> antes </w:t>
            </w:r>
            <w:proofErr w:type="spellStart"/>
            <w:r w:rsidRPr="002E418D">
              <w:rPr>
                <w:rFonts w:ascii="Calisto MT" w:hAnsi="Calisto MT" w:cs="Calisto MT"/>
                <w:color w:val="404040"/>
                <w:kern w:val="1"/>
                <w:sz w:val="24"/>
                <w:u w:color="000000"/>
              </w:rPr>
              <w:t>del</w:t>
            </w:r>
            <w:proofErr w:type="spellEnd"/>
            <w:r w:rsidRPr="002E418D">
              <w:rPr>
                <w:rFonts w:ascii="Calisto MT" w:hAnsi="Calisto MT" w:cs="Calisto MT"/>
                <w:color w:val="404040"/>
                <w:kern w:val="1"/>
                <w:sz w:val="24"/>
                <w:u w:color="000000"/>
              </w:rPr>
              <w:t xml:space="preserve"> 27 de </w:t>
            </w:r>
            <w:proofErr w:type="spellStart"/>
            <w:r w:rsidRPr="002E418D">
              <w:rPr>
                <w:rFonts w:ascii="Calisto MT" w:hAnsi="Calisto MT" w:cs="Calisto MT"/>
                <w:color w:val="404040"/>
                <w:kern w:val="1"/>
                <w:sz w:val="24"/>
                <w:u w:color="000000"/>
              </w:rPr>
              <w:t>diciembre</w:t>
            </w:r>
            <w:proofErr w:type="spellEnd"/>
            <w:r w:rsidRPr="002E418D">
              <w:rPr>
                <w:rFonts w:ascii="Calisto MT" w:hAnsi="Calisto MT" w:cs="Calisto MT"/>
                <w:color w:val="404040"/>
                <w:kern w:val="1"/>
                <w:sz w:val="24"/>
                <w:u w:color="000000"/>
              </w:rPr>
              <w:t xml:space="preserve"> </w:t>
            </w:r>
            <w:proofErr w:type="spellStart"/>
            <w:r w:rsidRPr="002E418D">
              <w:rPr>
                <w:rFonts w:ascii="Calisto MT" w:hAnsi="Calisto MT" w:cs="Calisto MT"/>
                <w:color w:val="404040"/>
                <w:kern w:val="1"/>
                <w:sz w:val="24"/>
                <w:u w:color="000000"/>
              </w:rPr>
              <w:t>serán</w:t>
            </w:r>
            <w:proofErr w:type="spellEnd"/>
            <w:r w:rsidRPr="002E418D">
              <w:rPr>
                <w:rFonts w:ascii="Calisto MT" w:hAnsi="Calisto MT" w:cs="Calisto MT"/>
                <w:color w:val="404040"/>
                <w:kern w:val="1"/>
                <w:sz w:val="24"/>
                <w:u w:color="000000"/>
              </w:rPr>
              <w:t xml:space="preserve"> </w:t>
            </w:r>
            <w:proofErr w:type="spellStart"/>
            <w:r w:rsidRPr="002E418D">
              <w:rPr>
                <w:rFonts w:ascii="Calisto MT" w:hAnsi="Calisto MT" w:cs="Calisto MT"/>
                <w:color w:val="404040"/>
                <w:kern w:val="1"/>
                <w:sz w:val="24"/>
                <w:u w:color="000000"/>
              </w:rPr>
              <w:t>bienvenidos</w:t>
            </w:r>
            <w:proofErr w:type="spellEnd"/>
            <w:r w:rsidRPr="002E418D">
              <w:rPr>
                <w:rFonts w:ascii="Calisto MT" w:hAnsi="Calisto MT" w:cs="Calisto MT"/>
                <w:color w:val="404040"/>
                <w:kern w:val="1"/>
                <w:sz w:val="24"/>
                <w:u w:color="000000"/>
              </w:rPr>
              <w:t xml:space="preserve"> para </w:t>
            </w:r>
            <w:proofErr w:type="spellStart"/>
            <w:r w:rsidRPr="002E418D">
              <w:rPr>
                <w:rFonts w:ascii="Calisto MT" w:hAnsi="Calisto MT" w:cs="Calisto MT"/>
                <w:color w:val="404040"/>
                <w:kern w:val="1"/>
                <w:sz w:val="24"/>
                <w:u w:color="000000"/>
              </w:rPr>
              <w:t>ayudar</w:t>
            </w:r>
            <w:proofErr w:type="spellEnd"/>
            <w:r w:rsidRPr="002E418D">
              <w:rPr>
                <w:rFonts w:ascii="Calisto MT" w:hAnsi="Calisto MT" w:cs="Calisto MT"/>
                <w:color w:val="404040"/>
                <w:kern w:val="1"/>
                <w:sz w:val="24"/>
                <w:u w:color="000000"/>
              </w:rPr>
              <w:t xml:space="preserve"> en </w:t>
            </w:r>
            <w:proofErr w:type="gramStart"/>
            <w:r w:rsidRPr="002E418D">
              <w:rPr>
                <w:rFonts w:ascii="Calisto MT" w:hAnsi="Calisto MT" w:cs="Calisto MT"/>
                <w:color w:val="404040"/>
                <w:kern w:val="1"/>
                <w:sz w:val="24"/>
                <w:u w:color="000000"/>
              </w:rPr>
              <w:t xml:space="preserve">la </w:t>
            </w:r>
            <w:proofErr w:type="spellStart"/>
            <w:r w:rsidRPr="002E418D">
              <w:rPr>
                <w:rFonts w:ascii="Calisto MT" w:hAnsi="Calisto MT" w:cs="Calisto MT"/>
                <w:color w:val="404040"/>
                <w:kern w:val="1"/>
                <w:sz w:val="24"/>
                <w:u w:color="000000"/>
              </w:rPr>
              <w:t>instalación</w:t>
            </w:r>
            <w:proofErr w:type="spellEnd"/>
            <w:proofErr w:type="gramEnd"/>
            <w:r w:rsidRPr="002E418D">
              <w:rPr>
                <w:rFonts w:ascii="Calisto MT" w:hAnsi="Calisto MT" w:cs="Calisto MT"/>
                <w:color w:val="404040"/>
                <w:kern w:val="1"/>
                <w:sz w:val="24"/>
                <w:u w:color="000000"/>
              </w:rPr>
              <w:t xml:space="preserve"> </w:t>
            </w:r>
            <w:proofErr w:type="spellStart"/>
            <w:r w:rsidRPr="002E418D">
              <w:rPr>
                <w:rFonts w:ascii="Calisto MT" w:hAnsi="Calisto MT" w:cs="Calisto MT"/>
                <w:color w:val="404040"/>
                <w:kern w:val="1"/>
                <w:sz w:val="24"/>
                <w:u w:color="000000"/>
              </w:rPr>
              <w:t>del</w:t>
            </w:r>
            <w:proofErr w:type="spellEnd"/>
            <w:r w:rsidRPr="002E418D">
              <w:rPr>
                <w:rFonts w:ascii="Calisto MT" w:hAnsi="Calisto MT" w:cs="Calisto MT"/>
                <w:color w:val="404040"/>
                <w:kern w:val="1"/>
                <w:sz w:val="24"/>
                <w:u w:color="000000"/>
              </w:rPr>
              <w:t xml:space="preserve"> </w:t>
            </w:r>
            <w:proofErr w:type="spellStart"/>
            <w:r w:rsidRPr="002E418D">
              <w:rPr>
                <w:rFonts w:ascii="Calisto MT" w:hAnsi="Calisto MT" w:cs="Calisto MT"/>
                <w:color w:val="404040"/>
                <w:kern w:val="1"/>
                <w:sz w:val="24"/>
                <w:u w:color="000000"/>
              </w:rPr>
              <w:t>lugar</w:t>
            </w:r>
            <w:proofErr w:type="spellEnd"/>
            <w:r w:rsidRPr="002E418D">
              <w:rPr>
                <w:rFonts w:ascii="Calisto MT" w:hAnsi="Calisto MT" w:cs="Calisto MT"/>
                <w:color w:val="404040"/>
                <w:kern w:val="1"/>
                <w:sz w:val="24"/>
                <w:u w:color="000000"/>
              </w:rPr>
              <w:t xml:space="preserve">. A este </w:t>
            </w:r>
            <w:proofErr w:type="spellStart"/>
            <w:r w:rsidRPr="002E418D">
              <w:rPr>
                <w:rFonts w:ascii="Calisto MT" w:hAnsi="Calisto MT" w:cs="Calisto MT"/>
                <w:color w:val="404040"/>
                <w:kern w:val="1"/>
                <w:sz w:val="24"/>
                <w:u w:color="000000"/>
              </w:rPr>
              <w:t>efecto</w:t>
            </w:r>
            <w:proofErr w:type="spellEnd"/>
            <w:r w:rsidRPr="002E418D">
              <w:rPr>
                <w:rFonts w:ascii="Calisto MT" w:hAnsi="Calisto MT" w:cs="Calisto MT"/>
                <w:color w:val="404040"/>
                <w:kern w:val="1"/>
                <w:sz w:val="24"/>
                <w:u w:color="000000"/>
              </w:rPr>
              <w:t xml:space="preserve">, el Centro Ripa </w:t>
            </w:r>
            <w:proofErr w:type="spellStart"/>
            <w:r w:rsidRPr="002E418D">
              <w:rPr>
                <w:rFonts w:ascii="Calisto MT" w:hAnsi="Calisto MT" w:cs="Calisto MT"/>
                <w:color w:val="404040"/>
                <w:kern w:val="1"/>
                <w:sz w:val="24"/>
                <w:u w:color="000000"/>
              </w:rPr>
              <w:t>cubrirá</w:t>
            </w:r>
            <w:proofErr w:type="spellEnd"/>
            <w:r w:rsidRPr="002E418D">
              <w:rPr>
                <w:rFonts w:ascii="Calisto MT" w:hAnsi="Calisto MT" w:cs="Calisto MT"/>
                <w:color w:val="404040"/>
                <w:kern w:val="1"/>
                <w:sz w:val="24"/>
                <w:u w:color="000000"/>
              </w:rPr>
              <w:t xml:space="preserve"> los </w:t>
            </w:r>
            <w:proofErr w:type="spellStart"/>
            <w:r w:rsidRPr="002E418D">
              <w:rPr>
                <w:rFonts w:ascii="Calisto MT" w:hAnsi="Calisto MT" w:cs="Calisto MT"/>
                <w:color w:val="404040"/>
                <w:kern w:val="1"/>
                <w:sz w:val="24"/>
                <w:u w:color="000000"/>
              </w:rPr>
              <w:t>gastos</w:t>
            </w:r>
            <w:proofErr w:type="spellEnd"/>
            <w:r w:rsidRPr="002E418D">
              <w:rPr>
                <w:rFonts w:ascii="Calisto MT" w:hAnsi="Calisto MT" w:cs="Calisto MT"/>
                <w:color w:val="404040"/>
                <w:kern w:val="1"/>
                <w:sz w:val="24"/>
                <w:u w:color="000000"/>
              </w:rPr>
              <w:t xml:space="preserve"> de </w:t>
            </w:r>
            <w:proofErr w:type="spellStart"/>
            <w:r w:rsidRPr="002E418D">
              <w:rPr>
                <w:rFonts w:ascii="Calisto MT" w:hAnsi="Calisto MT" w:cs="Calisto MT"/>
                <w:color w:val="404040"/>
                <w:kern w:val="1"/>
                <w:sz w:val="24"/>
                <w:u w:color="000000"/>
              </w:rPr>
              <w:t>comida</w:t>
            </w:r>
            <w:proofErr w:type="spellEnd"/>
            <w:r w:rsidRPr="002E418D">
              <w:rPr>
                <w:rFonts w:ascii="Calisto MT" w:hAnsi="Calisto MT" w:cs="Calisto MT"/>
                <w:color w:val="404040"/>
                <w:kern w:val="1"/>
                <w:sz w:val="24"/>
                <w:u w:color="000000"/>
              </w:rPr>
              <w:t xml:space="preserve">, </w:t>
            </w:r>
            <w:proofErr w:type="spellStart"/>
            <w:r w:rsidRPr="002E418D">
              <w:rPr>
                <w:rFonts w:ascii="Calisto MT" w:hAnsi="Calisto MT" w:cs="Calisto MT"/>
                <w:color w:val="404040"/>
                <w:kern w:val="1"/>
                <w:sz w:val="24"/>
                <w:u w:color="000000"/>
              </w:rPr>
              <w:t>alojamiento</w:t>
            </w:r>
            <w:proofErr w:type="spellEnd"/>
            <w:r w:rsidRPr="002E418D">
              <w:rPr>
                <w:rFonts w:ascii="Calisto MT" w:hAnsi="Calisto MT" w:cs="Calisto MT"/>
                <w:color w:val="404040"/>
                <w:kern w:val="1"/>
                <w:sz w:val="24"/>
                <w:u w:color="000000"/>
              </w:rPr>
              <w:t xml:space="preserve"> y, </w:t>
            </w:r>
            <w:proofErr w:type="spellStart"/>
            <w:r w:rsidRPr="002E418D">
              <w:rPr>
                <w:rFonts w:ascii="Calisto MT" w:hAnsi="Calisto MT" w:cs="Calisto MT"/>
                <w:color w:val="404040"/>
                <w:kern w:val="1"/>
                <w:sz w:val="24"/>
                <w:u w:color="000000"/>
              </w:rPr>
              <w:t>según</w:t>
            </w:r>
            <w:proofErr w:type="spellEnd"/>
            <w:r w:rsidRPr="002E418D">
              <w:rPr>
                <w:rFonts w:ascii="Calisto MT" w:hAnsi="Calisto MT" w:cs="Calisto MT"/>
                <w:color w:val="404040"/>
                <w:kern w:val="1"/>
                <w:sz w:val="24"/>
                <w:u w:color="000000"/>
              </w:rPr>
              <w:t xml:space="preserve"> </w:t>
            </w:r>
            <w:proofErr w:type="spellStart"/>
            <w:r w:rsidRPr="002E418D">
              <w:rPr>
                <w:rFonts w:ascii="Calisto MT" w:hAnsi="Calisto MT" w:cs="Calisto MT"/>
                <w:color w:val="404040"/>
                <w:kern w:val="1"/>
                <w:sz w:val="24"/>
                <w:u w:color="000000"/>
              </w:rPr>
              <w:t>posibilidades</w:t>
            </w:r>
            <w:proofErr w:type="spellEnd"/>
            <w:r w:rsidRPr="002E418D">
              <w:rPr>
                <w:rFonts w:ascii="Calisto MT" w:hAnsi="Calisto MT" w:cs="Calisto MT"/>
                <w:color w:val="404040"/>
                <w:kern w:val="1"/>
                <w:sz w:val="24"/>
                <w:u w:color="000000"/>
              </w:rPr>
              <w:t xml:space="preserve">, el transporte </w:t>
            </w:r>
            <w:proofErr w:type="spellStart"/>
            <w:r w:rsidRPr="002E418D">
              <w:rPr>
                <w:rFonts w:ascii="Calisto MT" w:hAnsi="Calisto MT" w:cs="Calisto MT"/>
                <w:color w:val="404040"/>
                <w:kern w:val="1"/>
                <w:sz w:val="24"/>
                <w:u w:color="000000"/>
              </w:rPr>
              <w:t>desde</w:t>
            </w:r>
            <w:proofErr w:type="spellEnd"/>
            <w:r w:rsidRPr="002E418D">
              <w:rPr>
                <w:rFonts w:ascii="Calisto MT" w:hAnsi="Calisto MT" w:cs="Calisto MT"/>
                <w:color w:val="404040"/>
                <w:kern w:val="1"/>
                <w:sz w:val="24"/>
                <w:u w:color="000000"/>
              </w:rPr>
              <w:t xml:space="preserve"> la </w:t>
            </w:r>
            <w:proofErr w:type="spellStart"/>
            <w:r w:rsidRPr="002E418D">
              <w:rPr>
                <w:rFonts w:ascii="Calisto MT" w:hAnsi="Calisto MT" w:cs="Calisto MT"/>
                <w:color w:val="404040"/>
                <w:kern w:val="1"/>
                <w:sz w:val="24"/>
                <w:u w:color="000000"/>
              </w:rPr>
              <w:t>estación</w:t>
            </w:r>
            <w:proofErr w:type="spellEnd"/>
            <w:r w:rsidRPr="002E418D">
              <w:rPr>
                <w:rFonts w:ascii="Calisto MT" w:hAnsi="Calisto MT" w:cs="Calisto MT"/>
                <w:color w:val="404040"/>
                <w:kern w:val="1"/>
                <w:sz w:val="24"/>
                <w:u w:color="000000"/>
              </w:rPr>
              <w:t xml:space="preserve"> de </w:t>
            </w:r>
            <w:proofErr w:type="spellStart"/>
            <w:r w:rsidRPr="002E418D">
              <w:rPr>
                <w:rFonts w:ascii="Calisto MT" w:hAnsi="Calisto MT" w:cs="Calisto MT"/>
                <w:color w:val="404040"/>
                <w:kern w:val="1"/>
                <w:sz w:val="24"/>
                <w:u w:color="000000"/>
              </w:rPr>
              <w:t>Niederwangen</w:t>
            </w:r>
            <w:proofErr w:type="spellEnd"/>
            <w:r w:rsidRPr="002E418D">
              <w:rPr>
                <w:rFonts w:ascii="Calisto MT" w:hAnsi="Calisto MT" w:cs="Calisto MT"/>
                <w:color w:val="404040"/>
                <w:kern w:val="1"/>
                <w:sz w:val="24"/>
                <w:u w:color="000000"/>
              </w:rPr>
              <w:t xml:space="preserve"> </w:t>
            </w:r>
            <w:proofErr w:type="spellStart"/>
            <w:r w:rsidRPr="002E418D">
              <w:rPr>
                <w:rFonts w:ascii="Calisto MT" w:hAnsi="Calisto MT" w:cs="Calisto MT"/>
                <w:color w:val="404040"/>
                <w:kern w:val="1"/>
                <w:sz w:val="24"/>
                <w:u w:color="000000"/>
              </w:rPr>
              <w:t>hasta</w:t>
            </w:r>
            <w:proofErr w:type="spellEnd"/>
            <w:r w:rsidRPr="002E418D">
              <w:rPr>
                <w:rFonts w:ascii="Calisto MT" w:hAnsi="Calisto MT" w:cs="Calisto MT"/>
                <w:color w:val="404040"/>
                <w:kern w:val="1"/>
                <w:sz w:val="24"/>
                <w:u w:color="000000"/>
              </w:rPr>
              <w:t xml:space="preserve"> el </w:t>
            </w:r>
            <w:proofErr w:type="spellStart"/>
            <w:r w:rsidRPr="002E418D">
              <w:rPr>
                <w:rFonts w:ascii="Calisto MT" w:hAnsi="Calisto MT" w:cs="Calisto MT"/>
                <w:color w:val="404040"/>
                <w:kern w:val="1"/>
                <w:sz w:val="24"/>
                <w:u w:color="000000"/>
              </w:rPr>
              <w:t>centro.Agradeceríamos</w:t>
            </w:r>
            <w:proofErr w:type="spellEnd"/>
            <w:r w:rsidRPr="002E418D">
              <w:rPr>
                <w:rFonts w:ascii="Calisto MT" w:hAnsi="Calisto MT" w:cs="Calisto MT"/>
                <w:color w:val="404040"/>
                <w:kern w:val="1"/>
                <w:sz w:val="24"/>
                <w:u w:color="000000"/>
              </w:rPr>
              <w:t xml:space="preserve"> </w:t>
            </w:r>
            <w:proofErr w:type="spellStart"/>
            <w:r w:rsidRPr="002E418D">
              <w:rPr>
                <w:rFonts w:ascii="Calisto MT" w:hAnsi="Calisto MT" w:cs="Calisto MT"/>
                <w:color w:val="404040"/>
                <w:kern w:val="1"/>
                <w:sz w:val="24"/>
                <w:u w:color="000000"/>
              </w:rPr>
              <w:t>también</w:t>
            </w:r>
            <w:proofErr w:type="spellEnd"/>
            <w:r w:rsidRPr="002E418D">
              <w:rPr>
                <w:rFonts w:ascii="Calisto MT" w:hAnsi="Calisto MT" w:cs="Calisto MT"/>
                <w:color w:val="404040"/>
                <w:kern w:val="1"/>
                <w:sz w:val="24"/>
                <w:u w:color="000000"/>
              </w:rPr>
              <w:t xml:space="preserve"> que </w:t>
            </w:r>
            <w:proofErr w:type="spellStart"/>
            <w:r w:rsidRPr="002E418D">
              <w:rPr>
                <w:rFonts w:ascii="Calisto MT" w:hAnsi="Calisto MT" w:cs="Calisto MT"/>
                <w:color w:val="404040"/>
                <w:kern w:val="1"/>
                <w:sz w:val="24"/>
                <w:u w:color="000000"/>
              </w:rPr>
              <w:t>alguien</w:t>
            </w:r>
            <w:proofErr w:type="spellEnd"/>
            <w:r w:rsidRPr="002E418D">
              <w:rPr>
                <w:rFonts w:ascii="Calisto MT" w:hAnsi="Calisto MT" w:cs="Calisto MT"/>
                <w:color w:val="404040"/>
                <w:kern w:val="1"/>
                <w:sz w:val="24"/>
                <w:u w:color="000000"/>
              </w:rPr>
              <w:t xml:space="preserve"> </w:t>
            </w:r>
            <w:proofErr w:type="spellStart"/>
            <w:r w:rsidRPr="002E418D">
              <w:rPr>
                <w:rFonts w:ascii="Calisto MT" w:hAnsi="Calisto MT" w:cs="Calisto MT"/>
                <w:color w:val="404040"/>
                <w:kern w:val="1"/>
                <w:sz w:val="24"/>
                <w:u w:color="000000"/>
              </w:rPr>
              <w:t>pudiera</w:t>
            </w:r>
            <w:proofErr w:type="spellEnd"/>
            <w:r w:rsidRPr="002E418D">
              <w:rPr>
                <w:rFonts w:ascii="Calisto MT" w:hAnsi="Calisto MT" w:cs="Calisto MT"/>
                <w:color w:val="404040"/>
                <w:kern w:val="1"/>
                <w:sz w:val="24"/>
                <w:u w:color="000000"/>
              </w:rPr>
              <w:t xml:space="preserve"> </w:t>
            </w:r>
            <w:proofErr w:type="spellStart"/>
            <w:r w:rsidRPr="002E418D">
              <w:rPr>
                <w:rFonts w:ascii="Calisto MT" w:hAnsi="Calisto MT" w:cs="Calisto MT"/>
                <w:color w:val="404040"/>
                <w:kern w:val="1"/>
                <w:sz w:val="24"/>
                <w:u w:color="000000"/>
              </w:rPr>
              <w:t>participar</w:t>
            </w:r>
            <w:proofErr w:type="spellEnd"/>
            <w:r w:rsidRPr="002E418D">
              <w:rPr>
                <w:rFonts w:ascii="Calisto MT" w:hAnsi="Calisto MT" w:cs="Calisto MT"/>
                <w:color w:val="404040"/>
                <w:kern w:val="1"/>
                <w:sz w:val="24"/>
                <w:u w:color="000000"/>
              </w:rPr>
              <w:t xml:space="preserve"> en el </w:t>
            </w:r>
            <w:proofErr w:type="spellStart"/>
            <w:r w:rsidRPr="002E418D">
              <w:rPr>
                <w:rFonts w:ascii="Calisto MT" w:hAnsi="Calisto MT" w:cs="Calisto MT"/>
                <w:color w:val="404040"/>
                <w:kern w:val="1"/>
                <w:sz w:val="24"/>
                <w:u w:color="000000"/>
              </w:rPr>
              <w:t>orden</w:t>
            </w:r>
            <w:proofErr w:type="spellEnd"/>
            <w:r w:rsidRPr="002E418D">
              <w:rPr>
                <w:rFonts w:ascii="Calisto MT" w:hAnsi="Calisto MT" w:cs="Calisto MT"/>
                <w:color w:val="404040"/>
                <w:kern w:val="1"/>
                <w:sz w:val="24"/>
                <w:u w:color="000000"/>
              </w:rPr>
              <w:t xml:space="preserve"> y </w:t>
            </w:r>
            <w:proofErr w:type="spellStart"/>
            <w:r w:rsidRPr="002E418D">
              <w:rPr>
                <w:rFonts w:ascii="Calisto MT" w:hAnsi="Calisto MT" w:cs="Calisto MT"/>
                <w:color w:val="404040"/>
                <w:kern w:val="1"/>
                <w:sz w:val="24"/>
                <w:u w:color="000000"/>
              </w:rPr>
              <w:t>limpieza</w:t>
            </w:r>
            <w:proofErr w:type="spellEnd"/>
            <w:r w:rsidRPr="002E418D">
              <w:rPr>
                <w:rFonts w:ascii="Calisto MT" w:hAnsi="Calisto MT" w:cs="Calisto MT"/>
                <w:color w:val="404040"/>
                <w:kern w:val="1"/>
                <w:sz w:val="24"/>
                <w:u w:color="000000"/>
              </w:rPr>
              <w:t xml:space="preserve"> </w:t>
            </w:r>
            <w:proofErr w:type="spellStart"/>
            <w:r w:rsidRPr="002E418D">
              <w:rPr>
                <w:rFonts w:ascii="Calisto MT" w:hAnsi="Calisto MT" w:cs="Calisto MT"/>
                <w:color w:val="404040"/>
                <w:kern w:val="1"/>
                <w:sz w:val="24"/>
                <w:u w:color="000000"/>
              </w:rPr>
              <w:t>del</w:t>
            </w:r>
            <w:proofErr w:type="spellEnd"/>
            <w:r w:rsidRPr="002E418D">
              <w:rPr>
                <w:rFonts w:ascii="Calisto MT" w:hAnsi="Calisto MT" w:cs="Calisto MT"/>
                <w:color w:val="404040"/>
                <w:kern w:val="1"/>
                <w:sz w:val="24"/>
                <w:u w:color="000000"/>
              </w:rPr>
              <w:t xml:space="preserve"> final </w:t>
            </w:r>
            <w:proofErr w:type="spellStart"/>
            <w:r w:rsidRPr="002E418D">
              <w:rPr>
                <w:rFonts w:ascii="Calisto MT" w:hAnsi="Calisto MT" w:cs="Calisto MT"/>
                <w:color w:val="404040"/>
                <w:kern w:val="1"/>
                <w:sz w:val="24"/>
                <w:u w:color="000000"/>
              </w:rPr>
              <w:t>del</w:t>
            </w:r>
            <w:proofErr w:type="spellEnd"/>
            <w:r w:rsidRPr="002E418D">
              <w:rPr>
                <w:rFonts w:ascii="Calisto MT" w:hAnsi="Calisto MT" w:cs="Calisto MT"/>
                <w:color w:val="404040"/>
                <w:kern w:val="1"/>
                <w:sz w:val="24"/>
                <w:u w:color="000000"/>
              </w:rPr>
              <w:t xml:space="preserve"> </w:t>
            </w:r>
            <w:proofErr w:type="spellStart"/>
            <w:r w:rsidRPr="002E418D">
              <w:rPr>
                <w:rFonts w:ascii="Calisto MT" w:hAnsi="Calisto MT" w:cs="Calisto MT"/>
                <w:color w:val="404040"/>
                <w:kern w:val="1"/>
                <w:sz w:val="24"/>
                <w:u w:color="000000"/>
              </w:rPr>
              <w:t>evento</w:t>
            </w:r>
            <w:proofErr w:type="spellEnd"/>
            <w:r w:rsidRPr="002E418D">
              <w:rPr>
                <w:rFonts w:ascii="Calisto MT" w:hAnsi="Calisto MT" w:cs="Calisto MT"/>
                <w:color w:val="404040"/>
                <w:kern w:val="1"/>
                <w:sz w:val="24"/>
                <w:u w:color="000000"/>
              </w:rPr>
              <w:t xml:space="preserve">. </w:t>
            </w:r>
          </w:p>
          <w:p w14:paraId="306B179F" w14:textId="77777777" w:rsidR="002E418D" w:rsidRDefault="002E418D" w:rsidP="002E418D">
            <w:pPr>
              <w:widowControl w:val="0"/>
              <w:autoSpaceDE w:val="0"/>
              <w:autoSpaceDN w:val="0"/>
              <w:adjustRightInd w:val="0"/>
              <w:ind w:right="28"/>
              <w:rPr>
                <w:rFonts w:ascii="Calisto MT" w:hAnsi="Calisto MT" w:cs="Calisto MT"/>
                <w:color w:val="595959"/>
                <w:kern w:val="1"/>
                <w:sz w:val="28"/>
                <w:szCs w:val="28"/>
                <w:u w:color="000000"/>
              </w:rPr>
            </w:pPr>
            <w:proofErr w:type="spellStart"/>
            <w:r>
              <w:rPr>
                <w:rFonts w:ascii="Calisto MT" w:hAnsi="Calisto MT" w:cs="Calisto MT"/>
                <w:color w:val="595959"/>
                <w:kern w:val="1"/>
                <w:sz w:val="28"/>
                <w:szCs w:val="28"/>
                <w:u w:color="000000"/>
              </w:rPr>
              <w:t>Traducción</w:t>
            </w:r>
            <w:proofErr w:type="spellEnd"/>
          </w:p>
          <w:p w14:paraId="1775F652" w14:textId="23776D2D" w:rsidR="002E418D" w:rsidRPr="002E418D" w:rsidRDefault="002E418D" w:rsidP="002E418D">
            <w:pPr>
              <w:widowControl w:val="0"/>
              <w:autoSpaceDE w:val="0"/>
              <w:autoSpaceDN w:val="0"/>
              <w:adjustRightInd w:val="0"/>
              <w:spacing w:before="28" w:after="100"/>
              <w:ind w:left="176"/>
              <w:rPr>
                <w:rFonts w:ascii="Calisto MT" w:hAnsi="Calisto MT" w:cs="Calisto MT"/>
                <w:color w:val="404040"/>
                <w:kern w:val="1"/>
                <w:sz w:val="24"/>
                <w:u w:color="000000"/>
              </w:rPr>
            </w:pPr>
            <w:r w:rsidRPr="002E418D">
              <w:rPr>
                <w:rFonts w:ascii="Calisto MT" w:hAnsi="Calisto MT" w:cs="Calisto MT"/>
                <w:color w:val="404040"/>
                <w:kern w:val="1"/>
                <w:sz w:val="24"/>
                <w:u w:color="000000"/>
              </w:rPr>
              <w:t xml:space="preserve">Las </w:t>
            </w:r>
            <w:proofErr w:type="spellStart"/>
            <w:r w:rsidRPr="002E418D">
              <w:rPr>
                <w:rFonts w:ascii="Calisto MT" w:hAnsi="Calisto MT" w:cs="Calisto MT"/>
                <w:color w:val="404040"/>
                <w:kern w:val="1"/>
                <w:sz w:val="24"/>
                <w:u w:color="000000"/>
              </w:rPr>
              <w:t>sesiones</w:t>
            </w:r>
            <w:proofErr w:type="spellEnd"/>
            <w:r w:rsidRPr="002E418D">
              <w:rPr>
                <w:rFonts w:ascii="Calisto MT" w:hAnsi="Calisto MT" w:cs="Calisto MT"/>
                <w:color w:val="404040"/>
                <w:kern w:val="1"/>
                <w:sz w:val="24"/>
                <w:u w:color="000000"/>
              </w:rPr>
              <w:t xml:space="preserve"> </w:t>
            </w:r>
            <w:proofErr w:type="spellStart"/>
            <w:r w:rsidRPr="002E418D">
              <w:rPr>
                <w:rFonts w:ascii="Calisto MT" w:hAnsi="Calisto MT" w:cs="Calisto MT"/>
                <w:color w:val="404040"/>
                <w:kern w:val="1"/>
                <w:sz w:val="24"/>
                <w:u w:color="000000"/>
              </w:rPr>
              <w:t>son</w:t>
            </w:r>
            <w:proofErr w:type="spellEnd"/>
            <w:r w:rsidRPr="002E418D">
              <w:rPr>
                <w:rFonts w:ascii="Calisto MT" w:hAnsi="Calisto MT" w:cs="Calisto MT"/>
                <w:color w:val="404040"/>
                <w:kern w:val="1"/>
                <w:sz w:val="24"/>
                <w:u w:color="000000"/>
              </w:rPr>
              <w:t xml:space="preserve"> en </w:t>
            </w:r>
            <w:proofErr w:type="spellStart"/>
            <w:r w:rsidRPr="002E418D">
              <w:rPr>
                <w:rFonts w:ascii="Calisto MT" w:hAnsi="Calisto MT" w:cs="Calisto MT"/>
                <w:color w:val="404040"/>
                <w:kern w:val="1"/>
                <w:sz w:val="24"/>
                <w:u w:color="000000"/>
              </w:rPr>
              <w:t>inglés</w:t>
            </w:r>
            <w:proofErr w:type="spellEnd"/>
            <w:r w:rsidRPr="002E418D">
              <w:rPr>
                <w:rFonts w:ascii="Calisto MT" w:hAnsi="Calisto MT" w:cs="Calisto MT"/>
                <w:color w:val="404040"/>
                <w:kern w:val="1"/>
                <w:sz w:val="24"/>
                <w:u w:color="000000"/>
              </w:rPr>
              <w:t xml:space="preserve">, con </w:t>
            </w:r>
            <w:proofErr w:type="spellStart"/>
            <w:r w:rsidRPr="002E418D">
              <w:rPr>
                <w:rFonts w:ascii="Calisto MT" w:hAnsi="Calisto MT" w:cs="Calisto MT"/>
                <w:color w:val="404040"/>
                <w:kern w:val="1"/>
                <w:sz w:val="24"/>
                <w:u w:color="000000"/>
              </w:rPr>
              <w:t>traducción</w:t>
            </w:r>
            <w:proofErr w:type="spellEnd"/>
            <w:r w:rsidRPr="002E418D">
              <w:rPr>
                <w:rFonts w:ascii="Calisto MT" w:hAnsi="Calisto MT" w:cs="Calisto MT"/>
                <w:color w:val="404040"/>
                <w:kern w:val="1"/>
                <w:sz w:val="24"/>
                <w:u w:color="000000"/>
              </w:rPr>
              <w:t xml:space="preserve"> </w:t>
            </w:r>
            <w:proofErr w:type="spellStart"/>
            <w:r w:rsidRPr="002E418D">
              <w:rPr>
                <w:rFonts w:ascii="Calisto MT" w:hAnsi="Calisto MT" w:cs="Calisto MT"/>
                <w:color w:val="404040"/>
                <w:kern w:val="1"/>
                <w:sz w:val="24"/>
                <w:u w:color="000000"/>
              </w:rPr>
              <w:t>simultánea</w:t>
            </w:r>
            <w:proofErr w:type="spellEnd"/>
            <w:r w:rsidRPr="002E418D">
              <w:rPr>
                <w:rFonts w:ascii="Calisto MT" w:hAnsi="Calisto MT" w:cs="Calisto MT"/>
                <w:color w:val="404040"/>
                <w:kern w:val="1"/>
                <w:sz w:val="24"/>
                <w:u w:color="000000"/>
              </w:rPr>
              <w:t xml:space="preserve"> en </w:t>
            </w:r>
            <w:proofErr w:type="spellStart"/>
            <w:r w:rsidRPr="002E418D">
              <w:rPr>
                <w:rFonts w:ascii="Calisto MT" w:hAnsi="Calisto MT" w:cs="Calisto MT"/>
                <w:color w:val="404040"/>
                <w:kern w:val="1"/>
                <w:sz w:val="24"/>
                <w:u w:color="000000"/>
              </w:rPr>
              <w:t>francés</w:t>
            </w:r>
            <w:proofErr w:type="spellEnd"/>
            <w:r w:rsidRPr="002E418D">
              <w:rPr>
                <w:rFonts w:ascii="Calisto MT" w:hAnsi="Calisto MT" w:cs="Calisto MT"/>
                <w:color w:val="404040"/>
                <w:kern w:val="1"/>
                <w:sz w:val="24"/>
                <w:u w:color="000000"/>
              </w:rPr>
              <w:t xml:space="preserve"> y </w:t>
            </w:r>
            <w:proofErr w:type="spellStart"/>
            <w:r w:rsidRPr="002E418D">
              <w:rPr>
                <w:rFonts w:ascii="Calisto MT" w:hAnsi="Calisto MT" w:cs="Calisto MT"/>
                <w:color w:val="404040"/>
                <w:kern w:val="1"/>
                <w:sz w:val="24"/>
                <w:u w:color="000000"/>
              </w:rPr>
              <w:t>alemán</w:t>
            </w:r>
            <w:proofErr w:type="spellEnd"/>
            <w:r w:rsidRPr="002E418D">
              <w:rPr>
                <w:rFonts w:ascii="Calisto MT" w:hAnsi="Calisto MT" w:cs="Calisto MT"/>
                <w:color w:val="404040"/>
                <w:kern w:val="1"/>
                <w:sz w:val="24"/>
                <w:u w:color="000000"/>
              </w:rPr>
              <w:t>.</w:t>
            </w:r>
          </w:p>
          <w:p w14:paraId="2FFC7F39" w14:textId="77777777" w:rsidR="006B4139" w:rsidRPr="002E418D" w:rsidRDefault="006B4139" w:rsidP="00606663">
            <w:pPr>
              <w:pStyle w:val="NormalWeb"/>
              <w:ind w:left="176"/>
              <w:contextualSpacing/>
              <w:rPr>
                <w:rFonts w:asciiTheme="minorHAnsi" w:hAnsiTheme="minorHAnsi" w:cstheme="minorBidi"/>
                <w:bCs/>
                <w:color w:val="404040" w:themeColor="text1" w:themeTint="BF"/>
                <w:sz w:val="24"/>
                <w:szCs w:val="24"/>
              </w:rPr>
            </w:pPr>
          </w:p>
          <w:p w14:paraId="4377A5F9" w14:textId="478A69C0" w:rsidR="002E418D" w:rsidRPr="002E418D" w:rsidRDefault="002E418D" w:rsidP="002E418D">
            <w:pPr>
              <w:widowControl w:val="0"/>
              <w:autoSpaceDE w:val="0"/>
              <w:autoSpaceDN w:val="0"/>
              <w:adjustRightInd w:val="0"/>
              <w:spacing w:before="28" w:after="100"/>
              <w:rPr>
                <w:rFonts w:ascii="Times" w:hAnsi="Times" w:cs="Times"/>
                <w:color w:val="00000A"/>
                <w:kern w:val="1"/>
                <w:szCs w:val="20"/>
                <w:u w:color="000000"/>
              </w:rPr>
            </w:pPr>
            <w:proofErr w:type="spellStart"/>
            <w:r>
              <w:rPr>
                <w:rFonts w:ascii="Calisto MT" w:hAnsi="Calisto MT" w:cs="Calisto MT"/>
                <w:color w:val="595959"/>
                <w:kern w:val="1"/>
                <w:sz w:val="28"/>
                <w:szCs w:val="28"/>
                <w:u w:color="000000"/>
              </w:rPr>
              <w:t>Pago</w:t>
            </w:r>
            <w:proofErr w:type="spellEnd"/>
            <w:r>
              <w:rPr>
                <w:rFonts w:ascii="Calisto MT" w:hAnsi="Calisto MT" w:cs="Calisto MT"/>
                <w:color w:val="595959"/>
                <w:kern w:val="1"/>
                <w:sz w:val="28"/>
                <w:szCs w:val="28"/>
                <w:u w:color="000000"/>
              </w:rPr>
              <w:t> :</w:t>
            </w:r>
            <w:r>
              <w:rPr>
                <w:rFonts w:ascii="Calisto MT" w:hAnsi="Calisto MT" w:cs="Calisto MT"/>
                <w:color w:val="595959"/>
                <w:kern w:val="1"/>
                <w:sz w:val="40"/>
                <w:szCs w:val="40"/>
                <w:u w:color="000000"/>
              </w:rPr>
              <w:t xml:space="preserve"> </w:t>
            </w:r>
          </w:p>
          <w:p w14:paraId="60272C9A" w14:textId="77777777" w:rsidR="002E418D" w:rsidRPr="002E418D" w:rsidRDefault="002E418D" w:rsidP="002E418D">
            <w:pPr>
              <w:widowControl w:val="0"/>
              <w:autoSpaceDE w:val="0"/>
              <w:autoSpaceDN w:val="0"/>
              <w:adjustRightInd w:val="0"/>
              <w:spacing w:before="28" w:after="100"/>
              <w:rPr>
                <w:rFonts w:ascii="Calisto MT" w:hAnsi="Calisto MT" w:cs="Calisto MT"/>
                <w:color w:val="00000A"/>
                <w:kern w:val="1"/>
                <w:sz w:val="24"/>
                <w:u w:color="000000"/>
              </w:rPr>
            </w:pPr>
            <w:r w:rsidRPr="002E418D">
              <w:rPr>
                <w:rFonts w:ascii="Calisto MT" w:hAnsi="Calisto MT" w:cs="Calisto MT"/>
                <w:color w:val="00000A"/>
                <w:kern w:val="1"/>
                <w:sz w:val="24"/>
                <w:u w:color="000000"/>
              </w:rPr>
              <w:t xml:space="preserve">Los </w:t>
            </w:r>
            <w:proofErr w:type="spellStart"/>
            <w:r w:rsidRPr="002E418D">
              <w:rPr>
                <w:rFonts w:ascii="Calisto MT" w:hAnsi="Calisto MT" w:cs="Calisto MT"/>
                <w:color w:val="00000A"/>
                <w:kern w:val="1"/>
                <w:sz w:val="24"/>
                <w:u w:color="000000"/>
              </w:rPr>
              <w:t>gastos</w:t>
            </w:r>
            <w:proofErr w:type="spellEnd"/>
            <w:r w:rsidRPr="002E418D">
              <w:rPr>
                <w:rFonts w:ascii="Calisto MT" w:hAnsi="Calisto MT" w:cs="Calisto MT"/>
                <w:color w:val="00000A"/>
                <w:kern w:val="1"/>
                <w:sz w:val="24"/>
                <w:u w:color="000000"/>
              </w:rPr>
              <w:t xml:space="preserve"> de </w:t>
            </w:r>
            <w:proofErr w:type="spellStart"/>
            <w:r w:rsidRPr="002E418D">
              <w:rPr>
                <w:rFonts w:ascii="Calisto MT" w:hAnsi="Calisto MT" w:cs="Calisto MT"/>
                <w:color w:val="00000A"/>
                <w:kern w:val="1"/>
                <w:sz w:val="24"/>
                <w:u w:color="000000"/>
              </w:rPr>
              <w:t>retiro</w:t>
            </w:r>
            <w:proofErr w:type="spellEnd"/>
            <w:r w:rsidRPr="002E418D">
              <w:rPr>
                <w:rFonts w:ascii="Calisto MT" w:hAnsi="Calisto MT" w:cs="Calisto MT"/>
                <w:color w:val="00000A"/>
                <w:kern w:val="1"/>
                <w:sz w:val="24"/>
                <w:u w:color="000000"/>
              </w:rPr>
              <w:t xml:space="preserve"> </w:t>
            </w:r>
            <w:proofErr w:type="spellStart"/>
            <w:r w:rsidRPr="002E418D">
              <w:rPr>
                <w:rFonts w:ascii="Calisto MT" w:hAnsi="Calisto MT" w:cs="Calisto MT"/>
                <w:color w:val="00000A"/>
                <w:kern w:val="1"/>
                <w:sz w:val="24"/>
                <w:u w:color="000000"/>
              </w:rPr>
              <w:t>deben</w:t>
            </w:r>
            <w:proofErr w:type="spellEnd"/>
            <w:r w:rsidRPr="002E418D">
              <w:rPr>
                <w:rFonts w:ascii="Calisto MT" w:hAnsi="Calisto MT" w:cs="Calisto MT"/>
                <w:color w:val="00000A"/>
                <w:kern w:val="1"/>
                <w:sz w:val="24"/>
                <w:u w:color="000000"/>
              </w:rPr>
              <w:t xml:space="preserve"> </w:t>
            </w:r>
            <w:proofErr w:type="spellStart"/>
            <w:r w:rsidRPr="002E418D">
              <w:rPr>
                <w:rFonts w:ascii="Calisto MT" w:hAnsi="Calisto MT" w:cs="Calisto MT"/>
                <w:color w:val="00000A"/>
                <w:kern w:val="1"/>
                <w:sz w:val="24"/>
                <w:u w:color="000000"/>
              </w:rPr>
              <w:t>ser</w:t>
            </w:r>
            <w:proofErr w:type="spellEnd"/>
            <w:r w:rsidRPr="002E418D">
              <w:rPr>
                <w:rFonts w:ascii="Calisto MT" w:hAnsi="Calisto MT" w:cs="Calisto MT"/>
                <w:color w:val="00000A"/>
                <w:kern w:val="1"/>
                <w:sz w:val="24"/>
                <w:u w:color="000000"/>
              </w:rPr>
              <w:t xml:space="preserve"> </w:t>
            </w:r>
            <w:proofErr w:type="spellStart"/>
            <w:r w:rsidRPr="002E418D">
              <w:rPr>
                <w:rFonts w:ascii="Calisto MT" w:hAnsi="Calisto MT" w:cs="Calisto MT"/>
                <w:color w:val="00000A"/>
                <w:kern w:val="1"/>
                <w:sz w:val="24"/>
                <w:u w:color="000000"/>
              </w:rPr>
              <w:t>pagados</w:t>
            </w:r>
            <w:proofErr w:type="spellEnd"/>
            <w:r w:rsidRPr="002E418D">
              <w:rPr>
                <w:rFonts w:ascii="Calisto MT" w:hAnsi="Calisto MT" w:cs="Calisto MT"/>
                <w:color w:val="00000A"/>
                <w:kern w:val="1"/>
                <w:sz w:val="24"/>
                <w:u w:color="000000"/>
              </w:rPr>
              <w:t xml:space="preserve"> en el </w:t>
            </w:r>
            <w:proofErr w:type="spellStart"/>
            <w:r w:rsidRPr="002E418D">
              <w:rPr>
                <w:rFonts w:ascii="Calisto MT" w:hAnsi="Calisto MT" w:cs="Calisto MT"/>
                <w:color w:val="00000A"/>
                <w:kern w:val="1"/>
                <w:sz w:val="24"/>
                <w:u w:color="000000"/>
              </w:rPr>
              <w:t>momento</w:t>
            </w:r>
            <w:proofErr w:type="spellEnd"/>
            <w:r w:rsidRPr="002E418D">
              <w:rPr>
                <w:rFonts w:ascii="Calisto MT" w:hAnsi="Calisto MT" w:cs="Calisto MT"/>
                <w:color w:val="00000A"/>
                <w:kern w:val="1"/>
                <w:sz w:val="24"/>
                <w:u w:color="000000"/>
              </w:rPr>
              <w:t xml:space="preserve"> </w:t>
            </w:r>
            <w:r w:rsidRPr="002E418D">
              <w:rPr>
                <w:rFonts w:ascii="Calisto MT" w:hAnsi="Calisto MT" w:cs="Calisto MT"/>
                <w:color w:val="00000A"/>
                <w:kern w:val="1"/>
                <w:sz w:val="24"/>
                <w:u w:color="000000"/>
              </w:rPr>
              <w:lastRenderedPageBreak/>
              <w:t xml:space="preserve">de </w:t>
            </w:r>
            <w:proofErr w:type="gramStart"/>
            <w:r w:rsidRPr="002E418D">
              <w:rPr>
                <w:rFonts w:ascii="Calisto MT" w:hAnsi="Calisto MT" w:cs="Calisto MT"/>
                <w:color w:val="00000A"/>
                <w:kern w:val="1"/>
                <w:sz w:val="24"/>
                <w:u w:color="000000"/>
              </w:rPr>
              <w:t xml:space="preserve">la </w:t>
            </w:r>
            <w:proofErr w:type="spellStart"/>
            <w:r w:rsidRPr="002E418D">
              <w:rPr>
                <w:rFonts w:ascii="Calisto MT" w:hAnsi="Calisto MT" w:cs="Calisto MT"/>
                <w:color w:val="00000A"/>
                <w:kern w:val="1"/>
                <w:sz w:val="24"/>
                <w:u w:color="000000"/>
              </w:rPr>
              <w:t>inscripción</w:t>
            </w:r>
            <w:proofErr w:type="spellEnd"/>
            <w:proofErr w:type="gramEnd"/>
            <w:r w:rsidRPr="002E418D">
              <w:rPr>
                <w:rFonts w:ascii="Calisto MT" w:hAnsi="Calisto MT" w:cs="Calisto MT"/>
                <w:color w:val="00000A"/>
                <w:kern w:val="1"/>
                <w:sz w:val="24"/>
                <w:u w:color="000000"/>
              </w:rPr>
              <w:t xml:space="preserve"> (100%).</w:t>
            </w:r>
          </w:p>
          <w:p w14:paraId="59E70668" w14:textId="77777777" w:rsidR="002E418D" w:rsidRDefault="002E418D" w:rsidP="002E418D">
            <w:pPr>
              <w:widowControl w:val="0"/>
              <w:tabs>
                <w:tab w:val="left" w:pos="389"/>
                <w:tab w:val="left" w:pos="709"/>
              </w:tabs>
              <w:autoSpaceDE w:val="0"/>
              <w:autoSpaceDN w:val="0"/>
              <w:adjustRightInd w:val="0"/>
              <w:ind w:right="28"/>
              <w:rPr>
                <w:rFonts w:ascii="Calisto MT" w:hAnsi="Calisto MT" w:cs="Calisto MT"/>
                <w:color w:val="404040"/>
                <w:kern w:val="1"/>
                <w:sz w:val="24"/>
                <w:u w:color="000000"/>
              </w:rPr>
            </w:pPr>
            <w:r w:rsidRPr="002E418D">
              <w:rPr>
                <w:rFonts w:ascii="Calisto MT" w:hAnsi="Calisto MT" w:cs="Calisto MT"/>
                <w:color w:val="404040"/>
                <w:kern w:val="1"/>
                <w:sz w:val="24"/>
                <w:u w:color="000000"/>
              </w:rPr>
              <w:t xml:space="preserve">Los </w:t>
            </w:r>
            <w:proofErr w:type="spellStart"/>
            <w:r w:rsidRPr="002E418D">
              <w:rPr>
                <w:rFonts w:ascii="Calisto MT" w:hAnsi="Calisto MT" w:cs="Calisto MT"/>
                <w:color w:val="404040"/>
                <w:kern w:val="1"/>
                <w:sz w:val="24"/>
                <w:u w:color="000000"/>
              </w:rPr>
              <w:t>gastos</w:t>
            </w:r>
            <w:proofErr w:type="spellEnd"/>
            <w:r w:rsidRPr="002E418D">
              <w:rPr>
                <w:rFonts w:ascii="Calisto MT" w:hAnsi="Calisto MT" w:cs="Calisto MT"/>
                <w:color w:val="404040"/>
                <w:kern w:val="1"/>
                <w:sz w:val="24"/>
                <w:u w:color="000000"/>
              </w:rPr>
              <w:t xml:space="preserve"> de </w:t>
            </w:r>
            <w:proofErr w:type="spellStart"/>
            <w:r w:rsidRPr="002E418D">
              <w:rPr>
                <w:rFonts w:ascii="Calisto MT" w:hAnsi="Calisto MT" w:cs="Calisto MT"/>
                <w:color w:val="404040"/>
                <w:kern w:val="1"/>
                <w:sz w:val="24"/>
                <w:u w:color="000000"/>
              </w:rPr>
              <w:t>alojamiento</w:t>
            </w:r>
            <w:proofErr w:type="spellEnd"/>
            <w:r w:rsidRPr="002E418D">
              <w:rPr>
                <w:rFonts w:ascii="Calisto MT" w:hAnsi="Calisto MT" w:cs="Calisto MT"/>
                <w:color w:val="404040"/>
                <w:kern w:val="1"/>
                <w:sz w:val="24"/>
                <w:u w:color="000000"/>
              </w:rPr>
              <w:t xml:space="preserve"> </w:t>
            </w:r>
            <w:proofErr w:type="spellStart"/>
            <w:r w:rsidRPr="002E418D">
              <w:rPr>
                <w:rFonts w:ascii="Calisto MT" w:hAnsi="Calisto MT" w:cs="Calisto MT"/>
                <w:color w:val="404040"/>
                <w:kern w:val="1"/>
                <w:sz w:val="24"/>
                <w:u w:color="000000"/>
              </w:rPr>
              <w:t>pueden</w:t>
            </w:r>
            <w:proofErr w:type="spellEnd"/>
            <w:r w:rsidRPr="002E418D">
              <w:rPr>
                <w:rFonts w:ascii="Calisto MT" w:hAnsi="Calisto MT" w:cs="Calisto MT"/>
                <w:color w:val="404040"/>
                <w:kern w:val="1"/>
                <w:sz w:val="24"/>
                <w:u w:color="000000"/>
              </w:rPr>
              <w:t xml:space="preserve"> </w:t>
            </w:r>
            <w:proofErr w:type="spellStart"/>
            <w:r w:rsidRPr="002E418D">
              <w:rPr>
                <w:rFonts w:ascii="Calisto MT" w:hAnsi="Calisto MT" w:cs="Calisto MT"/>
                <w:color w:val="404040"/>
                <w:kern w:val="1"/>
                <w:sz w:val="24"/>
                <w:u w:color="000000"/>
              </w:rPr>
              <w:t>ser</w:t>
            </w:r>
            <w:proofErr w:type="spellEnd"/>
            <w:r w:rsidRPr="002E418D">
              <w:rPr>
                <w:rFonts w:ascii="Calisto MT" w:hAnsi="Calisto MT" w:cs="Calisto MT"/>
                <w:color w:val="404040"/>
                <w:kern w:val="1"/>
                <w:sz w:val="24"/>
                <w:u w:color="000000"/>
              </w:rPr>
              <w:t xml:space="preserve"> </w:t>
            </w:r>
            <w:proofErr w:type="spellStart"/>
            <w:r w:rsidRPr="002E418D">
              <w:rPr>
                <w:rFonts w:ascii="Calisto MT" w:hAnsi="Calisto MT" w:cs="Calisto MT"/>
                <w:color w:val="404040"/>
                <w:kern w:val="1"/>
                <w:sz w:val="24"/>
                <w:u w:color="000000"/>
              </w:rPr>
              <w:t>pagados</w:t>
            </w:r>
            <w:proofErr w:type="spellEnd"/>
            <w:r w:rsidRPr="002E418D">
              <w:rPr>
                <w:rFonts w:ascii="Calisto MT" w:hAnsi="Calisto MT" w:cs="Calisto MT"/>
                <w:color w:val="404040"/>
                <w:kern w:val="1"/>
                <w:sz w:val="24"/>
                <w:u w:color="000000"/>
              </w:rPr>
              <w:t xml:space="preserve"> en su </w:t>
            </w:r>
            <w:proofErr w:type="spellStart"/>
            <w:r w:rsidRPr="002E418D">
              <w:rPr>
                <w:rFonts w:ascii="Calisto MT" w:hAnsi="Calisto MT" w:cs="Calisto MT"/>
                <w:color w:val="404040"/>
                <w:kern w:val="1"/>
                <w:sz w:val="24"/>
                <w:u w:color="000000"/>
              </w:rPr>
              <w:t>totlalidad</w:t>
            </w:r>
            <w:proofErr w:type="spellEnd"/>
            <w:r w:rsidRPr="002E418D">
              <w:rPr>
                <w:rFonts w:ascii="Calisto MT" w:hAnsi="Calisto MT" w:cs="Calisto MT"/>
                <w:color w:val="404040"/>
                <w:kern w:val="1"/>
                <w:sz w:val="24"/>
                <w:u w:color="000000"/>
              </w:rPr>
              <w:t xml:space="preserve"> (100%) o </w:t>
            </w:r>
            <w:proofErr w:type="spellStart"/>
            <w:r w:rsidRPr="002E418D">
              <w:rPr>
                <w:rFonts w:ascii="Calisto MT" w:hAnsi="Calisto MT" w:cs="Calisto MT"/>
                <w:color w:val="404040"/>
                <w:kern w:val="1"/>
                <w:sz w:val="24"/>
                <w:u w:color="000000"/>
              </w:rPr>
              <w:t>mediante</w:t>
            </w:r>
            <w:proofErr w:type="spellEnd"/>
            <w:r w:rsidRPr="002E418D">
              <w:rPr>
                <w:rFonts w:ascii="Calisto MT" w:hAnsi="Calisto MT" w:cs="Calisto MT"/>
                <w:color w:val="404040"/>
                <w:kern w:val="1"/>
                <w:sz w:val="24"/>
                <w:u w:color="000000"/>
              </w:rPr>
              <w:t xml:space="preserve"> un </w:t>
            </w:r>
            <w:proofErr w:type="spellStart"/>
            <w:r w:rsidRPr="002E418D">
              <w:rPr>
                <w:rFonts w:ascii="Calisto MT" w:hAnsi="Calisto MT" w:cs="Calisto MT"/>
                <w:color w:val="404040"/>
                <w:kern w:val="1"/>
                <w:sz w:val="24"/>
                <w:u w:color="000000"/>
              </w:rPr>
              <w:t>anticipo</w:t>
            </w:r>
            <w:proofErr w:type="spellEnd"/>
            <w:r w:rsidRPr="002E418D">
              <w:rPr>
                <w:rFonts w:ascii="Calisto MT" w:hAnsi="Calisto MT" w:cs="Calisto MT"/>
                <w:color w:val="404040"/>
                <w:kern w:val="1"/>
                <w:sz w:val="24"/>
                <w:u w:color="000000"/>
              </w:rPr>
              <w:t xml:space="preserve"> </w:t>
            </w:r>
            <w:proofErr w:type="spellStart"/>
            <w:r w:rsidRPr="002E418D">
              <w:rPr>
                <w:rFonts w:ascii="Calisto MT" w:hAnsi="Calisto MT" w:cs="Calisto MT"/>
                <w:color w:val="404040"/>
                <w:kern w:val="1"/>
                <w:sz w:val="24"/>
                <w:u w:color="000000"/>
              </w:rPr>
              <w:t>del</w:t>
            </w:r>
            <w:proofErr w:type="spellEnd"/>
            <w:r w:rsidRPr="002E418D">
              <w:rPr>
                <w:rFonts w:ascii="Calisto MT" w:hAnsi="Calisto MT" w:cs="Calisto MT"/>
                <w:color w:val="404040"/>
                <w:kern w:val="1"/>
                <w:sz w:val="24"/>
                <w:u w:color="000000"/>
              </w:rPr>
              <w:t xml:space="preserve"> 50</w:t>
            </w:r>
            <w:proofErr w:type="gramStart"/>
            <w:r w:rsidRPr="002E418D">
              <w:rPr>
                <w:rFonts w:ascii="Calisto MT" w:hAnsi="Calisto MT" w:cs="Calisto MT"/>
                <w:color w:val="404040"/>
                <w:kern w:val="1"/>
                <w:sz w:val="24"/>
                <w:u w:color="000000"/>
              </w:rPr>
              <w:t>% .</w:t>
            </w:r>
            <w:proofErr w:type="gramEnd"/>
            <w:r w:rsidRPr="002E418D">
              <w:rPr>
                <w:rFonts w:ascii="Calisto MT" w:hAnsi="Calisto MT" w:cs="Calisto MT"/>
                <w:color w:val="404040"/>
                <w:kern w:val="1"/>
                <w:sz w:val="24"/>
                <w:u w:color="000000"/>
              </w:rPr>
              <w:t xml:space="preserve"> Si </w:t>
            </w:r>
            <w:proofErr w:type="spellStart"/>
            <w:r w:rsidRPr="002E418D">
              <w:rPr>
                <w:rFonts w:ascii="Calisto MT" w:hAnsi="Calisto MT" w:cs="Calisto MT"/>
                <w:color w:val="404040"/>
                <w:kern w:val="1"/>
                <w:sz w:val="24"/>
                <w:u w:color="000000"/>
              </w:rPr>
              <w:t>elegís</w:t>
            </w:r>
            <w:proofErr w:type="spellEnd"/>
            <w:r w:rsidRPr="002E418D">
              <w:rPr>
                <w:rFonts w:ascii="Calisto MT" w:hAnsi="Calisto MT" w:cs="Calisto MT"/>
                <w:color w:val="404040"/>
                <w:kern w:val="1"/>
                <w:sz w:val="24"/>
                <w:u w:color="000000"/>
              </w:rPr>
              <w:t xml:space="preserve"> </w:t>
            </w:r>
            <w:proofErr w:type="spellStart"/>
            <w:r w:rsidRPr="002E418D">
              <w:rPr>
                <w:rFonts w:ascii="Calisto MT" w:hAnsi="Calisto MT" w:cs="Calisto MT"/>
                <w:color w:val="404040"/>
                <w:kern w:val="1"/>
                <w:sz w:val="24"/>
                <w:u w:color="000000"/>
              </w:rPr>
              <w:t>esta</w:t>
            </w:r>
            <w:proofErr w:type="spellEnd"/>
            <w:r w:rsidRPr="002E418D">
              <w:rPr>
                <w:rFonts w:ascii="Calisto MT" w:hAnsi="Calisto MT" w:cs="Calisto MT"/>
                <w:color w:val="404040"/>
                <w:kern w:val="1"/>
                <w:sz w:val="24"/>
                <w:u w:color="000000"/>
              </w:rPr>
              <w:t xml:space="preserve"> </w:t>
            </w:r>
            <w:proofErr w:type="spellStart"/>
            <w:r w:rsidRPr="002E418D">
              <w:rPr>
                <w:rFonts w:ascii="Calisto MT" w:hAnsi="Calisto MT" w:cs="Calisto MT"/>
                <w:color w:val="404040"/>
                <w:kern w:val="1"/>
                <w:sz w:val="24"/>
                <w:u w:color="000000"/>
              </w:rPr>
              <w:t>última</w:t>
            </w:r>
            <w:proofErr w:type="spellEnd"/>
            <w:r w:rsidRPr="002E418D">
              <w:rPr>
                <w:rFonts w:ascii="Calisto MT" w:hAnsi="Calisto MT" w:cs="Calisto MT"/>
                <w:color w:val="404040"/>
                <w:kern w:val="1"/>
                <w:sz w:val="24"/>
                <w:u w:color="000000"/>
              </w:rPr>
              <w:t xml:space="preserve"> </w:t>
            </w:r>
            <w:proofErr w:type="spellStart"/>
            <w:r w:rsidRPr="002E418D">
              <w:rPr>
                <w:rFonts w:ascii="Calisto MT" w:hAnsi="Calisto MT" w:cs="Calisto MT"/>
                <w:color w:val="404040"/>
                <w:kern w:val="1"/>
                <w:sz w:val="24"/>
                <w:u w:color="000000"/>
              </w:rPr>
              <w:t>posibilidad</w:t>
            </w:r>
            <w:proofErr w:type="spellEnd"/>
            <w:r w:rsidRPr="002E418D">
              <w:rPr>
                <w:rFonts w:ascii="Calisto MT" w:hAnsi="Calisto MT" w:cs="Calisto MT"/>
                <w:color w:val="404040"/>
                <w:kern w:val="1"/>
                <w:sz w:val="24"/>
                <w:u w:color="000000"/>
              </w:rPr>
              <w:t xml:space="preserve">, </w:t>
            </w:r>
            <w:proofErr w:type="spellStart"/>
            <w:r w:rsidRPr="002E418D">
              <w:rPr>
                <w:rFonts w:ascii="Calisto MT" w:hAnsi="Calisto MT" w:cs="Calisto MT"/>
                <w:color w:val="404040"/>
                <w:kern w:val="1"/>
                <w:sz w:val="24"/>
                <w:u w:color="000000"/>
              </w:rPr>
              <w:t>deberéis</w:t>
            </w:r>
            <w:proofErr w:type="spellEnd"/>
            <w:r w:rsidRPr="002E418D">
              <w:rPr>
                <w:rFonts w:ascii="Calisto MT" w:hAnsi="Calisto MT" w:cs="Calisto MT"/>
                <w:color w:val="404040"/>
                <w:kern w:val="1"/>
                <w:sz w:val="24"/>
                <w:u w:color="000000"/>
              </w:rPr>
              <w:t xml:space="preserve"> </w:t>
            </w:r>
            <w:proofErr w:type="spellStart"/>
            <w:r w:rsidRPr="002E418D">
              <w:rPr>
                <w:rFonts w:ascii="Calisto MT" w:hAnsi="Calisto MT" w:cs="Calisto MT"/>
                <w:color w:val="404040"/>
                <w:kern w:val="1"/>
                <w:sz w:val="24"/>
                <w:u w:color="000000"/>
              </w:rPr>
              <w:t>pagar</w:t>
            </w:r>
            <w:proofErr w:type="spellEnd"/>
            <w:r w:rsidRPr="002E418D">
              <w:rPr>
                <w:rFonts w:ascii="Calisto MT" w:hAnsi="Calisto MT" w:cs="Calisto MT"/>
                <w:color w:val="404040"/>
                <w:kern w:val="1"/>
                <w:sz w:val="24"/>
                <w:u w:color="000000"/>
              </w:rPr>
              <w:t xml:space="preserve"> el 50% restante a </w:t>
            </w:r>
            <w:proofErr w:type="spellStart"/>
            <w:r w:rsidRPr="002E418D">
              <w:rPr>
                <w:rFonts w:ascii="Calisto MT" w:hAnsi="Calisto MT" w:cs="Calisto MT"/>
                <w:color w:val="404040"/>
                <w:kern w:val="1"/>
                <w:sz w:val="24"/>
                <w:u w:color="000000"/>
              </w:rPr>
              <w:t>vuestra</w:t>
            </w:r>
            <w:proofErr w:type="spellEnd"/>
            <w:r w:rsidRPr="002E418D">
              <w:rPr>
                <w:rFonts w:ascii="Calisto MT" w:hAnsi="Calisto MT" w:cs="Calisto MT"/>
                <w:color w:val="404040"/>
                <w:kern w:val="1"/>
                <w:sz w:val="24"/>
                <w:u w:color="000000"/>
              </w:rPr>
              <w:t xml:space="preserve"> </w:t>
            </w:r>
            <w:proofErr w:type="spellStart"/>
            <w:r w:rsidRPr="002E418D">
              <w:rPr>
                <w:rFonts w:ascii="Calisto MT" w:hAnsi="Calisto MT" w:cs="Calisto MT"/>
                <w:color w:val="404040"/>
                <w:kern w:val="1"/>
                <w:sz w:val="24"/>
                <w:u w:color="000000"/>
              </w:rPr>
              <w:t>llegada</w:t>
            </w:r>
            <w:proofErr w:type="spellEnd"/>
            <w:r w:rsidRPr="002E418D">
              <w:rPr>
                <w:rFonts w:ascii="Calisto MT" w:hAnsi="Calisto MT" w:cs="Calisto MT"/>
                <w:color w:val="404040"/>
                <w:kern w:val="1"/>
                <w:sz w:val="24"/>
                <w:u w:color="000000"/>
              </w:rPr>
              <w:t>.</w:t>
            </w:r>
          </w:p>
          <w:p w14:paraId="3CC50E56" w14:textId="77777777" w:rsidR="00151C86" w:rsidRDefault="00151C86" w:rsidP="002E418D">
            <w:pPr>
              <w:widowControl w:val="0"/>
              <w:tabs>
                <w:tab w:val="left" w:pos="389"/>
                <w:tab w:val="left" w:pos="709"/>
              </w:tabs>
              <w:autoSpaceDE w:val="0"/>
              <w:autoSpaceDN w:val="0"/>
              <w:adjustRightInd w:val="0"/>
              <w:ind w:right="28"/>
              <w:rPr>
                <w:rFonts w:ascii="Calisto MT" w:hAnsi="Calisto MT" w:cs="Calisto MT"/>
                <w:color w:val="404040"/>
                <w:kern w:val="1"/>
                <w:sz w:val="24"/>
                <w:u w:color="000000"/>
              </w:rPr>
            </w:pPr>
          </w:p>
          <w:p w14:paraId="27BD8DBF" w14:textId="5C34F9FB" w:rsidR="00151C86" w:rsidRPr="00151C86" w:rsidRDefault="00151C86" w:rsidP="002E418D">
            <w:pPr>
              <w:widowControl w:val="0"/>
              <w:tabs>
                <w:tab w:val="left" w:pos="389"/>
                <w:tab w:val="left" w:pos="709"/>
              </w:tabs>
              <w:autoSpaceDE w:val="0"/>
              <w:autoSpaceDN w:val="0"/>
              <w:adjustRightInd w:val="0"/>
              <w:ind w:right="28"/>
              <w:rPr>
                <w:rFonts w:ascii="Calisto MT" w:hAnsi="Calisto MT" w:cs="Calisto MT"/>
                <w:color w:val="404040"/>
                <w:kern w:val="1"/>
                <w:sz w:val="28"/>
                <w:szCs w:val="28"/>
                <w:u w:color="000000"/>
              </w:rPr>
            </w:pPr>
            <w:r w:rsidRPr="00151C86">
              <w:rPr>
                <w:rFonts w:ascii="Calisto MT" w:hAnsi="Calisto MT" w:cs="Calisto MT"/>
                <w:color w:val="404040"/>
                <w:kern w:val="1"/>
                <w:sz w:val="28"/>
                <w:szCs w:val="28"/>
                <w:u w:color="000000"/>
              </w:rPr>
              <w:t xml:space="preserve">Nos </w:t>
            </w:r>
            <w:proofErr w:type="spellStart"/>
            <w:r w:rsidRPr="00151C86">
              <w:rPr>
                <w:rFonts w:ascii="Calisto MT" w:hAnsi="Calisto MT" w:cs="Calisto MT"/>
                <w:color w:val="404040"/>
                <w:kern w:val="1"/>
                <w:sz w:val="28"/>
                <w:szCs w:val="28"/>
                <w:u w:color="000000"/>
              </w:rPr>
              <w:t>precios</w:t>
            </w:r>
            <w:proofErr w:type="spellEnd"/>
            <w:r w:rsidRPr="00151C86">
              <w:rPr>
                <w:rFonts w:ascii="Calisto MT" w:hAnsi="Calisto MT" w:cs="Calisto MT"/>
                <w:color w:val="404040"/>
                <w:kern w:val="1"/>
                <w:sz w:val="28"/>
                <w:szCs w:val="28"/>
                <w:u w:color="000000"/>
              </w:rPr>
              <w:t xml:space="preserve">  en Euro</w:t>
            </w:r>
            <w:r>
              <w:rPr>
                <w:rFonts w:ascii="Calisto MT" w:hAnsi="Calisto MT" w:cs="Calisto MT"/>
                <w:color w:val="404040"/>
                <w:kern w:val="1"/>
                <w:sz w:val="28"/>
                <w:szCs w:val="28"/>
                <w:u w:color="000000"/>
              </w:rPr>
              <w:t> :</w:t>
            </w:r>
          </w:p>
          <w:p w14:paraId="08102241" w14:textId="77777777" w:rsidR="00151C86" w:rsidRPr="00151C86" w:rsidRDefault="00151C86" w:rsidP="002E418D">
            <w:pPr>
              <w:widowControl w:val="0"/>
              <w:autoSpaceDE w:val="0"/>
              <w:autoSpaceDN w:val="0"/>
              <w:adjustRightInd w:val="0"/>
              <w:spacing w:before="28" w:after="100"/>
              <w:rPr>
                <w:rFonts w:asciiTheme="majorHAnsi" w:hAnsiTheme="majorHAnsi" w:cs="Segoe UI"/>
                <w:color w:val="000000"/>
                <w:sz w:val="24"/>
                <w:shd w:val="clear" w:color="auto" w:fill="FFFFFF"/>
              </w:rPr>
            </w:pPr>
            <w:r w:rsidRPr="00151C86">
              <w:rPr>
                <w:rFonts w:asciiTheme="majorHAnsi" w:hAnsiTheme="majorHAnsi" w:cs="Segoe UI"/>
                <w:color w:val="000000"/>
                <w:sz w:val="24"/>
                <w:shd w:val="clear" w:color="auto" w:fill="FFFFFF"/>
              </w:rPr>
              <w:t xml:space="preserve">Para </w:t>
            </w:r>
            <w:proofErr w:type="spellStart"/>
            <w:r w:rsidRPr="00151C86">
              <w:rPr>
                <w:rFonts w:asciiTheme="majorHAnsi" w:hAnsiTheme="majorHAnsi" w:cs="Segoe UI"/>
                <w:color w:val="000000"/>
                <w:sz w:val="24"/>
                <w:shd w:val="clear" w:color="auto" w:fill="FFFFFF"/>
              </w:rPr>
              <w:t>limitar</w:t>
            </w:r>
            <w:proofErr w:type="spellEnd"/>
            <w:r w:rsidRPr="00151C86">
              <w:rPr>
                <w:rFonts w:asciiTheme="majorHAnsi" w:hAnsiTheme="majorHAnsi" w:cs="Segoe UI"/>
                <w:color w:val="000000"/>
                <w:sz w:val="24"/>
                <w:shd w:val="clear" w:color="auto" w:fill="FFFFFF"/>
              </w:rPr>
              <w:t xml:space="preserve"> los </w:t>
            </w:r>
            <w:proofErr w:type="spellStart"/>
            <w:r w:rsidRPr="00151C86">
              <w:rPr>
                <w:rFonts w:asciiTheme="majorHAnsi" w:hAnsiTheme="majorHAnsi" w:cs="Segoe UI"/>
                <w:color w:val="000000"/>
                <w:sz w:val="24"/>
                <w:shd w:val="clear" w:color="auto" w:fill="FFFFFF"/>
              </w:rPr>
              <w:t>efectos</w:t>
            </w:r>
            <w:proofErr w:type="spellEnd"/>
            <w:r w:rsidRPr="00151C86">
              <w:rPr>
                <w:rFonts w:asciiTheme="majorHAnsi" w:hAnsiTheme="majorHAnsi" w:cs="Segoe UI"/>
                <w:color w:val="000000"/>
                <w:sz w:val="24"/>
                <w:shd w:val="clear" w:color="auto" w:fill="FFFFFF"/>
              </w:rPr>
              <w:t xml:space="preserve"> de la </w:t>
            </w:r>
            <w:proofErr w:type="spellStart"/>
            <w:r w:rsidRPr="00151C86">
              <w:rPr>
                <w:rFonts w:asciiTheme="majorHAnsi" w:hAnsiTheme="majorHAnsi" w:cs="Segoe UI"/>
                <w:color w:val="000000"/>
                <w:sz w:val="24"/>
                <w:shd w:val="clear" w:color="auto" w:fill="FFFFFF"/>
              </w:rPr>
              <w:t>subida</w:t>
            </w:r>
            <w:proofErr w:type="spellEnd"/>
            <w:r w:rsidRPr="00151C86">
              <w:rPr>
                <w:rFonts w:asciiTheme="majorHAnsi" w:hAnsiTheme="majorHAnsi" w:cs="Segoe UI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 w:rsidRPr="00151C86">
              <w:rPr>
                <w:rFonts w:asciiTheme="majorHAnsi" w:hAnsiTheme="majorHAnsi" w:cs="Segoe UI"/>
                <w:color w:val="000000"/>
                <w:sz w:val="24"/>
                <w:shd w:val="clear" w:color="auto" w:fill="FFFFFF"/>
              </w:rPr>
              <w:t>del</w:t>
            </w:r>
            <w:proofErr w:type="spellEnd"/>
            <w:r w:rsidRPr="00151C86">
              <w:rPr>
                <w:rFonts w:asciiTheme="majorHAnsi" w:hAnsiTheme="majorHAnsi" w:cs="Segoe UI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 w:rsidRPr="00151C86">
              <w:rPr>
                <w:rFonts w:asciiTheme="majorHAnsi" w:hAnsiTheme="majorHAnsi" w:cs="Segoe UI"/>
                <w:color w:val="000000"/>
                <w:sz w:val="24"/>
                <w:shd w:val="clear" w:color="auto" w:fill="FFFFFF"/>
              </w:rPr>
              <w:t>precio</w:t>
            </w:r>
            <w:proofErr w:type="spellEnd"/>
            <w:r w:rsidRPr="00151C86">
              <w:rPr>
                <w:rFonts w:asciiTheme="majorHAnsi" w:hAnsiTheme="majorHAnsi" w:cs="Segoe UI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 w:rsidRPr="00151C86">
              <w:rPr>
                <w:rFonts w:asciiTheme="majorHAnsi" w:hAnsiTheme="majorHAnsi" w:cs="Segoe UI"/>
                <w:color w:val="000000"/>
                <w:sz w:val="24"/>
                <w:shd w:val="clear" w:color="auto" w:fill="FFFFFF"/>
              </w:rPr>
              <w:t>del</w:t>
            </w:r>
            <w:proofErr w:type="spellEnd"/>
            <w:r w:rsidRPr="00151C86">
              <w:rPr>
                <w:rFonts w:asciiTheme="majorHAnsi" w:hAnsiTheme="majorHAnsi" w:cs="Segoe UI"/>
                <w:color w:val="000000"/>
                <w:sz w:val="24"/>
                <w:shd w:val="clear" w:color="auto" w:fill="FFFFFF"/>
              </w:rPr>
              <w:t xml:space="preserve"> franco </w:t>
            </w:r>
            <w:proofErr w:type="spellStart"/>
            <w:r w:rsidRPr="00151C86">
              <w:rPr>
                <w:rFonts w:asciiTheme="majorHAnsi" w:hAnsiTheme="majorHAnsi" w:cs="Segoe UI"/>
                <w:color w:val="000000"/>
                <w:sz w:val="24"/>
                <w:shd w:val="clear" w:color="auto" w:fill="FFFFFF"/>
              </w:rPr>
              <w:t>suizo</w:t>
            </w:r>
            <w:proofErr w:type="spellEnd"/>
            <w:r w:rsidRPr="00151C86">
              <w:rPr>
                <w:rFonts w:asciiTheme="majorHAnsi" w:hAnsiTheme="majorHAnsi" w:cs="Segoe UI"/>
                <w:color w:val="000000"/>
                <w:sz w:val="24"/>
                <w:shd w:val="clear" w:color="auto" w:fill="FFFFFF"/>
              </w:rPr>
              <w:t xml:space="preserve">, </w:t>
            </w:r>
            <w:proofErr w:type="spellStart"/>
            <w:r w:rsidRPr="00151C86">
              <w:rPr>
                <w:rFonts w:asciiTheme="majorHAnsi" w:hAnsiTheme="majorHAnsi" w:cs="Segoe UI"/>
                <w:color w:val="000000"/>
                <w:sz w:val="24"/>
                <w:shd w:val="clear" w:color="auto" w:fill="FFFFFF"/>
              </w:rPr>
              <w:t>estamos</w:t>
            </w:r>
            <w:proofErr w:type="spellEnd"/>
            <w:r w:rsidRPr="00151C86">
              <w:rPr>
                <w:rFonts w:asciiTheme="majorHAnsi" w:hAnsiTheme="majorHAnsi" w:cs="Segoe UI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 w:rsidRPr="00151C86">
              <w:rPr>
                <w:rFonts w:asciiTheme="majorHAnsi" w:hAnsiTheme="majorHAnsi" w:cs="Segoe UI"/>
                <w:color w:val="000000"/>
                <w:sz w:val="24"/>
                <w:shd w:val="clear" w:color="auto" w:fill="FFFFFF"/>
              </w:rPr>
              <w:t>aplicando</w:t>
            </w:r>
            <w:proofErr w:type="spellEnd"/>
            <w:r w:rsidRPr="00151C86">
              <w:rPr>
                <w:rFonts w:asciiTheme="majorHAnsi" w:hAnsiTheme="majorHAnsi" w:cs="Segoe UI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 w:rsidRPr="00151C86">
              <w:rPr>
                <w:rFonts w:asciiTheme="majorHAnsi" w:hAnsiTheme="majorHAnsi" w:cs="Segoe UI"/>
                <w:color w:val="000000"/>
                <w:sz w:val="24"/>
                <w:shd w:val="clear" w:color="auto" w:fill="FFFFFF"/>
              </w:rPr>
              <w:t>una</w:t>
            </w:r>
            <w:proofErr w:type="spellEnd"/>
            <w:r w:rsidRPr="00151C86">
              <w:rPr>
                <w:rFonts w:asciiTheme="majorHAnsi" w:hAnsiTheme="majorHAnsi" w:cs="Segoe UI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 w:rsidRPr="00151C86">
              <w:rPr>
                <w:rFonts w:asciiTheme="majorHAnsi" w:hAnsiTheme="majorHAnsi" w:cs="Segoe UI"/>
                <w:color w:val="000000"/>
                <w:sz w:val="24"/>
                <w:shd w:val="clear" w:color="auto" w:fill="FFFFFF"/>
              </w:rPr>
              <w:t>tasa</w:t>
            </w:r>
            <w:proofErr w:type="spellEnd"/>
            <w:r w:rsidRPr="00151C86">
              <w:rPr>
                <w:rFonts w:asciiTheme="majorHAnsi" w:hAnsiTheme="majorHAnsi" w:cs="Segoe UI"/>
                <w:color w:val="000000"/>
                <w:sz w:val="24"/>
                <w:shd w:val="clear" w:color="auto" w:fill="FFFFFF"/>
              </w:rPr>
              <w:t xml:space="preserve"> de </w:t>
            </w:r>
            <w:proofErr w:type="spellStart"/>
            <w:r w:rsidRPr="00151C86">
              <w:rPr>
                <w:rFonts w:asciiTheme="majorHAnsi" w:hAnsiTheme="majorHAnsi" w:cs="Segoe UI"/>
                <w:color w:val="000000"/>
                <w:sz w:val="24"/>
                <w:shd w:val="clear" w:color="auto" w:fill="FFFFFF"/>
              </w:rPr>
              <w:t>cambio</w:t>
            </w:r>
            <w:proofErr w:type="spellEnd"/>
            <w:r w:rsidRPr="00151C86">
              <w:rPr>
                <w:rFonts w:asciiTheme="majorHAnsi" w:hAnsiTheme="majorHAnsi" w:cs="Segoe UI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 w:rsidRPr="00151C86">
              <w:rPr>
                <w:rFonts w:asciiTheme="majorHAnsi" w:hAnsiTheme="majorHAnsi" w:cs="Segoe UI"/>
                <w:color w:val="000000"/>
                <w:sz w:val="24"/>
                <w:shd w:val="clear" w:color="auto" w:fill="FFFFFF"/>
              </w:rPr>
              <w:t>fija</w:t>
            </w:r>
            <w:proofErr w:type="spellEnd"/>
            <w:r w:rsidRPr="00151C86">
              <w:rPr>
                <w:rFonts w:asciiTheme="majorHAnsi" w:hAnsiTheme="majorHAnsi" w:cs="Segoe UI"/>
                <w:color w:val="000000"/>
                <w:sz w:val="24"/>
                <w:shd w:val="clear" w:color="auto" w:fill="FFFFFF"/>
              </w:rPr>
              <w:t xml:space="preserve"> de </w:t>
            </w:r>
          </w:p>
          <w:p w14:paraId="46054A9B" w14:textId="6DFEBA9A" w:rsidR="00B612EA" w:rsidRPr="00151C86" w:rsidRDefault="00151C86" w:rsidP="002E418D">
            <w:pPr>
              <w:widowControl w:val="0"/>
              <w:autoSpaceDE w:val="0"/>
              <w:autoSpaceDN w:val="0"/>
              <w:adjustRightInd w:val="0"/>
              <w:spacing w:before="28" w:after="100"/>
              <w:rPr>
                <w:rFonts w:asciiTheme="majorHAnsi" w:hAnsiTheme="majorHAnsi" w:cs="Segoe UI"/>
                <w:color w:val="000000"/>
                <w:sz w:val="24"/>
                <w:shd w:val="clear" w:color="auto" w:fill="FFFFFF"/>
              </w:rPr>
            </w:pPr>
            <w:r w:rsidRPr="00151C86">
              <w:rPr>
                <w:rFonts w:asciiTheme="majorHAnsi" w:hAnsiTheme="majorHAnsi" w:cs="Segoe UI"/>
                <w:color w:val="000000"/>
                <w:sz w:val="24"/>
                <w:shd w:val="clear" w:color="auto" w:fill="FFFFFF"/>
              </w:rPr>
              <w:t>1€=1.10</w:t>
            </w:r>
            <w:r w:rsidRPr="00151C86">
              <w:rPr>
                <w:rFonts w:asciiTheme="majorHAnsi" w:hAnsiTheme="majorHAnsi" w:cs="Segoe UI"/>
                <w:color w:val="000000"/>
                <w:sz w:val="24"/>
                <w:shd w:val="clear" w:color="auto" w:fill="FFFFFF"/>
              </w:rPr>
              <w:t xml:space="preserve"> </w:t>
            </w:r>
            <w:r w:rsidRPr="00151C86">
              <w:rPr>
                <w:rFonts w:asciiTheme="majorHAnsi" w:hAnsiTheme="majorHAnsi" w:cs="Segoe UI"/>
                <w:color w:val="000000"/>
                <w:sz w:val="24"/>
                <w:shd w:val="clear" w:color="auto" w:fill="FFFFFF"/>
              </w:rPr>
              <w:t>CHF</w:t>
            </w:r>
          </w:p>
          <w:p w14:paraId="2DF3A1E5" w14:textId="77777777" w:rsidR="00151C86" w:rsidRDefault="00151C86" w:rsidP="002E418D">
            <w:pPr>
              <w:widowControl w:val="0"/>
              <w:autoSpaceDE w:val="0"/>
              <w:autoSpaceDN w:val="0"/>
              <w:adjustRightInd w:val="0"/>
              <w:spacing w:before="28" w:after="100"/>
              <w:rPr>
                <w:rFonts w:ascii="Calisto MT" w:hAnsi="Calisto MT" w:cs="Calisto MT"/>
                <w:color w:val="595959"/>
                <w:kern w:val="1"/>
                <w:sz w:val="28"/>
                <w:szCs w:val="28"/>
                <w:u w:color="000000"/>
              </w:rPr>
            </w:pPr>
          </w:p>
          <w:p w14:paraId="4DC482EC" w14:textId="2407D659" w:rsidR="002E418D" w:rsidRPr="002E418D" w:rsidRDefault="002E418D" w:rsidP="002E418D">
            <w:pPr>
              <w:widowControl w:val="0"/>
              <w:autoSpaceDE w:val="0"/>
              <w:autoSpaceDN w:val="0"/>
              <w:adjustRightInd w:val="0"/>
              <w:spacing w:before="28" w:after="100"/>
              <w:rPr>
                <w:rFonts w:ascii="Calisto MT" w:hAnsi="Calisto MT" w:cs="Calisto MT"/>
                <w:color w:val="595959"/>
                <w:kern w:val="1"/>
                <w:sz w:val="28"/>
                <w:szCs w:val="28"/>
                <w:u w:color="000000"/>
              </w:rPr>
            </w:pPr>
            <w:proofErr w:type="spellStart"/>
            <w:r w:rsidRPr="00151C86">
              <w:rPr>
                <w:rFonts w:ascii="Calisto MT" w:hAnsi="Calisto MT" w:cs="Calisto MT"/>
                <w:kern w:val="1"/>
                <w:sz w:val="28"/>
                <w:szCs w:val="28"/>
                <w:u w:color="000000"/>
              </w:rPr>
              <w:t>Anulación</w:t>
            </w:r>
            <w:proofErr w:type="spellEnd"/>
            <w:r>
              <w:rPr>
                <w:rFonts w:ascii="Calisto MT" w:hAnsi="Calisto MT" w:cs="Calisto MT"/>
                <w:color w:val="595959"/>
                <w:kern w:val="1"/>
                <w:sz w:val="28"/>
                <w:szCs w:val="28"/>
                <w:u w:color="000000"/>
              </w:rPr>
              <w:t> :</w:t>
            </w:r>
          </w:p>
          <w:p w14:paraId="06DF81FD" w14:textId="77777777" w:rsidR="002E418D" w:rsidRPr="002E418D" w:rsidRDefault="002E418D" w:rsidP="002E418D">
            <w:pPr>
              <w:widowControl w:val="0"/>
              <w:autoSpaceDE w:val="0"/>
              <w:autoSpaceDN w:val="0"/>
              <w:adjustRightInd w:val="0"/>
              <w:spacing w:before="28" w:after="100"/>
              <w:rPr>
                <w:rFonts w:ascii="Calisto MT" w:hAnsi="Calisto MT" w:cs="Calisto MT"/>
                <w:color w:val="404040"/>
                <w:kern w:val="1"/>
                <w:sz w:val="24"/>
                <w:u w:color="000000"/>
              </w:rPr>
            </w:pPr>
            <w:proofErr w:type="spellStart"/>
            <w:r w:rsidRPr="002E418D">
              <w:rPr>
                <w:rFonts w:ascii="Calisto MT" w:hAnsi="Calisto MT" w:cs="Calisto MT"/>
                <w:color w:val="404040"/>
                <w:kern w:val="1"/>
                <w:sz w:val="24"/>
                <w:u w:color="000000"/>
              </w:rPr>
              <w:t>Rogamos</w:t>
            </w:r>
            <w:proofErr w:type="spellEnd"/>
            <w:r w:rsidRPr="002E418D">
              <w:rPr>
                <w:rFonts w:ascii="Calisto MT" w:hAnsi="Calisto MT" w:cs="Calisto MT"/>
                <w:color w:val="404040"/>
                <w:kern w:val="1"/>
                <w:sz w:val="24"/>
                <w:u w:color="000000"/>
              </w:rPr>
              <w:t xml:space="preserve"> </w:t>
            </w:r>
            <w:proofErr w:type="spellStart"/>
            <w:r w:rsidRPr="002E418D">
              <w:rPr>
                <w:rFonts w:ascii="Calisto MT" w:hAnsi="Calisto MT" w:cs="Calisto MT"/>
                <w:color w:val="404040"/>
                <w:kern w:val="1"/>
                <w:sz w:val="24"/>
                <w:u w:color="000000"/>
              </w:rPr>
              <w:t>consultéis</w:t>
            </w:r>
            <w:proofErr w:type="spellEnd"/>
            <w:r w:rsidRPr="002E418D">
              <w:rPr>
                <w:rFonts w:ascii="Calisto MT" w:hAnsi="Calisto MT" w:cs="Calisto MT"/>
                <w:color w:val="404040"/>
                <w:kern w:val="1"/>
                <w:sz w:val="24"/>
                <w:u w:color="000000"/>
              </w:rPr>
              <w:t xml:space="preserve"> las </w:t>
            </w:r>
            <w:proofErr w:type="spellStart"/>
            <w:proofErr w:type="gramStart"/>
            <w:r w:rsidRPr="002E418D">
              <w:rPr>
                <w:rFonts w:ascii="Calisto MT" w:hAnsi="Calisto MT" w:cs="Calisto MT"/>
                <w:color w:val="404040"/>
                <w:kern w:val="1"/>
                <w:sz w:val="24"/>
                <w:u w:color="000000"/>
              </w:rPr>
              <w:t>condiciones</w:t>
            </w:r>
            <w:proofErr w:type="spellEnd"/>
            <w:r w:rsidRPr="002E418D">
              <w:rPr>
                <w:rFonts w:ascii="Calisto MT" w:hAnsi="Calisto MT" w:cs="Calisto MT"/>
                <w:color w:val="404040"/>
                <w:kern w:val="1"/>
                <w:sz w:val="24"/>
                <w:u w:color="000000"/>
              </w:rPr>
              <w:t xml:space="preserve"> de </w:t>
            </w:r>
            <w:proofErr w:type="spellStart"/>
            <w:r w:rsidRPr="002E418D">
              <w:rPr>
                <w:rFonts w:ascii="Calisto MT" w:hAnsi="Calisto MT" w:cs="Calisto MT"/>
                <w:color w:val="404040"/>
                <w:kern w:val="1"/>
                <w:sz w:val="24"/>
                <w:u w:color="000000"/>
              </w:rPr>
              <w:t>anulación</w:t>
            </w:r>
            <w:proofErr w:type="spellEnd"/>
            <w:r w:rsidRPr="002E418D">
              <w:rPr>
                <w:rFonts w:ascii="Calisto MT" w:hAnsi="Calisto MT" w:cs="Calisto MT"/>
                <w:color w:val="404040"/>
                <w:kern w:val="1"/>
                <w:sz w:val="24"/>
                <w:u w:color="000000"/>
              </w:rPr>
              <w:t xml:space="preserve"> </w:t>
            </w:r>
            <w:proofErr w:type="spellStart"/>
            <w:r w:rsidRPr="002E418D">
              <w:rPr>
                <w:rFonts w:ascii="Calisto MT" w:hAnsi="Calisto MT" w:cs="Calisto MT"/>
                <w:color w:val="404040"/>
                <w:kern w:val="1"/>
                <w:sz w:val="24"/>
                <w:u w:color="000000"/>
              </w:rPr>
              <w:t>indicadas</w:t>
            </w:r>
            <w:proofErr w:type="spellEnd"/>
            <w:r w:rsidRPr="002E418D">
              <w:rPr>
                <w:rFonts w:ascii="Calisto MT" w:hAnsi="Calisto MT" w:cs="Calisto MT"/>
                <w:color w:val="404040"/>
                <w:kern w:val="1"/>
                <w:sz w:val="24"/>
                <w:u w:color="000000"/>
              </w:rPr>
              <w:t xml:space="preserve"> </w:t>
            </w:r>
            <w:proofErr w:type="gramEnd"/>
            <w:r w:rsidRPr="002E418D">
              <w:rPr>
                <w:rFonts w:ascii="Calisto MT" w:hAnsi="Calisto MT" w:cs="Calisto MT"/>
                <w:color w:val="404040"/>
                <w:kern w:val="1"/>
                <w:sz w:val="24"/>
                <w:u w:color="000000"/>
              </w:rPr>
              <w:t xml:space="preserve"> en las </w:t>
            </w:r>
            <w:proofErr w:type="spellStart"/>
            <w:r w:rsidRPr="002E418D">
              <w:rPr>
                <w:rFonts w:ascii="Calisto MT" w:hAnsi="Calisto MT" w:cs="Calisto MT"/>
                <w:color w:val="404040"/>
                <w:kern w:val="1"/>
                <w:sz w:val="24"/>
                <w:u w:color="000000"/>
              </w:rPr>
              <w:t>instrucciones</w:t>
            </w:r>
            <w:proofErr w:type="spellEnd"/>
            <w:r w:rsidRPr="002E418D">
              <w:rPr>
                <w:rFonts w:ascii="Calisto MT" w:hAnsi="Calisto MT" w:cs="Calisto MT"/>
                <w:color w:val="404040"/>
                <w:kern w:val="1"/>
                <w:sz w:val="24"/>
                <w:u w:color="000000"/>
              </w:rPr>
              <w:t xml:space="preserve"> </w:t>
            </w:r>
            <w:proofErr w:type="spellStart"/>
            <w:r w:rsidRPr="002E418D">
              <w:rPr>
                <w:rFonts w:ascii="Calisto MT" w:hAnsi="Calisto MT" w:cs="Calisto MT"/>
                <w:color w:val="404040"/>
                <w:kern w:val="1"/>
                <w:sz w:val="24"/>
                <w:u w:color="000000"/>
              </w:rPr>
              <w:t>prácticas</w:t>
            </w:r>
            <w:proofErr w:type="spellEnd"/>
            <w:r w:rsidRPr="002E418D">
              <w:rPr>
                <w:rFonts w:ascii="Calisto MT" w:hAnsi="Calisto MT" w:cs="Calisto MT"/>
                <w:color w:val="404040"/>
                <w:kern w:val="1"/>
                <w:sz w:val="24"/>
                <w:u w:color="000000"/>
              </w:rPr>
              <w:t>.</w:t>
            </w:r>
          </w:p>
          <w:p w14:paraId="391CD895" w14:textId="77777777" w:rsidR="002A5E61" w:rsidRDefault="002A5E61" w:rsidP="002A5E61">
            <w:pPr>
              <w:pStyle w:val="NormalWeb"/>
              <w:contextualSpacing/>
              <w:rPr>
                <w:rFonts w:asciiTheme="minorHAnsi" w:hAnsiTheme="minorHAnsi" w:cstheme="minorBidi"/>
                <w:bCs/>
                <w:color w:val="404040" w:themeColor="text1" w:themeTint="BF"/>
                <w:sz w:val="24"/>
                <w:szCs w:val="22"/>
              </w:rPr>
            </w:pPr>
          </w:p>
          <w:p w14:paraId="22ADAF56" w14:textId="77777777" w:rsidR="002A5E61" w:rsidRDefault="002A5E61" w:rsidP="002A5E61">
            <w:pPr>
              <w:pStyle w:val="NormalWeb"/>
              <w:contextualSpacing/>
              <w:rPr>
                <w:rFonts w:asciiTheme="minorHAnsi" w:hAnsiTheme="minorHAnsi" w:cstheme="minorBidi"/>
                <w:bCs/>
                <w:color w:val="404040" w:themeColor="text1" w:themeTint="BF"/>
                <w:sz w:val="24"/>
                <w:szCs w:val="22"/>
              </w:rPr>
            </w:pPr>
          </w:p>
          <w:p w14:paraId="1CDC8351" w14:textId="77777777" w:rsidR="00B612EA" w:rsidRPr="00AE4E55" w:rsidRDefault="00B612EA" w:rsidP="00B612EA">
            <w:pPr>
              <w:widowControl w:val="0"/>
              <w:autoSpaceDE w:val="0"/>
              <w:autoSpaceDN w:val="0"/>
              <w:adjustRightInd w:val="0"/>
              <w:ind w:right="28"/>
              <w:rPr>
                <w:rFonts w:ascii="Calisto MT" w:eastAsia="MS Mincho" w:hAnsi="Calisto MT" w:cs="Calisto MT"/>
                <w:color w:val="404040"/>
                <w:spacing w:val="-1"/>
                <w:kern w:val="1"/>
                <w:sz w:val="16"/>
                <w:szCs w:val="16"/>
                <w:u w:color="000000"/>
                <w:lang w:eastAsia="en-US"/>
              </w:rPr>
            </w:pPr>
          </w:p>
          <w:p w14:paraId="481DA8ED" w14:textId="35E4CA66" w:rsidR="002A5E61" w:rsidRPr="00B612EA" w:rsidRDefault="00B612EA" w:rsidP="00B612EA">
            <w:pPr>
              <w:pStyle w:val="NormalWeb"/>
              <w:spacing w:line="276" w:lineRule="auto"/>
              <w:contextualSpacing/>
              <w:rPr>
                <w:rFonts w:asciiTheme="minorHAnsi" w:hAnsiTheme="minorHAnsi" w:cstheme="minorBidi"/>
                <w:bCs/>
                <w:color w:val="404040" w:themeColor="text1" w:themeTint="BF"/>
                <w:sz w:val="24"/>
                <w:szCs w:val="24"/>
              </w:rPr>
            </w:pPr>
            <w:proofErr w:type="spellStart"/>
            <w:r w:rsidRPr="00AE4E55">
              <w:rPr>
                <w:rFonts w:ascii="Calisto MT" w:eastAsia="MS Mincho" w:hAnsi="Calisto MT" w:cs="Calisto MT"/>
                <w:color w:val="404040"/>
                <w:spacing w:val="-1"/>
                <w:kern w:val="1"/>
                <w:sz w:val="24"/>
                <w:szCs w:val="24"/>
                <w:u w:color="000000"/>
                <w:lang w:eastAsia="en-US"/>
              </w:rPr>
              <w:t>Por</w:t>
            </w:r>
            <w:proofErr w:type="spellEnd"/>
            <w:r w:rsidRPr="00AE4E55">
              <w:rPr>
                <w:rFonts w:ascii="Calisto MT" w:eastAsia="MS Mincho" w:hAnsi="Calisto MT" w:cs="Calisto MT"/>
                <w:color w:val="404040"/>
                <w:spacing w:val="-1"/>
                <w:kern w:val="1"/>
                <w:sz w:val="24"/>
                <w:szCs w:val="24"/>
                <w:u w:color="000000"/>
                <w:lang w:eastAsia="en-US"/>
              </w:rPr>
              <w:t xml:space="preserve"> </w:t>
            </w:r>
            <w:proofErr w:type="spellStart"/>
            <w:r w:rsidRPr="00AE4E55">
              <w:rPr>
                <w:rFonts w:ascii="Calisto MT" w:eastAsia="MS Mincho" w:hAnsi="Calisto MT" w:cs="Calisto MT"/>
                <w:color w:val="404040"/>
                <w:spacing w:val="-1"/>
                <w:kern w:val="1"/>
                <w:sz w:val="24"/>
                <w:szCs w:val="24"/>
                <w:u w:color="000000"/>
                <w:lang w:eastAsia="en-US"/>
              </w:rPr>
              <w:t>vuestra</w:t>
            </w:r>
            <w:proofErr w:type="spellEnd"/>
            <w:r w:rsidRPr="00AE4E55">
              <w:rPr>
                <w:rFonts w:ascii="Calisto MT" w:eastAsia="MS Mincho" w:hAnsi="Calisto MT" w:cs="Calisto MT"/>
                <w:color w:val="404040"/>
                <w:spacing w:val="-1"/>
                <w:kern w:val="1"/>
                <w:sz w:val="24"/>
                <w:szCs w:val="24"/>
                <w:u w:color="000000"/>
                <w:lang w:eastAsia="en-US"/>
              </w:rPr>
              <w:t xml:space="preserve"> </w:t>
            </w:r>
            <w:proofErr w:type="spellStart"/>
            <w:r w:rsidRPr="00AE4E55">
              <w:rPr>
                <w:rFonts w:ascii="Calisto MT" w:eastAsia="MS Mincho" w:hAnsi="Calisto MT" w:cs="Calisto MT"/>
                <w:color w:val="404040"/>
                <w:spacing w:val="-1"/>
                <w:kern w:val="1"/>
                <w:sz w:val="24"/>
                <w:szCs w:val="24"/>
                <w:u w:color="000000"/>
                <w:lang w:eastAsia="en-US"/>
              </w:rPr>
              <w:t>fir</w:t>
            </w:r>
            <w:r w:rsidR="007D371B" w:rsidRPr="00AE4E55">
              <w:rPr>
                <w:rFonts w:ascii="Calisto MT" w:eastAsia="MS Mincho" w:hAnsi="Calisto MT" w:cs="Calisto MT"/>
                <w:color w:val="404040"/>
                <w:spacing w:val="-1"/>
                <w:kern w:val="1"/>
                <w:sz w:val="24"/>
                <w:szCs w:val="24"/>
                <w:u w:color="000000"/>
                <w:lang w:eastAsia="en-US"/>
              </w:rPr>
              <w:t>m</w:t>
            </w:r>
            <w:r w:rsidRPr="00AE4E55">
              <w:rPr>
                <w:rFonts w:ascii="Calisto MT" w:eastAsia="MS Mincho" w:hAnsi="Calisto MT" w:cs="Calisto MT"/>
                <w:color w:val="404040"/>
                <w:spacing w:val="-1"/>
                <w:kern w:val="1"/>
                <w:sz w:val="24"/>
                <w:szCs w:val="24"/>
                <w:u w:color="000000"/>
                <w:lang w:eastAsia="en-US"/>
              </w:rPr>
              <w:t>a</w:t>
            </w:r>
            <w:proofErr w:type="spellEnd"/>
            <w:r w:rsidRPr="00AE4E55">
              <w:rPr>
                <w:rFonts w:ascii="Calisto MT" w:eastAsia="MS Mincho" w:hAnsi="Calisto MT" w:cs="Calisto MT"/>
                <w:color w:val="404040"/>
                <w:spacing w:val="-1"/>
                <w:kern w:val="1"/>
                <w:sz w:val="24"/>
                <w:szCs w:val="24"/>
                <w:u w:color="000000"/>
                <w:lang w:eastAsia="en-US"/>
              </w:rPr>
              <w:t xml:space="preserve"> </w:t>
            </w:r>
            <w:proofErr w:type="spellStart"/>
            <w:r w:rsidRPr="00AE4E55">
              <w:rPr>
                <w:rFonts w:ascii="Calisto MT" w:eastAsia="MS Mincho" w:hAnsi="Calisto MT" w:cs="Calisto MT"/>
                <w:color w:val="404040"/>
                <w:spacing w:val="-1"/>
                <w:kern w:val="1"/>
                <w:sz w:val="24"/>
                <w:szCs w:val="24"/>
                <w:u w:color="000000"/>
                <w:lang w:eastAsia="en-US"/>
              </w:rPr>
              <w:t>aceptáis</w:t>
            </w:r>
            <w:proofErr w:type="spellEnd"/>
            <w:r w:rsidRPr="00AE4E55">
              <w:rPr>
                <w:rFonts w:ascii="Calisto MT" w:eastAsia="MS Mincho" w:hAnsi="Calisto MT" w:cs="Calisto MT"/>
                <w:color w:val="404040"/>
                <w:spacing w:val="-1"/>
                <w:kern w:val="1"/>
                <w:sz w:val="24"/>
                <w:szCs w:val="24"/>
                <w:u w:color="000000"/>
                <w:lang w:eastAsia="en-US"/>
              </w:rPr>
              <w:t xml:space="preserve"> las </w:t>
            </w:r>
            <w:proofErr w:type="spellStart"/>
            <w:r w:rsidRPr="00AE4E55">
              <w:rPr>
                <w:rFonts w:ascii="Calisto MT" w:eastAsia="MS Mincho" w:hAnsi="Calisto MT" w:cs="Calisto MT"/>
                <w:color w:val="404040"/>
                <w:spacing w:val="-1"/>
                <w:kern w:val="1"/>
                <w:sz w:val="24"/>
                <w:szCs w:val="24"/>
                <w:u w:color="000000"/>
                <w:lang w:eastAsia="en-US"/>
              </w:rPr>
              <w:t>condiciones</w:t>
            </w:r>
            <w:proofErr w:type="spellEnd"/>
            <w:r w:rsidRPr="00AE4E55">
              <w:rPr>
                <w:rFonts w:ascii="Calisto MT" w:eastAsia="MS Mincho" w:hAnsi="Calisto MT" w:cs="Calisto MT"/>
                <w:color w:val="404040"/>
                <w:spacing w:val="-1"/>
                <w:kern w:val="1"/>
                <w:sz w:val="24"/>
                <w:szCs w:val="24"/>
                <w:u w:color="000000"/>
                <w:lang w:eastAsia="en-US"/>
              </w:rPr>
              <w:t xml:space="preserve"> </w:t>
            </w:r>
            <w:proofErr w:type="spellStart"/>
            <w:r w:rsidRPr="00AE4E55">
              <w:rPr>
                <w:rFonts w:ascii="Calisto MT" w:eastAsia="MS Mincho" w:hAnsi="Calisto MT" w:cs="Calisto MT"/>
                <w:color w:val="404040"/>
                <w:spacing w:val="-1"/>
                <w:kern w:val="1"/>
                <w:sz w:val="24"/>
                <w:szCs w:val="24"/>
                <w:u w:color="000000"/>
                <w:lang w:eastAsia="en-US"/>
              </w:rPr>
              <w:t>descritas</w:t>
            </w:r>
            <w:proofErr w:type="spellEnd"/>
            <w:r w:rsidRPr="00AE4E55">
              <w:rPr>
                <w:rFonts w:ascii="Calisto MT" w:eastAsia="MS Mincho" w:hAnsi="Calisto MT" w:cs="Calisto MT"/>
                <w:color w:val="404040"/>
                <w:spacing w:val="-1"/>
                <w:kern w:val="1"/>
                <w:sz w:val="24"/>
                <w:szCs w:val="24"/>
                <w:u w:color="000000"/>
                <w:lang w:eastAsia="en-US"/>
              </w:rPr>
              <w:t xml:space="preserve"> en la ficha  de </w:t>
            </w:r>
            <w:proofErr w:type="spellStart"/>
            <w:r w:rsidRPr="00AE4E55">
              <w:rPr>
                <w:rFonts w:ascii="Calisto MT" w:eastAsia="MS Mincho" w:hAnsi="Calisto MT" w:cs="Calisto MT"/>
                <w:color w:val="404040"/>
                <w:spacing w:val="-1"/>
                <w:kern w:val="1"/>
                <w:sz w:val="24"/>
                <w:szCs w:val="24"/>
                <w:u w:color="000000"/>
                <w:lang w:eastAsia="en-US"/>
              </w:rPr>
              <w:t>inscripción</w:t>
            </w:r>
            <w:proofErr w:type="spellEnd"/>
            <w:r w:rsidRPr="00AE4E55">
              <w:rPr>
                <w:rFonts w:ascii="Calisto MT" w:eastAsia="MS Mincho" w:hAnsi="Calisto MT" w:cs="Calisto MT"/>
                <w:color w:val="404040"/>
                <w:spacing w:val="-1"/>
                <w:kern w:val="1"/>
                <w:sz w:val="24"/>
                <w:szCs w:val="24"/>
                <w:u w:color="000000"/>
                <w:lang w:eastAsia="en-US"/>
              </w:rPr>
              <w:t xml:space="preserve"> y  </w:t>
            </w:r>
            <w:proofErr w:type="spellStart"/>
            <w:r w:rsidRPr="00AE4E55">
              <w:rPr>
                <w:rFonts w:ascii="Calisto MT" w:eastAsia="MS Mincho" w:hAnsi="Calisto MT" w:cs="Calisto MT"/>
                <w:color w:val="404040"/>
                <w:spacing w:val="-1"/>
                <w:kern w:val="1"/>
                <w:sz w:val="24"/>
                <w:szCs w:val="24"/>
                <w:u w:color="000000"/>
                <w:lang w:eastAsia="en-US"/>
              </w:rPr>
              <w:t>folleto</w:t>
            </w:r>
            <w:proofErr w:type="spellEnd"/>
            <w:r w:rsidRPr="00AE4E55">
              <w:rPr>
                <w:rFonts w:ascii="Calisto MT" w:eastAsia="MS Mincho" w:hAnsi="Calisto MT" w:cs="Calisto MT"/>
                <w:color w:val="404040"/>
                <w:spacing w:val="-1"/>
                <w:kern w:val="1"/>
                <w:sz w:val="24"/>
                <w:szCs w:val="24"/>
                <w:u w:color="000000"/>
                <w:lang w:eastAsia="en-US"/>
              </w:rPr>
              <w:t xml:space="preserve"> </w:t>
            </w:r>
            <w:proofErr w:type="spellStart"/>
            <w:r w:rsidRPr="00AE4E55">
              <w:rPr>
                <w:rFonts w:ascii="Calisto MT" w:eastAsia="MS Mincho" w:hAnsi="Calisto MT" w:cs="Calisto MT"/>
                <w:color w:val="404040"/>
                <w:spacing w:val="-1"/>
                <w:kern w:val="1"/>
                <w:sz w:val="24"/>
                <w:szCs w:val="24"/>
                <w:u w:color="000000"/>
                <w:lang w:eastAsia="en-US"/>
              </w:rPr>
              <w:t>relativo</w:t>
            </w:r>
            <w:proofErr w:type="spellEnd"/>
            <w:r w:rsidRPr="00AE4E55">
              <w:rPr>
                <w:rFonts w:ascii="Calisto MT" w:eastAsia="MS Mincho" w:hAnsi="Calisto MT" w:cs="Calisto MT"/>
                <w:color w:val="404040"/>
                <w:spacing w:val="-1"/>
                <w:kern w:val="1"/>
                <w:sz w:val="24"/>
                <w:szCs w:val="24"/>
                <w:u w:color="000000"/>
                <w:lang w:eastAsia="en-US"/>
              </w:rPr>
              <w:t xml:space="preserve"> a las </w:t>
            </w:r>
            <w:proofErr w:type="spellStart"/>
            <w:r w:rsidRPr="00AE4E55">
              <w:rPr>
                <w:rFonts w:ascii="Calisto MT" w:eastAsia="MS Mincho" w:hAnsi="Calisto MT" w:cs="Calisto MT"/>
                <w:color w:val="404040"/>
                <w:spacing w:val="-1"/>
                <w:kern w:val="1"/>
                <w:sz w:val="24"/>
                <w:szCs w:val="24"/>
                <w:u w:color="000000"/>
                <w:lang w:eastAsia="en-US"/>
              </w:rPr>
              <w:t>modalidades</w:t>
            </w:r>
            <w:proofErr w:type="spellEnd"/>
            <w:r w:rsidRPr="00AE4E55">
              <w:rPr>
                <w:rFonts w:ascii="Calisto MT" w:eastAsia="MS Mincho" w:hAnsi="Calisto MT" w:cs="Calisto MT"/>
                <w:color w:val="404040"/>
                <w:spacing w:val="-1"/>
                <w:kern w:val="1"/>
                <w:sz w:val="24"/>
                <w:szCs w:val="24"/>
                <w:u w:color="000000"/>
                <w:lang w:eastAsia="en-US"/>
              </w:rPr>
              <w:t xml:space="preserve"> y </w:t>
            </w:r>
            <w:proofErr w:type="spellStart"/>
            <w:r w:rsidRPr="00AE4E55">
              <w:rPr>
                <w:rFonts w:ascii="Calisto MT" w:eastAsia="MS Mincho" w:hAnsi="Calisto MT" w:cs="Calisto MT"/>
                <w:color w:val="404040"/>
                <w:spacing w:val="-1"/>
                <w:kern w:val="1"/>
                <w:sz w:val="24"/>
                <w:szCs w:val="24"/>
                <w:u w:color="000000"/>
                <w:lang w:eastAsia="en-US"/>
              </w:rPr>
              <w:t>condiciones</w:t>
            </w:r>
            <w:proofErr w:type="spellEnd"/>
            <w:r w:rsidRPr="00AE4E55">
              <w:rPr>
                <w:rFonts w:ascii="Calisto MT" w:eastAsia="MS Mincho" w:hAnsi="Calisto MT" w:cs="Calisto MT"/>
                <w:color w:val="404040"/>
                <w:spacing w:val="-1"/>
                <w:kern w:val="1"/>
                <w:sz w:val="24"/>
                <w:szCs w:val="24"/>
                <w:u w:color="000000"/>
                <w:lang w:eastAsia="en-US"/>
              </w:rPr>
              <w:t xml:space="preserve"> de estancia </w:t>
            </w:r>
            <w:proofErr w:type="spellStart"/>
            <w:r w:rsidRPr="00AE4E55">
              <w:rPr>
                <w:rFonts w:ascii="Calisto MT" w:eastAsia="MS Mincho" w:hAnsi="Calisto MT" w:cs="Calisto MT"/>
                <w:color w:val="404040"/>
                <w:spacing w:val="-1"/>
                <w:kern w:val="1"/>
                <w:sz w:val="24"/>
                <w:szCs w:val="24"/>
                <w:u w:color="000000"/>
                <w:lang w:eastAsia="en-US"/>
              </w:rPr>
              <w:t>durante</w:t>
            </w:r>
            <w:proofErr w:type="spellEnd"/>
            <w:r w:rsidRPr="00AE4E55">
              <w:rPr>
                <w:rFonts w:ascii="Calisto MT" w:eastAsia="MS Mincho" w:hAnsi="Calisto MT" w:cs="Calisto MT"/>
                <w:color w:val="404040"/>
                <w:spacing w:val="-1"/>
                <w:kern w:val="1"/>
                <w:sz w:val="24"/>
                <w:szCs w:val="24"/>
                <w:u w:color="000000"/>
                <w:lang w:eastAsia="en-US"/>
              </w:rPr>
              <w:t xml:space="preserve"> la </w:t>
            </w:r>
            <w:proofErr w:type="spellStart"/>
            <w:r w:rsidRPr="00AE4E55">
              <w:rPr>
                <w:rFonts w:ascii="Calisto MT" w:eastAsia="MS Mincho" w:hAnsi="Calisto MT" w:cs="Calisto MT"/>
                <w:color w:val="404040"/>
                <w:spacing w:val="-1"/>
                <w:kern w:val="1"/>
                <w:sz w:val="24"/>
                <w:szCs w:val="24"/>
                <w:u w:color="000000"/>
                <w:lang w:eastAsia="en-US"/>
              </w:rPr>
              <w:t>semana.Recibiréis</w:t>
            </w:r>
            <w:proofErr w:type="spellEnd"/>
            <w:r w:rsidRPr="00AE4E55">
              <w:rPr>
                <w:rFonts w:ascii="Calisto MT" w:eastAsia="MS Mincho" w:hAnsi="Calisto MT" w:cs="Calisto MT"/>
                <w:color w:val="404040"/>
                <w:spacing w:val="-1"/>
                <w:kern w:val="1"/>
                <w:sz w:val="24"/>
                <w:szCs w:val="24"/>
                <w:u w:color="000000"/>
                <w:lang w:eastAsia="en-US"/>
              </w:rPr>
              <w:t xml:space="preserve"> </w:t>
            </w:r>
            <w:proofErr w:type="spellStart"/>
            <w:r w:rsidRPr="00AE4E55">
              <w:rPr>
                <w:rFonts w:ascii="Calisto MT" w:eastAsia="MS Mincho" w:hAnsi="Calisto MT" w:cs="Calisto MT"/>
                <w:color w:val="404040"/>
                <w:spacing w:val="-1"/>
                <w:kern w:val="1"/>
                <w:sz w:val="24"/>
                <w:szCs w:val="24"/>
                <w:u w:color="000000"/>
                <w:lang w:eastAsia="en-US"/>
              </w:rPr>
              <w:t>confirmación</w:t>
            </w:r>
            <w:proofErr w:type="spellEnd"/>
            <w:r w:rsidRPr="00AE4E55">
              <w:rPr>
                <w:rFonts w:ascii="Calisto MT" w:eastAsia="MS Mincho" w:hAnsi="Calisto MT" w:cs="Calisto MT"/>
                <w:color w:val="404040"/>
                <w:spacing w:val="-1"/>
                <w:kern w:val="1"/>
                <w:sz w:val="24"/>
                <w:szCs w:val="24"/>
                <w:u w:color="000000"/>
                <w:lang w:eastAsia="en-US"/>
              </w:rPr>
              <w:t xml:space="preserve"> de </w:t>
            </w:r>
            <w:proofErr w:type="spellStart"/>
            <w:r w:rsidRPr="00AE4E55">
              <w:rPr>
                <w:rFonts w:ascii="Calisto MT" w:eastAsia="MS Mincho" w:hAnsi="Calisto MT" w:cs="Calisto MT"/>
                <w:color w:val="404040"/>
                <w:spacing w:val="-1"/>
                <w:kern w:val="1"/>
                <w:sz w:val="24"/>
                <w:szCs w:val="24"/>
                <w:u w:color="000000"/>
                <w:lang w:eastAsia="en-US"/>
              </w:rPr>
              <w:t>vuestra</w:t>
            </w:r>
            <w:proofErr w:type="spellEnd"/>
            <w:r w:rsidRPr="00AE4E55">
              <w:rPr>
                <w:rFonts w:ascii="Calisto MT" w:eastAsia="MS Mincho" w:hAnsi="Calisto MT" w:cs="Calisto MT"/>
                <w:color w:val="404040"/>
                <w:spacing w:val="-1"/>
                <w:kern w:val="1"/>
                <w:sz w:val="24"/>
                <w:szCs w:val="24"/>
                <w:u w:color="000000"/>
                <w:lang w:eastAsia="en-US"/>
              </w:rPr>
              <w:t xml:space="preserve"> </w:t>
            </w:r>
            <w:proofErr w:type="spellStart"/>
            <w:r w:rsidRPr="00AE4E55">
              <w:rPr>
                <w:rFonts w:ascii="Calisto MT" w:eastAsia="MS Mincho" w:hAnsi="Calisto MT" w:cs="Calisto MT"/>
                <w:color w:val="404040"/>
                <w:spacing w:val="-1"/>
                <w:kern w:val="1"/>
                <w:sz w:val="24"/>
                <w:szCs w:val="24"/>
                <w:u w:color="000000"/>
                <w:lang w:eastAsia="en-US"/>
              </w:rPr>
              <w:t>inscripción</w:t>
            </w:r>
            <w:proofErr w:type="spellEnd"/>
            <w:r w:rsidRPr="00AE4E55">
              <w:rPr>
                <w:rFonts w:ascii="Calisto MT" w:eastAsia="MS Mincho" w:hAnsi="Calisto MT" w:cs="Calisto MT"/>
                <w:color w:val="404040"/>
                <w:spacing w:val="-1"/>
                <w:kern w:val="1"/>
                <w:sz w:val="24"/>
                <w:szCs w:val="24"/>
                <w:u w:color="000000"/>
                <w:lang w:eastAsia="en-US"/>
              </w:rPr>
              <w:t xml:space="preserve"> bien </w:t>
            </w:r>
            <w:proofErr w:type="spellStart"/>
            <w:r w:rsidRPr="00AE4E55">
              <w:rPr>
                <w:rFonts w:ascii="Calisto MT" w:eastAsia="MS Mincho" w:hAnsi="Calisto MT" w:cs="Calisto MT"/>
                <w:color w:val="404040"/>
                <w:spacing w:val="-1"/>
                <w:kern w:val="1"/>
                <w:sz w:val="24"/>
                <w:szCs w:val="24"/>
                <w:u w:color="000000"/>
                <w:lang w:eastAsia="en-US"/>
              </w:rPr>
              <w:t>por</w:t>
            </w:r>
            <w:proofErr w:type="spellEnd"/>
            <w:r w:rsidRPr="00AE4E55">
              <w:rPr>
                <w:rFonts w:ascii="Calisto MT" w:eastAsia="MS Mincho" w:hAnsi="Calisto MT" w:cs="Calisto MT"/>
                <w:color w:val="404040"/>
                <w:spacing w:val="-1"/>
                <w:kern w:val="1"/>
                <w:sz w:val="24"/>
                <w:szCs w:val="24"/>
                <w:u w:color="000000"/>
                <w:lang w:eastAsia="en-US"/>
              </w:rPr>
              <w:t xml:space="preserve"> </w:t>
            </w:r>
            <w:proofErr w:type="spellStart"/>
            <w:r w:rsidRPr="00AE4E55">
              <w:rPr>
                <w:rFonts w:ascii="Calisto MT" w:eastAsia="MS Mincho" w:hAnsi="Calisto MT" w:cs="Calisto MT"/>
                <w:color w:val="404040"/>
                <w:spacing w:val="-1"/>
                <w:kern w:val="1"/>
                <w:sz w:val="24"/>
                <w:szCs w:val="24"/>
                <w:u w:color="000000"/>
                <w:lang w:eastAsia="en-US"/>
              </w:rPr>
              <w:t>correo</w:t>
            </w:r>
            <w:proofErr w:type="spellEnd"/>
            <w:r w:rsidRPr="00AE4E55">
              <w:rPr>
                <w:rFonts w:ascii="Calisto MT" w:eastAsia="MS Mincho" w:hAnsi="Calisto MT" w:cs="Calisto MT"/>
                <w:color w:val="404040"/>
                <w:spacing w:val="-1"/>
                <w:kern w:val="1"/>
                <w:sz w:val="24"/>
                <w:szCs w:val="24"/>
                <w:u w:color="000000"/>
                <w:lang w:eastAsia="en-US"/>
              </w:rPr>
              <w:t xml:space="preserve"> bien </w:t>
            </w:r>
            <w:proofErr w:type="spellStart"/>
            <w:r w:rsidRPr="00AE4E55">
              <w:rPr>
                <w:rFonts w:ascii="Calisto MT" w:eastAsia="MS Mincho" w:hAnsi="Calisto MT" w:cs="Calisto MT"/>
                <w:color w:val="404040"/>
                <w:spacing w:val="-1"/>
                <w:kern w:val="1"/>
                <w:sz w:val="24"/>
                <w:szCs w:val="24"/>
                <w:u w:color="000000"/>
                <w:lang w:eastAsia="en-US"/>
              </w:rPr>
              <w:t>por</w:t>
            </w:r>
            <w:proofErr w:type="spellEnd"/>
            <w:r w:rsidRPr="00AE4E55">
              <w:rPr>
                <w:rFonts w:ascii="Calisto MT" w:eastAsia="MS Mincho" w:hAnsi="Calisto MT" w:cs="Calisto MT"/>
                <w:color w:val="404040"/>
                <w:spacing w:val="-1"/>
                <w:kern w:val="1"/>
                <w:sz w:val="24"/>
                <w:szCs w:val="24"/>
                <w:u w:color="000000"/>
                <w:lang w:eastAsia="en-US"/>
              </w:rPr>
              <w:t xml:space="preserve"> e-mail a partir </w:t>
            </w:r>
            <w:proofErr w:type="spellStart"/>
            <w:r w:rsidRPr="00AE4E55">
              <w:rPr>
                <w:rFonts w:ascii="Calisto MT" w:eastAsia="MS Mincho" w:hAnsi="Calisto MT" w:cs="Calisto MT"/>
                <w:color w:val="404040"/>
                <w:spacing w:val="-1"/>
                <w:kern w:val="1"/>
                <w:sz w:val="24"/>
                <w:szCs w:val="24"/>
                <w:u w:color="000000"/>
                <w:lang w:eastAsia="en-US"/>
              </w:rPr>
              <w:t>del</w:t>
            </w:r>
            <w:proofErr w:type="spellEnd"/>
            <w:r w:rsidRPr="00AE4E55">
              <w:rPr>
                <w:rFonts w:ascii="Calisto MT" w:eastAsia="MS Mincho" w:hAnsi="Calisto MT" w:cs="Calisto MT"/>
                <w:color w:val="404040"/>
                <w:spacing w:val="-1"/>
                <w:kern w:val="1"/>
                <w:sz w:val="24"/>
                <w:szCs w:val="24"/>
                <w:u w:color="000000"/>
                <w:lang w:eastAsia="en-US"/>
              </w:rPr>
              <w:t xml:space="preserve"> </w:t>
            </w:r>
            <w:proofErr w:type="spellStart"/>
            <w:r w:rsidRPr="00AE4E55">
              <w:rPr>
                <w:rFonts w:ascii="Calisto MT" w:eastAsia="MS Mincho" w:hAnsi="Calisto MT" w:cs="Calisto MT"/>
                <w:color w:val="404040"/>
                <w:spacing w:val="-1"/>
                <w:kern w:val="1"/>
                <w:sz w:val="24"/>
                <w:szCs w:val="24"/>
                <w:u w:color="000000"/>
                <w:lang w:eastAsia="en-US"/>
              </w:rPr>
              <w:t>momento</w:t>
            </w:r>
            <w:proofErr w:type="spellEnd"/>
            <w:r w:rsidRPr="00AE4E55">
              <w:rPr>
                <w:rFonts w:ascii="Calisto MT" w:eastAsia="MS Mincho" w:hAnsi="Calisto MT" w:cs="Calisto MT"/>
                <w:color w:val="404040"/>
                <w:spacing w:val="-1"/>
                <w:kern w:val="1"/>
                <w:sz w:val="24"/>
                <w:szCs w:val="24"/>
                <w:u w:color="000000"/>
                <w:lang w:eastAsia="en-US"/>
              </w:rPr>
              <w:t xml:space="preserve"> en que </w:t>
            </w:r>
            <w:proofErr w:type="spellStart"/>
            <w:r w:rsidRPr="00AE4E55">
              <w:rPr>
                <w:rFonts w:ascii="Calisto MT" w:eastAsia="MS Mincho" w:hAnsi="Calisto MT" w:cs="Calisto MT"/>
                <w:color w:val="404040"/>
                <w:spacing w:val="-1"/>
                <w:kern w:val="1"/>
                <w:sz w:val="24"/>
                <w:szCs w:val="24"/>
                <w:u w:color="000000"/>
                <w:lang w:eastAsia="en-US"/>
              </w:rPr>
              <w:t>vuestra</w:t>
            </w:r>
            <w:proofErr w:type="spellEnd"/>
            <w:r w:rsidRPr="00AE4E55">
              <w:rPr>
                <w:rFonts w:ascii="Calisto MT" w:eastAsia="MS Mincho" w:hAnsi="Calisto MT" w:cs="Calisto MT"/>
                <w:color w:val="404040"/>
                <w:spacing w:val="-1"/>
                <w:kern w:val="1"/>
                <w:sz w:val="24"/>
                <w:szCs w:val="24"/>
                <w:u w:color="000000"/>
                <w:lang w:eastAsia="en-US"/>
              </w:rPr>
              <w:t xml:space="preserve"> ficha de </w:t>
            </w:r>
            <w:proofErr w:type="spellStart"/>
            <w:r w:rsidRPr="00AE4E55">
              <w:rPr>
                <w:rFonts w:ascii="Calisto MT" w:eastAsia="MS Mincho" w:hAnsi="Calisto MT" w:cs="Calisto MT"/>
                <w:color w:val="404040"/>
                <w:spacing w:val="-1"/>
                <w:kern w:val="1"/>
                <w:sz w:val="24"/>
                <w:szCs w:val="24"/>
                <w:u w:color="000000"/>
                <w:lang w:eastAsia="en-US"/>
              </w:rPr>
              <w:t>inscripción</w:t>
            </w:r>
            <w:proofErr w:type="spellEnd"/>
            <w:r w:rsidRPr="00AE4E55">
              <w:rPr>
                <w:rFonts w:ascii="Calisto MT" w:eastAsia="MS Mincho" w:hAnsi="Calisto MT" w:cs="Calisto MT"/>
                <w:color w:val="404040"/>
                <w:spacing w:val="-1"/>
                <w:kern w:val="1"/>
                <w:sz w:val="24"/>
                <w:szCs w:val="24"/>
                <w:u w:color="000000"/>
                <w:lang w:eastAsia="en-US"/>
              </w:rPr>
              <w:t xml:space="preserve"> y </w:t>
            </w:r>
            <w:proofErr w:type="spellStart"/>
            <w:r w:rsidRPr="00AE4E55">
              <w:rPr>
                <w:rFonts w:ascii="Calisto MT" w:eastAsia="MS Mincho" w:hAnsi="Calisto MT" w:cs="Calisto MT"/>
                <w:color w:val="404040"/>
                <w:spacing w:val="-1"/>
                <w:kern w:val="1"/>
                <w:sz w:val="24"/>
                <w:szCs w:val="24"/>
                <w:u w:color="000000"/>
                <w:lang w:eastAsia="en-US"/>
              </w:rPr>
              <w:t>vuestro</w:t>
            </w:r>
            <w:proofErr w:type="spellEnd"/>
            <w:r w:rsidRPr="00AE4E55">
              <w:rPr>
                <w:rFonts w:ascii="Calisto MT" w:eastAsia="MS Mincho" w:hAnsi="Calisto MT" w:cs="Calisto MT"/>
                <w:color w:val="404040"/>
                <w:spacing w:val="-1"/>
                <w:kern w:val="1"/>
                <w:sz w:val="24"/>
                <w:szCs w:val="24"/>
                <w:u w:color="000000"/>
                <w:lang w:eastAsia="en-US"/>
              </w:rPr>
              <w:t xml:space="preserve"> </w:t>
            </w:r>
            <w:proofErr w:type="spellStart"/>
            <w:r w:rsidRPr="00AE4E55">
              <w:rPr>
                <w:rFonts w:ascii="Calisto MT" w:eastAsia="MS Mincho" w:hAnsi="Calisto MT" w:cs="Calisto MT"/>
                <w:color w:val="404040"/>
                <w:spacing w:val="-1"/>
                <w:kern w:val="1"/>
                <w:sz w:val="24"/>
                <w:szCs w:val="24"/>
                <w:u w:color="000000"/>
                <w:lang w:eastAsia="en-US"/>
              </w:rPr>
              <w:t>ingreso</w:t>
            </w:r>
            <w:proofErr w:type="spellEnd"/>
            <w:r w:rsidRPr="00AE4E55">
              <w:rPr>
                <w:rFonts w:ascii="Calisto MT" w:eastAsia="MS Mincho" w:hAnsi="Calisto MT" w:cs="Calisto MT"/>
                <w:color w:val="404040"/>
                <w:spacing w:val="-1"/>
                <w:kern w:val="1"/>
                <w:sz w:val="24"/>
                <w:szCs w:val="24"/>
                <w:u w:color="000000"/>
                <w:lang w:eastAsia="en-US"/>
              </w:rPr>
              <w:t xml:space="preserve"> </w:t>
            </w:r>
            <w:proofErr w:type="spellStart"/>
            <w:r w:rsidRPr="00AE4E55">
              <w:rPr>
                <w:rFonts w:ascii="Calisto MT" w:eastAsia="MS Mincho" w:hAnsi="Calisto MT" w:cs="Calisto MT"/>
                <w:color w:val="404040"/>
                <w:spacing w:val="-1"/>
                <w:kern w:val="1"/>
                <w:sz w:val="24"/>
                <w:szCs w:val="24"/>
                <w:u w:color="000000"/>
                <w:lang w:eastAsia="en-US"/>
              </w:rPr>
              <w:t>sean</w:t>
            </w:r>
            <w:proofErr w:type="spellEnd"/>
            <w:r w:rsidRPr="00AE4E55">
              <w:rPr>
                <w:rFonts w:ascii="Calisto MT" w:eastAsia="MS Mincho" w:hAnsi="Calisto MT" w:cs="Calisto MT"/>
                <w:color w:val="404040"/>
                <w:spacing w:val="-1"/>
                <w:kern w:val="1"/>
                <w:sz w:val="24"/>
                <w:szCs w:val="24"/>
                <w:u w:color="000000"/>
                <w:lang w:eastAsia="en-US"/>
              </w:rPr>
              <w:t xml:space="preserve"> </w:t>
            </w:r>
            <w:proofErr w:type="spellStart"/>
            <w:r w:rsidRPr="00AE4E55">
              <w:rPr>
                <w:rFonts w:ascii="Calisto MT" w:eastAsia="MS Mincho" w:hAnsi="Calisto MT" w:cs="Calisto MT"/>
                <w:color w:val="404040"/>
                <w:spacing w:val="-1"/>
                <w:kern w:val="1"/>
                <w:sz w:val="24"/>
                <w:szCs w:val="24"/>
                <w:u w:color="000000"/>
                <w:lang w:eastAsia="en-US"/>
              </w:rPr>
              <w:t>efectivos</w:t>
            </w:r>
            <w:proofErr w:type="spellEnd"/>
            <w:r w:rsidRPr="00AE4E55">
              <w:rPr>
                <w:rFonts w:ascii="Calisto MT" w:eastAsia="MS Mincho" w:hAnsi="Calisto MT" w:cs="Calisto MT"/>
                <w:color w:val="404040"/>
                <w:spacing w:val="-1"/>
                <w:kern w:val="1"/>
                <w:sz w:val="24"/>
                <w:szCs w:val="24"/>
                <w:u w:color="000000"/>
                <w:lang w:eastAsia="en-US"/>
              </w:rPr>
              <w:t>.</w:t>
            </w:r>
          </w:p>
          <w:p w14:paraId="34E662F1" w14:textId="77777777" w:rsidR="002A5E61" w:rsidRDefault="002A5E61" w:rsidP="002A5E61">
            <w:pPr>
              <w:pStyle w:val="NormalWeb"/>
              <w:contextualSpacing/>
              <w:rPr>
                <w:rFonts w:asciiTheme="minorHAnsi" w:hAnsiTheme="minorHAnsi" w:cstheme="minorBidi"/>
                <w:bCs/>
                <w:color w:val="404040" w:themeColor="text1" w:themeTint="BF"/>
                <w:sz w:val="24"/>
                <w:szCs w:val="22"/>
              </w:rPr>
            </w:pPr>
          </w:p>
          <w:p w14:paraId="056E7F09" w14:textId="77777777" w:rsidR="002A5E61" w:rsidRDefault="002A5E61" w:rsidP="002A5E61">
            <w:pPr>
              <w:pStyle w:val="NormalWeb"/>
              <w:contextualSpacing/>
              <w:rPr>
                <w:rFonts w:asciiTheme="minorHAnsi" w:hAnsiTheme="minorHAnsi" w:cstheme="minorBidi"/>
                <w:bCs/>
                <w:color w:val="404040" w:themeColor="text1" w:themeTint="BF"/>
                <w:sz w:val="24"/>
                <w:szCs w:val="22"/>
              </w:rPr>
            </w:pPr>
          </w:p>
          <w:p w14:paraId="7B0C3AAE" w14:textId="77777777" w:rsidR="002A5E61" w:rsidRDefault="002A5E61" w:rsidP="002A5E61">
            <w:pPr>
              <w:pStyle w:val="NormalWeb"/>
              <w:contextualSpacing/>
              <w:rPr>
                <w:rFonts w:asciiTheme="minorHAnsi" w:hAnsiTheme="minorHAnsi" w:cstheme="minorBidi"/>
                <w:bCs/>
                <w:color w:val="404040" w:themeColor="text1" w:themeTint="BF"/>
                <w:sz w:val="24"/>
                <w:szCs w:val="22"/>
              </w:rPr>
            </w:pPr>
          </w:p>
          <w:p w14:paraId="1F34312E" w14:textId="77777777" w:rsidR="002A5E61" w:rsidRDefault="002A5E61" w:rsidP="002A5E61">
            <w:pPr>
              <w:pStyle w:val="NormalWeb"/>
              <w:contextualSpacing/>
              <w:rPr>
                <w:rFonts w:asciiTheme="minorHAnsi" w:hAnsiTheme="minorHAnsi" w:cstheme="minorBidi"/>
                <w:bCs/>
                <w:color w:val="404040" w:themeColor="text1" w:themeTint="BF"/>
                <w:sz w:val="24"/>
                <w:szCs w:val="22"/>
              </w:rPr>
            </w:pPr>
          </w:p>
          <w:p w14:paraId="304F70E0" w14:textId="77777777" w:rsidR="002A5E61" w:rsidRDefault="002A5E61" w:rsidP="002A5E61">
            <w:pPr>
              <w:pStyle w:val="NormalWeb"/>
              <w:contextualSpacing/>
              <w:rPr>
                <w:rFonts w:asciiTheme="minorHAnsi" w:hAnsiTheme="minorHAnsi" w:cstheme="minorBidi"/>
                <w:bCs/>
                <w:color w:val="404040" w:themeColor="text1" w:themeTint="BF"/>
                <w:sz w:val="24"/>
                <w:szCs w:val="22"/>
              </w:rPr>
            </w:pPr>
          </w:p>
          <w:p w14:paraId="56E83589" w14:textId="77777777" w:rsidR="006E5273" w:rsidRDefault="006E5273" w:rsidP="002A5E61">
            <w:pPr>
              <w:pStyle w:val="NormalWeb"/>
              <w:contextualSpacing/>
              <w:rPr>
                <w:rFonts w:asciiTheme="minorHAnsi" w:hAnsiTheme="minorHAnsi" w:cstheme="minorBidi"/>
                <w:bCs/>
                <w:color w:val="404040" w:themeColor="text1" w:themeTint="BF"/>
                <w:sz w:val="24"/>
                <w:szCs w:val="22"/>
              </w:rPr>
            </w:pPr>
          </w:p>
          <w:p w14:paraId="72AA1FEF" w14:textId="77777777" w:rsidR="002A5E61" w:rsidRDefault="002A5E61" w:rsidP="002A5E61">
            <w:pPr>
              <w:pStyle w:val="NormalWeb"/>
              <w:contextualSpacing/>
              <w:rPr>
                <w:rFonts w:asciiTheme="minorHAnsi" w:hAnsiTheme="minorHAnsi" w:cstheme="minorBidi"/>
                <w:bCs/>
                <w:color w:val="404040" w:themeColor="text1" w:themeTint="BF"/>
                <w:sz w:val="24"/>
                <w:szCs w:val="22"/>
              </w:rPr>
            </w:pPr>
          </w:p>
          <w:p w14:paraId="5D1B2BD6" w14:textId="77777777" w:rsidR="00B32932" w:rsidRDefault="00B32932" w:rsidP="002A5E61">
            <w:pPr>
              <w:pStyle w:val="NormalWeb"/>
              <w:contextualSpacing/>
              <w:rPr>
                <w:rFonts w:asciiTheme="minorHAnsi" w:hAnsiTheme="minorHAnsi" w:cstheme="minorBidi"/>
                <w:bCs/>
                <w:color w:val="404040" w:themeColor="text1" w:themeTint="BF"/>
                <w:sz w:val="24"/>
                <w:szCs w:val="22"/>
              </w:rPr>
            </w:pPr>
          </w:p>
          <w:p w14:paraId="766D990A" w14:textId="77777777" w:rsidR="00B32932" w:rsidRDefault="00B32932" w:rsidP="002A5E61">
            <w:pPr>
              <w:pStyle w:val="NormalWeb"/>
              <w:contextualSpacing/>
              <w:rPr>
                <w:rFonts w:asciiTheme="minorHAnsi" w:hAnsiTheme="minorHAnsi" w:cstheme="minorBidi"/>
                <w:bCs/>
                <w:color w:val="404040" w:themeColor="text1" w:themeTint="BF"/>
                <w:sz w:val="24"/>
                <w:szCs w:val="22"/>
              </w:rPr>
            </w:pPr>
          </w:p>
          <w:p w14:paraId="65950ED7" w14:textId="77777777" w:rsidR="00B32932" w:rsidRDefault="00B32932" w:rsidP="002A5E61">
            <w:pPr>
              <w:pStyle w:val="NormalWeb"/>
              <w:contextualSpacing/>
              <w:rPr>
                <w:rFonts w:asciiTheme="minorHAnsi" w:hAnsiTheme="minorHAnsi" w:cstheme="minorBidi"/>
                <w:bCs/>
                <w:color w:val="404040" w:themeColor="text1" w:themeTint="BF"/>
                <w:sz w:val="24"/>
                <w:szCs w:val="22"/>
              </w:rPr>
            </w:pPr>
          </w:p>
          <w:p w14:paraId="226731D6" w14:textId="77777777" w:rsidR="00B32932" w:rsidRDefault="00B32932" w:rsidP="002A5E61">
            <w:pPr>
              <w:pStyle w:val="NormalWeb"/>
              <w:contextualSpacing/>
              <w:rPr>
                <w:rFonts w:asciiTheme="minorHAnsi" w:hAnsiTheme="minorHAnsi" w:cstheme="minorBidi"/>
                <w:bCs/>
                <w:color w:val="404040" w:themeColor="text1" w:themeTint="BF"/>
                <w:sz w:val="24"/>
                <w:szCs w:val="22"/>
              </w:rPr>
            </w:pPr>
          </w:p>
          <w:p w14:paraId="1D4B6407" w14:textId="77777777" w:rsidR="005F05AE" w:rsidRDefault="005F05AE" w:rsidP="002A29E5">
            <w:pPr>
              <w:pStyle w:val="NormalWeb"/>
              <w:contextualSpacing/>
              <w:rPr>
                <w:rFonts w:asciiTheme="majorHAnsi" w:eastAsiaTheme="majorEastAsia" w:hAnsiTheme="majorHAnsi" w:cstheme="majorBidi"/>
                <w:bCs/>
                <w:color w:val="595959" w:themeColor="text1" w:themeTint="A6"/>
                <w:sz w:val="28"/>
                <w:szCs w:val="26"/>
              </w:rPr>
            </w:pPr>
          </w:p>
          <w:p w14:paraId="72DAF99A" w14:textId="77777777" w:rsidR="005F05AE" w:rsidRDefault="005F05AE" w:rsidP="002A29E5">
            <w:pPr>
              <w:pStyle w:val="NormalWeb"/>
              <w:contextualSpacing/>
              <w:rPr>
                <w:rFonts w:asciiTheme="majorHAnsi" w:eastAsiaTheme="majorEastAsia" w:hAnsiTheme="majorHAnsi" w:cstheme="majorBidi"/>
                <w:bCs/>
                <w:color w:val="595959" w:themeColor="text1" w:themeTint="A6"/>
                <w:sz w:val="28"/>
                <w:szCs w:val="26"/>
              </w:rPr>
            </w:pPr>
          </w:p>
          <w:p w14:paraId="646DAA6D" w14:textId="68F8CF99" w:rsidR="004D61EA" w:rsidRPr="000D22AF" w:rsidRDefault="005F05AE" w:rsidP="000D22AF">
            <w:pPr>
              <w:pStyle w:val="NormalWeb"/>
              <w:contextualSpacing/>
              <w:rPr>
                <w:rFonts w:asciiTheme="minorHAnsi" w:hAnsiTheme="minorHAnsi" w:cstheme="minorBidi"/>
                <w:bCs/>
                <w:color w:val="404040" w:themeColor="text1" w:themeTint="BF"/>
                <w:sz w:val="24"/>
              </w:rPr>
            </w:pPr>
            <w:r>
              <w:rPr>
                <w:rFonts w:asciiTheme="minorHAnsi" w:hAnsiTheme="minorHAnsi" w:cstheme="minorBidi"/>
                <w:bCs/>
                <w:color w:val="404040" w:themeColor="text1" w:themeTint="BF"/>
                <w:sz w:val="24"/>
              </w:rPr>
              <w:t>.</w:t>
            </w:r>
          </w:p>
          <w:p w14:paraId="753EEE74" w14:textId="77777777" w:rsidR="004D61EA" w:rsidRDefault="004D61EA" w:rsidP="004D61EA">
            <w:pPr>
              <w:ind w:right="28"/>
              <w:rPr>
                <w:rFonts w:cs="Arial"/>
                <w:spacing w:val="-1"/>
                <w:sz w:val="16"/>
                <w:szCs w:val="16"/>
              </w:rPr>
            </w:pPr>
          </w:p>
          <w:p w14:paraId="0A4ECDB5" w14:textId="77777777" w:rsidR="004D61EA" w:rsidRDefault="004D61EA" w:rsidP="004D61EA">
            <w:pPr>
              <w:ind w:right="28"/>
              <w:rPr>
                <w:rFonts w:cs="Arial"/>
                <w:spacing w:val="-1"/>
                <w:sz w:val="16"/>
                <w:szCs w:val="16"/>
              </w:rPr>
            </w:pPr>
          </w:p>
          <w:p w14:paraId="0C364C15" w14:textId="77777777" w:rsidR="004D61EA" w:rsidRDefault="004D61EA" w:rsidP="004D61EA">
            <w:pPr>
              <w:ind w:right="28"/>
              <w:rPr>
                <w:rFonts w:cs="Arial"/>
                <w:spacing w:val="-1"/>
                <w:sz w:val="16"/>
                <w:szCs w:val="16"/>
              </w:rPr>
            </w:pPr>
          </w:p>
          <w:p w14:paraId="1A11855E" w14:textId="77777777" w:rsidR="004D61EA" w:rsidRDefault="004D61EA" w:rsidP="004D61EA">
            <w:pPr>
              <w:ind w:right="28"/>
              <w:rPr>
                <w:rFonts w:cs="Arial"/>
                <w:spacing w:val="-1"/>
                <w:sz w:val="16"/>
                <w:szCs w:val="16"/>
              </w:rPr>
            </w:pPr>
          </w:p>
          <w:p w14:paraId="2D36226B" w14:textId="77777777" w:rsidR="004D61EA" w:rsidRDefault="004D61EA" w:rsidP="004D61EA">
            <w:pPr>
              <w:ind w:right="28"/>
              <w:rPr>
                <w:rFonts w:cs="Arial"/>
                <w:spacing w:val="-1"/>
                <w:sz w:val="16"/>
                <w:szCs w:val="16"/>
              </w:rPr>
            </w:pPr>
          </w:p>
          <w:p w14:paraId="10D3305A" w14:textId="77777777" w:rsidR="004D61EA" w:rsidRDefault="004D61EA" w:rsidP="004D61EA">
            <w:pPr>
              <w:ind w:right="28"/>
              <w:rPr>
                <w:rFonts w:cs="Arial"/>
                <w:spacing w:val="-1"/>
                <w:sz w:val="16"/>
                <w:szCs w:val="16"/>
              </w:rPr>
            </w:pPr>
          </w:p>
          <w:p w14:paraId="10F29922" w14:textId="77777777" w:rsidR="004D61EA" w:rsidRDefault="004D61EA" w:rsidP="004D61EA">
            <w:pPr>
              <w:ind w:right="28"/>
              <w:rPr>
                <w:rFonts w:cs="Arial"/>
                <w:spacing w:val="-1"/>
                <w:sz w:val="16"/>
                <w:szCs w:val="16"/>
              </w:rPr>
            </w:pPr>
          </w:p>
          <w:p w14:paraId="45E955D0" w14:textId="77777777" w:rsidR="004D61EA" w:rsidRDefault="004D61EA" w:rsidP="004D61EA">
            <w:pPr>
              <w:ind w:right="28"/>
              <w:rPr>
                <w:rFonts w:cs="Arial"/>
                <w:spacing w:val="-1"/>
                <w:sz w:val="16"/>
                <w:szCs w:val="16"/>
              </w:rPr>
            </w:pPr>
          </w:p>
          <w:p w14:paraId="238DE9B3" w14:textId="77777777" w:rsidR="004D61EA" w:rsidRDefault="004D61EA" w:rsidP="004D61EA">
            <w:pPr>
              <w:ind w:right="28"/>
              <w:rPr>
                <w:rFonts w:cs="Arial"/>
                <w:spacing w:val="-1"/>
                <w:sz w:val="16"/>
                <w:szCs w:val="16"/>
              </w:rPr>
            </w:pPr>
          </w:p>
          <w:p w14:paraId="164B4967" w14:textId="77777777" w:rsidR="004D61EA" w:rsidRDefault="004D61EA" w:rsidP="004D61EA">
            <w:pPr>
              <w:ind w:right="28"/>
              <w:rPr>
                <w:rFonts w:cs="Arial"/>
                <w:spacing w:val="-1"/>
                <w:sz w:val="16"/>
                <w:szCs w:val="16"/>
              </w:rPr>
            </w:pPr>
          </w:p>
          <w:p w14:paraId="731E9377" w14:textId="3EEDA09D" w:rsidR="00615238" w:rsidRPr="00760F90" w:rsidRDefault="004D61EA" w:rsidP="00623346">
            <w:pPr>
              <w:ind w:right="28"/>
              <w:rPr>
                <w:rFonts w:cs="Arial"/>
                <w:bCs/>
                <w:sz w:val="16"/>
                <w:szCs w:val="16"/>
              </w:rPr>
            </w:pPr>
            <w:r w:rsidRPr="00606663">
              <w:rPr>
                <w:rFonts w:cs="Arial"/>
                <w:szCs w:val="16"/>
              </w:rPr>
              <w:t>.</w:t>
            </w:r>
          </w:p>
        </w:tc>
      </w:tr>
    </w:tbl>
    <w:p w14:paraId="4CAB9F12" w14:textId="2227D1EA" w:rsidR="0094180E" w:rsidRPr="008C0301" w:rsidRDefault="0094180E" w:rsidP="00623346"/>
    <w:sectPr w:rsidR="0094180E" w:rsidRPr="008C0301" w:rsidSect="00321E62">
      <w:footerReference w:type="default" r:id="rId9"/>
      <w:pgSz w:w="12240" w:h="15840" w:code="1"/>
      <w:pgMar w:top="284" w:right="578" w:bottom="284" w:left="578" w:header="578" w:footer="193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924603" w14:textId="77777777" w:rsidR="001454B0" w:rsidRDefault="001454B0">
      <w:pPr>
        <w:spacing w:after="0" w:line="240" w:lineRule="auto"/>
      </w:pPr>
      <w:r>
        <w:separator/>
      </w:r>
    </w:p>
  </w:endnote>
  <w:endnote w:type="continuationSeparator" w:id="0">
    <w:p w14:paraId="3F3D7B37" w14:textId="77777777" w:rsidR="001454B0" w:rsidRDefault="00145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sto MT">
    <w:altName w:val="Cambria Math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7231"/>
      <w:gridCol w:w="236"/>
      <w:gridCol w:w="3833"/>
    </w:tblGrid>
    <w:tr w:rsidR="002E418D" w14:paraId="7958A0D1" w14:textId="77777777" w:rsidTr="00346701">
      <w:tc>
        <w:tcPr>
          <w:tcW w:w="3200" w:type="pct"/>
          <w:shd w:val="clear" w:color="auto" w:fill="983620" w:themeFill="accent2"/>
        </w:tcPr>
        <w:p w14:paraId="71C739D1" w14:textId="77777777" w:rsidR="002E418D" w:rsidRDefault="002E418D" w:rsidP="00346701">
          <w:pPr>
            <w:pStyle w:val="Sansinterligne"/>
          </w:pPr>
        </w:p>
      </w:tc>
      <w:tc>
        <w:tcPr>
          <w:tcW w:w="104" w:type="pct"/>
        </w:tcPr>
        <w:p w14:paraId="0301FBF8" w14:textId="77777777" w:rsidR="002E418D" w:rsidRDefault="002E418D" w:rsidP="00346701">
          <w:pPr>
            <w:pStyle w:val="Sansinterligne"/>
          </w:pPr>
        </w:p>
      </w:tc>
      <w:tc>
        <w:tcPr>
          <w:tcW w:w="1700" w:type="pct"/>
          <w:shd w:val="clear" w:color="auto" w:fill="7F7F7F" w:themeFill="text1" w:themeFillTint="80"/>
        </w:tcPr>
        <w:p w14:paraId="7E2C0213" w14:textId="77777777" w:rsidR="002E418D" w:rsidRDefault="002E418D" w:rsidP="00346701">
          <w:pPr>
            <w:pStyle w:val="Sansinterligne"/>
          </w:pPr>
        </w:p>
      </w:tc>
    </w:tr>
    <w:tr w:rsidR="002E418D" w14:paraId="70C5219B" w14:textId="77777777" w:rsidTr="00346701">
      <w:sdt>
        <w:sdtPr>
          <w:rPr>
            <w:color w:val="262626" w:themeColor="text1" w:themeTint="D9"/>
          </w:rPr>
          <w:alias w:val="Title"/>
          <w:tag w:val=""/>
          <w:id w:val="-1774769309"/>
          <w:placeholder>
            <w:docPart w:val="0AA16E82562663468BEF9A444CDCDDC6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3200" w:type="pct"/>
              <w:vAlign w:val="bottom"/>
            </w:tcPr>
            <w:p w14:paraId="581E63E4" w14:textId="3BE187F4" w:rsidR="002E418D" w:rsidRPr="00AA218C" w:rsidRDefault="00151C86" w:rsidP="00346701">
              <w:pPr>
                <w:pStyle w:val="Pieddepage"/>
                <w:rPr>
                  <w:color w:val="262626" w:themeColor="text1" w:themeTint="D9"/>
                </w:rPr>
              </w:pPr>
              <w:proofErr w:type="spellStart"/>
              <w:r w:rsidRPr="00151C86">
                <w:rPr>
                  <w:color w:val="262626" w:themeColor="text1" w:themeTint="D9"/>
                </w:rPr>
                <w:t>Formulario</w:t>
              </w:r>
              <w:proofErr w:type="spellEnd"/>
              <w:r w:rsidRPr="00151C86">
                <w:rPr>
                  <w:color w:val="262626" w:themeColor="text1" w:themeTint="D9"/>
                </w:rPr>
                <w:t xml:space="preserve"> de </w:t>
              </w:r>
              <w:proofErr w:type="spellStart"/>
              <w:r w:rsidRPr="00151C86">
                <w:rPr>
                  <w:color w:val="262626" w:themeColor="text1" w:themeTint="D9"/>
                </w:rPr>
                <w:t>inscripción</w:t>
              </w:r>
              <w:proofErr w:type="spellEnd"/>
              <w:r w:rsidRPr="00151C86">
                <w:rPr>
                  <w:color w:val="262626" w:themeColor="text1" w:themeTint="D9"/>
                </w:rPr>
                <w:t xml:space="preserve"> </w:t>
              </w:r>
              <w:r w:rsidRPr="00151C86">
                <w:rPr>
                  <w:rFonts w:ascii="MS Mincho" w:eastAsia="MS Mincho" w:hAnsi="MS Mincho" w:cs="MS Mincho" w:hint="eastAsia"/>
                  <w:color w:val="262626" w:themeColor="text1" w:themeTint="D9"/>
                </w:rPr>
                <w:t>  </w:t>
              </w:r>
              <w:proofErr w:type="spellStart"/>
              <w:r w:rsidRPr="00151C86">
                <w:rPr>
                  <w:color w:val="262626" w:themeColor="text1" w:themeTint="D9"/>
                </w:rPr>
                <w:t>Retiro</w:t>
              </w:r>
              <w:proofErr w:type="spellEnd"/>
              <w:r w:rsidRPr="00151C86">
                <w:rPr>
                  <w:color w:val="262626" w:themeColor="text1" w:themeTint="D9"/>
                </w:rPr>
                <w:t xml:space="preserve"> de </w:t>
              </w:r>
              <w:proofErr w:type="spellStart"/>
              <w:r w:rsidRPr="00151C86">
                <w:rPr>
                  <w:color w:val="262626" w:themeColor="text1" w:themeTint="D9"/>
                </w:rPr>
                <w:t>invierno</w:t>
              </w:r>
              <w:proofErr w:type="spellEnd"/>
              <w:r w:rsidRPr="00151C86">
                <w:rPr>
                  <w:color w:val="262626" w:themeColor="text1" w:themeTint="D9"/>
                </w:rPr>
                <w:t xml:space="preserve"> en  el Centro </w:t>
              </w:r>
              <w:proofErr w:type="spellStart"/>
              <w:r w:rsidRPr="00151C86">
                <w:rPr>
                  <w:color w:val="262626" w:themeColor="text1" w:themeTint="D9"/>
                </w:rPr>
                <w:t>Internacional</w:t>
              </w:r>
              <w:proofErr w:type="spellEnd"/>
              <w:r w:rsidRPr="00151C86">
                <w:rPr>
                  <w:color w:val="262626" w:themeColor="text1" w:themeTint="D9"/>
                </w:rPr>
                <w:t xml:space="preserve"> </w:t>
              </w:r>
              <w:proofErr w:type="spellStart"/>
              <w:r w:rsidRPr="00151C86">
                <w:rPr>
                  <w:color w:val="262626" w:themeColor="text1" w:themeTint="D9"/>
                </w:rPr>
                <w:t>Ripa</w:t>
              </w:r>
              <w:proofErr w:type="spellEnd"/>
              <w:r w:rsidRPr="00151C86">
                <w:rPr>
                  <w:color w:val="262626" w:themeColor="text1" w:themeTint="D9"/>
                </w:rPr>
                <w:t xml:space="preserve">   Del 27/12/2015 </w:t>
              </w:r>
              <w:proofErr w:type="spellStart"/>
              <w:r w:rsidRPr="00151C86">
                <w:rPr>
                  <w:color w:val="262626" w:themeColor="text1" w:themeTint="D9"/>
                </w:rPr>
                <w:t>al</w:t>
              </w:r>
              <w:proofErr w:type="spellEnd"/>
              <w:r w:rsidRPr="00151C86">
                <w:rPr>
                  <w:color w:val="262626" w:themeColor="text1" w:themeTint="D9"/>
                </w:rPr>
                <w:t xml:space="preserve">  03/01/2016</w:t>
              </w:r>
            </w:p>
          </w:tc>
        </w:sdtContent>
      </w:sdt>
      <w:tc>
        <w:tcPr>
          <w:tcW w:w="104" w:type="pct"/>
          <w:vAlign w:val="bottom"/>
        </w:tcPr>
        <w:p w14:paraId="20EB064F" w14:textId="77777777" w:rsidR="002E418D" w:rsidRDefault="002E418D" w:rsidP="00346701">
          <w:pPr>
            <w:pStyle w:val="Pieddepage"/>
          </w:pPr>
        </w:p>
      </w:tc>
      <w:tc>
        <w:tcPr>
          <w:tcW w:w="1700" w:type="pct"/>
          <w:vAlign w:val="bottom"/>
        </w:tcPr>
        <w:p w14:paraId="735DCE6D" w14:textId="77777777" w:rsidR="002E418D" w:rsidRDefault="002E418D" w:rsidP="00346701">
          <w:pPr>
            <w:pStyle w:val="FooterRight"/>
          </w:pPr>
          <w:r>
            <w:fldChar w:fldCharType="begin"/>
          </w:r>
          <w:r>
            <w:instrText>Page</w:instrText>
          </w:r>
          <w:r>
            <w:fldChar w:fldCharType="separate"/>
          </w:r>
          <w:r w:rsidR="00151C86">
            <w:rPr>
              <w:noProof/>
            </w:rPr>
            <w:t>1</w:t>
          </w:r>
          <w:r>
            <w:fldChar w:fldCharType="end"/>
          </w:r>
        </w:p>
      </w:tc>
    </w:tr>
  </w:tbl>
  <w:p w14:paraId="55A73ACF" w14:textId="77777777" w:rsidR="002E418D" w:rsidRPr="00384A08" w:rsidRDefault="002E418D" w:rsidP="00346701">
    <w:pPr>
      <w:pStyle w:val="Sansinterlig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8B8C32" w14:textId="77777777" w:rsidR="001454B0" w:rsidRDefault="001454B0">
      <w:pPr>
        <w:spacing w:after="0" w:line="240" w:lineRule="auto"/>
      </w:pPr>
      <w:r>
        <w:separator/>
      </w:r>
    </w:p>
  </w:footnote>
  <w:footnote w:type="continuationSeparator" w:id="0">
    <w:p w14:paraId="0D39F2DB" w14:textId="77777777" w:rsidR="001454B0" w:rsidRDefault="001454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EE1E86F8"/>
    <w:lvl w:ilvl="0">
      <w:start w:val="1"/>
      <w:numFmt w:val="bullet"/>
      <w:pStyle w:val="Listepuces2"/>
      <w:lvlText w:val="¡"/>
      <w:lvlJc w:val="left"/>
      <w:pPr>
        <w:ind w:left="720" w:hanging="360"/>
      </w:pPr>
      <w:rPr>
        <w:rFonts w:ascii="Wingdings 2" w:hAnsi="Wingdings 2" w:hint="default"/>
        <w:color w:val="595959" w:themeColor="text1" w:themeTint="A6"/>
      </w:rPr>
    </w:lvl>
  </w:abstractNum>
  <w:abstractNum w:abstractNumId="1">
    <w:nsid w:val="FFFFFF88"/>
    <w:multiLevelType w:val="singleLevel"/>
    <w:tmpl w:val="EE2E0A2A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808080" w:themeColor="background1" w:themeShade="80"/>
      </w:rPr>
    </w:lvl>
  </w:abstractNum>
  <w:abstractNum w:abstractNumId="2">
    <w:nsid w:val="FFFFFF89"/>
    <w:multiLevelType w:val="singleLevel"/>
    <w:tmpl w:val="4442FD16"/>
    <w:lvl w:ilvl="0">
      <w:start w:val="1"/>
      <w:numFmt w:val="bullet"/>
      <w:pStyle w:val="Listepuces"/>
      <w:lvlText w:val="n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983620" w:themeColor="accent2"/>
      </w:rPr>
    </w:lvl>
  </w:abstractNum>
  <w:abstractNum w:abstractNumId="3">
    <w:nsid w:val="00000001"/>
    <w:multiLevelType w:val="hybridMultilevel"/>
    <w:tmpl w:val="00000001"/>
    <w:lvl w:ilvl="0" w:tplc="00000001">
      <w:start w:val="1"/>
      <w:numFmt w:val="bullet"/>
      <w:lvlText w:val="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6"/>
    <w:multiLevelType w:val="hybridMultilevel"/>
    <w:tmpl w:val="00000006"/>
    <w:lvl w:ilvl="0" w:tplc="000001F5">
      <w:start w:val="1"/>
      <w:numFmt w:val="bullet"/>
      <w:lvlText w:val="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7"/>
    <w:multiLevelType w:val="hybridMultilevel"/>
    <w:tmpl w:val="00000007"/>
    <w:lvl w:ilvl="0" w:tplc="00000259">
      <w:start w:val="1"/>
      <w:numFmt w:val="bullet"/>
      <w:lvlText w:val="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8"/>
    <w:multiLevelType w:val="hybridMultilevel"/>
    <w:tmpl w:val="00000008"/>
    <w:lvl w:ilvl="0" w:tplc="000002BD">
      <w:start w:val="1"/>
      <w:numFmt w:val="bullet"/>
      <w:lvlText w:val="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9"/>
    <w:multiLevelType w:val="hybridMultilevel"/>
    <w:tmpl w:val="00000009"/>
    <w:lvl w:ilvl="0" w:tplc="00000321">
      <w:start w:val="1"/>
      <w:numFmt w:val="bullet"/>
      <w:lvlText w:val="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000A"/>
    <w:multiLevelType w:val="hybridMultilevel"/>
    <w:tmpl w:val="0000000A"/>
    <w:lvl w:ilvl="0" w:tplc="00000385">
      <w:start w:val="1"/>
      <w:numFmt w:val="bullet"/>
      <w:lvlText w:val="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000B"/>
    <w:multiLevelType w:val="hybridMultilevel"/>
    <w:tmpl w:val="0000000B"/>
    <w:lvl w:ilvl="0" w:tplc="000003E9">
      <w:start w:val="1"/>
      <w:numFmt w:val="bullet"/>
      <w:lvlText w:val="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AF911B2"/>
    <w:multiLevelType w:val="hybridMultilevel"/>
    <w:tmpl w:val="8EEC76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CA958F0"/>
    <w:multiLevelType w:val="hybridMultilevel"/>
    <w:tmpl w:val="76A061C6"/>
    <w:lvl w:ilvl="0" w:tplc="040C0001">
      <w:start w:val="1"/>
      <w:numFmt w:val="bullet"/>
      <w:lvlText w:val=""/>
      <w:lvlJc w:val="left"/>
      <w:pPr>
        <w:ind w:left="94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abstractNum w:abstractNumId="12">
    <w:nsid w:val="1057120F"/>
    <w:multiLevelType w:val="hybridMultilevel"/>
    <w:tmpl w:val="EB2A55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3C779C2"/>
    <w:multiLevelType w:val="hybridMultilevel"/>
    <w:tmpl w:val="4B742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17430E53"/>
    <w:multiLevelType w:val="hybridMultilevel"/>
    <w:tmpl w:val="51128816"/>
    <w:lvl w:ilvl="0" w:tplc="563E1902">
      <w:start w:val="1"/>
      <w:numFmt w:val="bullet"/>
      <w:lvlText w:val="■"/>
      <w:lvlJc w:val="left"/>
      <w:pPr>
        <w:ind w:hanging="176"/>
      </w:pPr>
      <w:rPr>
        <w:rFonts w:ascii="Arial" w:eastAsia="Times New Roman" w:hAnsi="Arial" w:hint="default"/>
        <w:w w:val="99"/>
        <w:sz w:val="20"/>
      </w:rPr>
    </w:lvl>
    <w:lvl w:ilvl="1" w:tplc="E4A65194">
      <w:start w:val="1"/>
      <w:numFmt w:val="bullet"/>
      <w:lvlText w:val=""/>
      <w:lvlJc w:val="left"/>
      <w:pPr>
        <w:ind w:hanging="339"/>
      </w:pPr>
      <w:rPr>
        <w:rFonts w:ascii="Symbol" w:eastAsia="Times New Roman" w:hAnsi="Symbol" w:hint="default"/>
        <w:w w:val="99"/>
        <w:sz w:val="20"/>
      </w:rPr>
    </w:lvl>
    <w:lvl w:ilvl="2" w:tplc="06F4006E">
      <w:start w:val="1"/>
      <w:numFmt w:val="bullet"/>
      <w:lvlText w:val="•"/>
      <w:lvlJc w:val="left"/>
      <w:rPr>
        <w:rFonts w:hint="default"/>
      </w:rPr>
    </w:lvl>
    <w:lvl w:ilvl="3" w:tplc="B4B2872C">
      <w:start w:val="1"/>
      <w:numFmt w:val="bullet"/>
      <w:lvlText w:val="•"/>
      <w:lvlJc w:val="left"/>
      <w:rPr>
        <w:rFonts w:hint="default"/>
      </w:rPr>
    </w:lvl>
    <w:lvl w:ilvl="4" w:tplc="2612000C">
      <w:start w:val="1"/>
      <w:numFmt w:val="bullet"/>
      <w:lvlText w:val="•"/>
      <w:lvlJc w:val="left"/>
      <w:rPr>
        <w:rFonts w:hint="default"/>
      </w:rPr>
    </w:lvl>
    <w:lvl w:ilvl="5" w:tplc="15EC62B6">
      <w:start w:val="1"/>
      <w:numFmt w:val="bullet"/>
      <w:lvlText w:val="•"/>
      <w:lvlJc w:val="left"/>
      <w:rPr>
        <w:rFonts w:hint="default"/>
      </w:rPr>
    </w:lvl>
    <w:lvl w:ilvl="6" w:tplc="6CA21CE4">
      <w:start w:val="1"/>
      <w:numFmt w:val="bullet"/>
      <w:lvlText w:val="•"/>
      <w:lvlJc w:val="left"/>
      <w:rPr>
        <w:rFonts w:hint="default"/>
      </w:rPr>
    </w:lvl>
    <w:lvl w:ilvl="7" w:tplc="CE1208B2">
      <w:start w:val="1"/>
      <w:numFmt w:val="bullet"/>
      <w:lvlText w:val="•"/>
      <w:lvlJc w:val="left"/>
      <w:rPr>
        <w:rFonts w:hint="default"/>
      </w:rPr>
    </w:lvl>
    <w:lvl w:ilvl="8" w:tplc="1568A46E">
      <w:start w:val="1"/>
      <w:numFmt w:val="bullet"/>
      <w:lvlText w:val="•"/>
      <w:lvlJc w:val="left"/>
      <w:rPr>
        <w:rFonts w:hint="default"/>
      </w:rPr>
    </w:lvl>
  </w:abstractNum>
  <w:abstractNum w:abstractNumId="15">
    <w:nsid w:val="1DA16194"/>
    <w:multiLevelType w:val="hybridMultilevel"/>
    <w:tmpl w:val="14B60E0C"/>
    <w:lvl w:ilvl="0" w:tplc="10C6D42C">
      <w:start w:val="86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A71879"/>
    <w:multiLevelType w:val="hybridMultilevel"/>
    <w:tmpl w:val="117C10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444960"/>
    <w:multiLevelType w:val="hybridMultilevel"/>
    <w:tmpl w:val="49E06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1751E1"/>
    <w:multiLevelType w:val="hybridMultilevel"/>
    <w:tmpl w:val="7EA4EE86"/>
    <w:lvl w:ilvl="0" w:tplc="4E6CF272">
      <w:start w:val="1"/>
      <w:numFmt w:val="decimal"/>
      <w:lvlText w:val="%1-"/>
      <w:lvlJc w:val="left"/>
      <w:pPr>
        <w:ind w:hanging="276"/>
      </w:pPr>
      <w:rPr>
        <w:rFonts w:ascii="Arial" w:eastAsia="Calibri" w:hAnsi="Arial" w:cs="Arial"/>
        <w:b/>
        <w:bCs/>
        <w:spacing w:val="-1"/>
        <w:w w:val="99"/>
        <w:sz w:val="20"/>
        <w:szCs w:val="20"/>
      </w:rPr>
    </w:lvl>
    <w:lvl w:ilvl="1" w:tplc="8C6A51A4">
      <w:start w:val="1"/>
      <w:numFmt w:val="bullet"/>
      <w:lvlText w:val="•"/>
      <w:lvlJc w:val="left"/>
      <w:rPr>
        <w:rFonts w:hint="default"/>
      </w:rPr>
    </w:lvl>
    <w:lvl w:ilvl="2" w:tplc="7D965BFE">
      <w:start w:val="1"/>
      <w:numFmt w:val="bullet"/>
      <w:lvlText w:val="•"/>
      <w:lvlJc w:val="left"/>
      <w:rPr>
        <w:rFonts w:hint="default"/>
      </w:rPr>
    </w:lvl>
    <w:lvl w:ilvl="3" w:tplc="8438E0E6">
      <w:start w:val="1"/>
      <w:numFmt w:val="bullet"/>
      <w:lvlText w:val="•"/>
      <w:lvlJc w:val="left"/>
      <w:rPr>
        <w:rFonts w:hint="default"/>
      </w:rPr>
    </w:lvl>
    <w:lvl w:ilvl="4" w:tplc="5F5CD876">
      <w:start w:val="1"/>
      <w:numFmt w:val="bullet"/>
      <w:lvlText w:val="•"/>
      <w:lvlJc w:val="left"/>
      <w:rPr>
        <w:rFonts w:hint="default"/>
      </w:rPr>
    </w:lvl>
    <w:lvl w:ilvl="5" w:tplc="C43CCECA">
      <w:start w:val="1"/>
      <w:numFmt w:val="bullet"/>
      <w:lvlText w:val="•"/>
      <w:lvlJc w:val="left"/>
      <w:rPr>
        <w:rFonts w:hint="default"/>
      </w:rPr>
    </w:lvl>
    <w:lvl w:ilvl="6" w:tplc="D540B7B2">
      <w:start w:val="1"/>
      <w:numFmt w:val="bullet"/>
      <w:lvlText w:val="•"/>
      <w:lvlJc w:val="left"/>
      <w:rPr>
        <w:rFonts w:hint="default"/>
      </w:rPr>
    </w:lvl>
    <w:lvl w:ilvl="7" w:tplc="AB568E46">
      <w:start w:val="1"/>
      <w:numFmt w:val="bullet"/>
      <w:lvlText w:val="•"/>
      <w:lvlJc w:val="left"/>
      <w:rPr>
        <w:rFonts w:hint="default"/>
      </w:rPr>
    </w:lvl>
    <w:lvl w:ilvl="8" w:tplc="A18ACD70">
      <w:start w:val="1"/>
      <w:numFmt w:val="bullet"/>
      <w:lvlText w:val="•"/>
      <w:lvlJc w:val="left"/>
      <w:rPr>
        <w:rFonts w:hint="default"/>
      </w:rPr>
    </w:lvl>
  </w:abstractNum>
  <w:abstractNum w:abstractNumId="19">
    <w:nsid w:val="3A90559E"/>
    <w:multiLevelType w:val="hybridMultilevel"/>
    <w:tmpl w:val="D4925B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F63DCE"/>
    <w:multiLevelType w:val="hybridMultilevel"/>
    <w:tmpl w:val="7BBEC4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0C0F1E"/>
    <w:multiLevelType w:val="hybridMultilevel"/>
    <w:tmpl w:val="7EA4EE86"/>
    <w:lvl w:ilvl="0" w:tplc="4E6CF272">
      <w:start w:val="1"/>
      <w:numFmt w:val="decimal"/>
      <w:lvlText w:val="%1-"/>
      <w:lvlJc w:val="left"/>
      <w:pPr>
        <w:ind w:hanging="276"/>
      </w:pPr>
      <w:rPr>
        <w:rFonts w:ascii="Arial" w:eastAsia="Calibri" w:hAnsi="Arial" w:cs="Arial"/>
        <w:b/>
        <w:bCs/>
        <w:spacing w:val="-1"/>
        <w:w w:val="99"/>
        <w:sz w:val="20"/>
        <w:szCs w:val="20"/>
      </w:rPr>
    </w:lvl>
    <w:lvl w:ilvl="1" w:tplc="8C6A51A4">
      <w:start w:val="1"/>
      <w:numFmt w:val="bullet"/>
      <w:lvlText w:val="•"/>
      <w:lvlJc w:val="left"/>
      <w:rPr>
        <w:rFonts w:hint="default"/>
      </w:rPr>
    </w:lvl>
    <w:lvl w:ilvl="2" w:tplc="7D965BFE">
      <w:start w:val="1"/>
      <w:numFmt w:val="bullet"/>
      <w:lvlText w:val="•"/>
      <w:lvlJc w:val="left"/>
      <w:rPr>
        <w:rFonts w:hint="default"/>
      </w:rPr>
    </w:lvl>
    <w:lvl w:ilvl="3" w:tplc="8438E0E6">
      <w:start w:val="1"/>
      <w:numFmt w:val="bullet"/>
      <w:lvlText w:val="•"/>
      <w:lvlJc w:val="left"/>
      <w:rPr>
        <w:rFonts w:hint="default"/>
      </w:rPr>
    </w:lvl>
    <w:lvl w:ilvl="4" w:tplc="5F5CD876">
      <w:start w:val="1"/>
      <w:numFmt w:val="bullet"/>
      <w:lvlText w:val="•"/>
      <w:lvlJc w:val="left"/>
      <w:rPr>
        <w:rFonts w:hint="default"/>
      </w:rPr>
    </w:lvl>
    <w:lvl w:ilvl="5" w:tplc="C43CCECA">
      <w:start w:val="1"/>
      <w:numFmt w:val="bullet"/>
      <w:lvlText w:val="•"/>
      <w:lvlJc w:val="left"/>
      <w:rPr>
        <w:rFonts w:hint="default"/>
      </w:rPr>
    </w:lvl>
    <w:lvl w:ilvl="6" w:tplc="D540B7B2">
      <w:start w:val="1"/>
      <w:numFmt w:val="bullet"/>
      <w:lvlText w:val="•"/>
      <w:lvlJc w:val="left"/>
      <w:rPr>
        <w:rFonts w:hint="default"/>
      </w:rPr>
    </w:lvl>
    <w:lvl w:ilvl="7" w:tplc="AB568E46">
      <w:start w:val="1"/>
      <w:numFmt w:val="bullet"/>
      <w:lvlText w:val="•"/>
      <w:lvlJc w:val="left"/>
      <w:rPr>
        <w:rFonts w:hint="default"/>
      </w:rPr>
    </w:lvl>
    <w:lvl w:ilvl="8" w:tplc="A18ACD70">
      <w:start w:val="1"/>
      <w:numFmt w:val="bullet"/>
      <w:lvlText w:val="•"/>
      <w:lvlJc w:val="left"/>
      <w:rPr>
        <w:rFonts w:hint="default"/>
      </w:rPr>
    </w:lvl>
  </w:abstractNum>
  <w:abstractNum w:abstractNumId="22">
    <w:nsid w:val="475C4817"/>
    <w:multiLevelType w:val="hybridMultilevel"/>
    <w:tmpl w:val="2DC2C3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7F55E1"/>
    <w:multiLevelType w:val="hybridMultilevel"/>
    <w:tmpl w:val="A8B49C9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37C5D2C"/>
    <w:multiLevelType w:val="hybridMultilevel"/>
    <w:tmpl w:val="7EA4EE86"/>
    <w:lvl w:ilvl="0" w:tplc="4E6CF272">
      <w:start w:val="1"/>
      <w:numFmt w:val="decimal"/>
      <w:lvlText w:val="%1-"/>
      <w:lvlJc w:val="left"/>
      <w:pPr>
        <w:ind w:hanging="276"/>
      </w:pPr>
      <w:rPr>
        <w:rFonts w:ascii="Arial" w:eastAsia="Calibri" w:hAnsi="Arial" w:cs="Arial"/>
        <w:b/>
        <w:bCs/>
        <w:spacing w:val="-1"/>
        <w:w w:val="99"/>
        <w:sz w:val="20"/>
        <w:szCs w:val="20"/>
      </w:rPr>
    </w:lvl>
    <w:lvl w:ilvl="1" w:tplc="8C6A51A4">
      <w:start w:val="1"/>
      <w:numFmt w:val="bullet"/>
      <w:lvlText w:val="•"/>
      <w:lvlJc w:val="left"/>
      <w:rPr>
        <w:rFonts w:hint="default"/>
      </w:rPr>
    </w:lvl>
    <w:lvl w:ilvl="2" w:tplc="7D965BFE">
      <w:start w:val="1"/>
      <w:numFmt w:val="bullet"/>
      <w:lvlText w:val="•"/>
      <w:lvlJc w:val="left"/>
      <w:rPr>
        <w:rFonts w:hint="default"/>
      </w:rPr>
    </w:lvl>
    <w:lvl w:ilvl="3" w:tplc="8438E0E6">
      <w:start w:val="1"/>
      <w:numFmt w:val="bullet"/>
      <w:lvlText w:val="•"/>
      <w:lvlJc w:val="left"/>
      <w:rPr>
        <w:rFonts w:hint="default"/>
      </w:rPr>
    </w:lvl>
    <w:lvl w:ilvl="4" w:tplc="5F5CD876">
      <w:start w:val="1"/>
      <w:numFmt w:val="bullet"/>
      <w:lvlText w:val="•"/>
      <w:lvlJc w:val="left"/>
      <w:rPr>
        <w:rFonts w:hint="default"/>
      </w:rPr>
    </w:lvl>
    <w:lvl w:ilvl="5" w:tplc="C43CCECA">
      <w:start w:val="1"/>
      <w:numFmt w:val="bullet"/>
      <w:lvlText w:val="•"/>
      <w:lvlJc w:val="left"/>
      <w:rPr>
        <w:rFonts w:hint="default"/>
      </w:rPr>
    </w:lvl>
    <w:lvl w:ilvl="6" w:tplc="D540B7B2">
      <w:start w:val="1"/>
      <w:numFmt w:val="bullet"/>
      <w:lvlText w:val="•"/>
      <w:lvlJc w:val="left"/>
      <w:rPr>
        <w:rFonts w:hint="default"/>
      </w:rPr>
    </w:lvl>
    <w:lvl w:ilvl="7" w:tplc="AB568E46">
      <w:start w:val="1"/>
      <w:numFmt w:val="bullet"/>
      <w:lvlText w:val="•"/>
      <w:lvlJc w:val="left"/>
      <w:rPr>
        <w:rFonts w:hint="default"/>
      </w:rPr>
    </w:lvl>
    <w:lvl w:ilvl="8" w:tplc="A18ACD70">
      <w:start w:val="1"/>
      <w:numFmt w:val="bullet"/>
      <w:lvlText w:val="•"/>
      <w:lvlJc w:val="left"/>
      <w:rPr>
        <w:rFonts w:hint="default"/>
      </w:rPr>
    </w:lvl>
  </w:abstractNum>
  <w:abstractNum w:abstractNumId="25">
    <w:nsid w:val="64F43AB2"/>
    <w:multiLevelType w:val="hybridMultilevel"/>
    <w:tmpl w:val="071C1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1"/>
  </w:num>
  <w:num w:numId="5">
    <w:abstractNumId w:val="0"/>
  </w:num>
  <w:num w:numId="6">
    <w:abstractNumId w:val="2"/>
  </w:num>
  <w:num w:numId="7">
    <w:abstractNumId w:val="16"/>
  </w:num>
  <w:num w:numId="8">
    <w:abstractNumId w:val="15"/>
  </w:num>
  <w:num w:numId="9">
    <w:abstractNumId w:val="23"/>
  </w:num>
  <w:num w:numId="10">
    <w:abstractNumId w:val="20"/>
  </w:num>
  <w:num w:numId="11">
    <w:abstractNumId w:val="12"/>
  </w:num>
  <w:num w:numId="12">
    <w:abstractNumId w:val="22"/>
  </w:num>
  <w:num w:numId="13">
    <w:abstractNumId w:val="14"/>
  </w:num>
  <w:num w:numId="14">
    <w:abstractNumId w:val="19"/>
  </w:num>
  <w:num w:numId="15">
    <w:abstractNumId w:val="11"/>
  </w:num>
  <w:num w:numId="16">
    <w:abstractNumId w:val="18"/>
  </w:num>
  <w:num w:numId="17">
    <w:abstractNumId w:val="24"/>
  </w:num>
  <w:num w:numId="18">
    <w:abstractNumId w:val="21"/>
  </w:num>
  <w:num w:numId="19">
    <w:abstractNumId w:val="10"/>
  </w:num>
  <w:num w:numId="20">
    <w:abstractNumId w:val="3"/>
  </w:num>
  <w:num w:numId="21">
    <w:abstractNumId w:val="4"/>
  </w:num>
  <w:num w:numId="22">
    <w:abstractNumId w:val="13"/>
  </w:num>
  <w:num w:numId="23">
    <w:abstractNumId w:val="5"/>
  </w:num>
  <w:num w:numId="24">
    <w:abstractNumId w:val="6"/>
  </w:num>
  <w:num w:numId="25">
    <w:abstractNumId w:val="17"/>
  </w:num>
  <w:num w:numId="26">
    <w:abstractNumId w:val="7"/>
  </w:num>
  <w:num w:numId="27">
    <w:abstractNumId w:val="8"/>
  </w:num>
  <w:num w:numId="28">
    <w:abstractNumId w:val="9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A3D"/>
    <w:rsid w:val="000101BD"/>
    <w:rsid w:val="00011541"/>
    <w:rsid w:val="000243CC"/>
    <w:rsid w:val="000326CC"/>
    <w:rsid w:val="00044D22"/>
    <w:rsid w:val="000720DC"/>
    <w:rsid w:val="00091DED"/>
    <w:rsid w:val="00096126"/>
    <w:rsid w:val="000B67A0"/>
    <w:rsid w:val="000C04E7"/>
    <w:rsid w:val="000D22AF"/>
    <w:rsid w:val="000D4187"/>
    <w:rsid w:val="000D6663"/>
    <w:rsid w:val="00124A87"/>
    <w:rsid w:val="001273B6"/>
    <w:rsid w:val="00136E92"/>
    <w:rsid w:val="00142B33"/>
    <w:rsid w:val="001454B0"/>
    <w:rsid w:val="00151C86"/>
    <w:rsid w:val="00170368"/>
    <w:rsid w:val="00171516"/>
    <w:rsid w:val="001731BC"/>
    <w:rsid w:val="00175CF5"/>
    <w:rsid w:val="001C4BB7"/>
    <w:rsid w:val="001C6C4A"/>
    <w:rsid w:val="001F2928"/>
    <w:rsid w:val="00211208"/>
    <w:rsid w:val="00225D19"/>
    <w:rsid w:val="00271849"/>
    <w:rsid w:val="0027776B"/>
    <w:rsid w:val="00281708"/>
    <w:rsid w:val="002A29E5"/>
    <w:rsid w:val="002A5E61"/>
    <w:rsid w:val="002B28E9"/>
    <w:rsid w:val="002C13E9"/>
    <w:rsid w:val="002E418D"/>
    <w:rsid w:val="00315893"/>
    <w:rsid w:val="003173A6"/>
    <w:rsid w:val="00321E62"/>
    <w:rsid w:val="003245EF"/>
    <w:rsid w:val="00326834"/>
    <w:rsid w:val="00337D0E"/>
    <w:rsid w:val="00346701"/>
    <w:rsid w:val="00357595"/>
    <w:rsid w:val="0037394B"/>
    <w:rsid w:val="00390181"/>
    <w:rsid w:val="003C0B16"/>
    <w:rsid w:val="003F6B53"/>
    <w:rsid w:val="0042223E"/>
    <w:rsid w:val="00422A5A"/>
    <w:rsid w:val="004A0507"/>
    <w:rsid w:val="004A0A0E"/>
    <w:rsid w:val="004A0AED"/>
    <w:rsid w:val="004A1B1E"/>
    <w:rsid w:val="004A79FA"/>
    <w:rsid w:val="004C1B8E"/>
    <w:rsid w:val="004D61EA"/>
    <w:rsid w:val="004F5AB7"/>
    <w:rsid w:val="005140EF"/>
    <w:rsid w:val="00523776"/>
    <w:rsid w:val="005327F9"/>
    <w:rsid w:val="005419D2"/>
    <w:rsid w:val="00544AFD"/>
    <w:rsid w:val="005672B1"/>
    <w:rsid w:val="0057085D"/>
    <w:rsid w:val="005709DA"/>
    <w:rsid w:val="005744EC"/>
    <w:rsid w:val="00581433"/>
    <w:rsid w:val="00593011"/>
    <w:rsid w:val="005B1027"/>
    <w:rsid w:val="005B6645"/>
    <w:rsid w:val="005C0827"/>
    <w:rsid w:val="005C215A"/>
    <w:rsid w:val="005C6BEC"/>
    <w:rsid w:val="005E6A68"/>
    <w:rsid w:val="005F05AE"/>
    <w:rsid w:val="005F440E"/>
    <w:rsid w:val="005F45D8"/>
    <w:rsid w:val="00605A1E"/>
    <w:rsid w:val="00606663"/>
    <w:rsid w:val="00615238"/>
    <w:rsid w:val="00623346"/>
    <w:rsid w:val="0063737B"/>
    <w:rsid w:val="006468B8"/>
    <w:rsid w:val="00677718"/>
    <w:rsid w:val="00680409"/>
    <w:rsid w:val="00694B46"/>
    <w:rsid w:val="006B4139"/>
    <w:rsid w:val="006C03C3"/>
    <w:rsid w:val="006D1A3D"/>
    <w:rsid w:val="006D2008"/>
    <w:rsid w:val="006E5273"/>
    <w:rsid w:val="006F57F8"/>
    <w:rsid w:val="0075177F"/>
    <w:rsid w:val="00760F90"/>
    <w:rsid w:val="0076430A"/>
    <w:rsid w:val="007724F3"/>
    <w:rsid w:val="0077759D"/>
    <w:rsid w:val="00777B6C"/>
    <w:rsid w:val="00794DB1"/>
    <w:rsid w:val="007A7753"/>
    <w:rsid w:val="007B3C8F"/>
    <w:rsid w:val="007C30D1"/>
    <w:rsid w:val="007D371B"/>
    <w:rsid w:val="00826AFF"/>
    <w:rsid w:val="008568DD"/>
    <w:rsid w:val="00874655"/>
    <w:rsid w:val="00880C3F"/>
    <w:rsid w:val="00883DD4"/>
    <w:rsid w:val="00893A4D"/>
    <w:rsid w:val="00895ADF"/>
    <w:rsid w:val="008A219E"/>
    <w:rsid w:val="008A4CAD"/>
    <w:rsid w:val="008C0301"/>
    <w:rsid w:val="008F10CF"/>
    <w:rsid w:val="008F4E74"/>
    <w:rsid w:val="00914CF3"/>
    <w:rsid w:val="0094180E"/>
    <w:rsid w:val="00945089"/>
    <w:rsid w:val="00962C0B"/>
    <w:rsid w:val="00995AA9"/>
    <w:rsid w:val="00995C46"/>
    <w:rsid w:val="009A6BD8"/>
    <w:rsid w:val="009B06D1"/>
    <w:rsid w:val="009B78B2"/>
    <w:rsid w:val="009C41A6"/>
    <w:rsid w:val="009F0850"/>
    <w:rsid w:val="00A713D5"/>
    <w:rsid w:val="00A7226F"/>
    <w:rsid w:val="00AB0AEA"/>
    <w:rsid w:val="00AB42F1"/>
    <w:rsid w:val="00AC3699"/>
    <w:rsid w:val="00AE363B"/>
    <w:rsid w:val="00AE4E55"/>
    <w:rsid w:val="00AF55F1"/>
    <w:rsid w:val="00B32932"/>
    <w:rsid w:val="00B561D3"/>
    <w:rsid w:val="00B612EA"/>
    <w:rsid w:val="00B73890"/>
    <w:rsid w:val="00B904CF"/>
    <w:rsid w:val="00B97553"/>
    <w:rsid w:val="00BB2D89"/>
    <w:rsid w:val="00BF05B3"/>
    <w:rsid w:val="00BF1EFD"/>
    <w:rsid w:val="00BF7A4C"/>
    <w:rsid w:val="00C3683C"/>
    <w:rsid w:val="00C82634"/>
    <w:rsid w:val="00CA1898"/>
    <w:rsid w:val="00CC1E18"/>
    <w:rsid w:val="00D663CD"/>
    <w:rsid w:val="00D77D91"/>
    <w:rsid w:val="00D856D6"/>
    <w:rsid w:val="00DD4BE4"/>
    <w:rsid w:val="00DE405B"/>
    <w:rsid w:val="00E00A76"/>
    <w:rsid w:val="00E11260"/>
    <w:rsid w:val="00E147F4"/>
    <w:rsid w:val="00E46B0D"/>
    <w:rsid w:val="00E61DE2"/>
    <w:rsid w:val="00E7375A"/>
    <w:rsid w:val="00E77AF9"/>
    <w:rsid w:val="00F142E0"/>
    <w:rsid w:val="00F73839"/>
    <w:rsid w:val="00F74B55"/>
    <w:rsid w:val="00F8278A"/>
    <w:rsid w:val="00F84468"/>
    <w:rsid w:val="00FB3A24"/>
    <w:rsid w:val="00FC0BB9"/>
    <w:rsid w:val="00FD7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5FFAA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9" w:qFormat="1"/>
    <w:lsdException w:name="List Bullet" w:uiPriority="1" w:qFormat="1"/>
    <w:lsdException w:name="List Number" w:uiPriority="1" w:qFormat="1"/>
    <w:lsdException w:name="List Bullet 2" w:qFormat="1"/>
    <w:lsdException w:name="Title" w:semiHidden="0" w:uiPriority="9" w:unhideWhenUsed="0" w:qFormat="1"/>
    <w:lsdException w:name="Default Paragraph Font" w:uiPriority="1"/>
    <w:lsdException w:name="Subtitle" w:semiHidden="0" w:uiPriority="9" w:unhideWhenUsed="0" w:qFormat="1"/>
    <w:lsdException w:name="Date" w:uiPriority="1"/>
    <w:lsdException w:name="Block Text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404040" w:themeColor="text1" w:themeTint="BF"/>
      <w:sz w:val="20"/>
      <w:szCs w:val="24"/>
    </w:rPr>
  </w:style>
  <w:style w:type="paragraph" w:styleId="Titre1">
    <w:name w:val="heading 1"/>
    <w:basedOn w:val="Normal"/>
    <w:next w:val="Normal"/>
    <w:link w:val="Titre1Car"/>
    <w:uiPriority w:val="1"/>
    <w:qFormat/>
    <w:pPr>
      <w:keepNext/>
      <w:keepLines/>
      <w:spacing w:before="360" w:after="120"/>
      <w:outlineLvl w:val="0"/>
    </w:pPr>
    <w:rPr>
      <w:rFonts w:asciiTheme="majorHAnsi" w:eastAsiaTheme="majorEastAsia" w:hAnsiTheme="majorHAnsi" w:cstheme="majorBidi"/>
      <w:bCs/>
      <w:color w:val="983620" w:themeColor="accent2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1"/>
    <w:qFormat/>
    <w:pPr>
      <w:keepNext/>
      <w:keepLines/>
      <w:spacing w:before="360" w:after="120"/>
      <w:outlineLvl w:val="1"/>
    </w:pPr>
    <w:rPr>
      <w:rFonts w:asciiTheme="majorHAnsi" w:eastAsiaTheme="majorEastAsia" w:hAnsiTheme="majorHAnsi" w:cstheme="majorBidi"/>
      <w:bCs/>
      <w:color w:val="595959" w:themeColor="text1" w:themeTint="A6"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1"/>
    <w:qFormat/>
    <w:pPr>
      <w:keepNext/>
      <w:keepLines/>
      <w:spacing w:before="280" w:after="0"/>
      <w:outlineLvl w:val="2"/>
    </w:pPr>
    <w:rPr>
      <w:rFonts w:asciiTheme="majorHAnsi" w:eastAsiaTheme="majorEastAsia" w:hAnsiTheme="majorHAnsi" w:cstheme="majorBidi"/>
      <w:bCs/>
      <w:color w:val="983620" w:themeColor="accent2"/>
    </w:rPr>
  </w:style>
  <w:style w:type="paragraph" w:styleId="Titre4">
    <w:name w:val="heading 4"/>
    <w:basedOn w:val="Normal"/>
    <w:next w:val="Normal"/>
    <w:link w:val="Titre4Car"/>
    <w:uiPriority w:val="1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Cs/>
      <w:color w:val="4B5A60" w:themeColor="accent1"/>
    </w:rPr>
  </w:style>
  <w:style w:type="paragraph" w:styleId="Titre6">
    <w:name w:val="heading 6"/>
    <w:basedOn w:val="Normal"/>
    <w:next w:val="Normal"/>
    <w:link w:val="Titre6Car"/>
    <w:uiPriority w:val="1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C2F" w:themeColor="accent1" w:themeShade="7F"/>
    </w:rPr>
  </w:style>
  <w:style w:type="paragraph" w:styleId="Titre7">
    <w:name w:val="heading 7"/>
    <w:basedOn w:val="Normal"/>
    <w:next w:val="Normal"/>
    <w:link w:val="Titre7Car"/>
    <w:uiPriority w:val="1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Cs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1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983620" w:themeColor="accent2"/>
      <w:szCs w:val="20"/>
    </w:rPr>
  </w:style>
  <w:style w:type="paragraph" w:styleId="Titre9">
    <w:name w:val="heading 9"/>
    <w:basedOn w:val="Normal"/>
    <w:next w:val="Normal"/>
    <w:link w:val="Titre9Car"/>
    <w:uiPriority w:val="1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Cs/>
      <w:color w:val="595959" w:themeColor="text1" w:themeTint="A6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pPr>
      <w:spacing w:after="0" w:line="240" w:lineRule="auto"/>
    </w:pPr>
    <w:rPr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color w:val="404040" w:themeColor="text1" w:themeTint="BF"/>
      <w:sz w:val="16"/>
      <w:szCs w:val="16"/>
    </w:rPr>
  </w:style>
  <w:style w:type="paragraph" w:styleId="Normalcentr">
    <w:name w:val="Block Text"/>
    <w:basedOn w:val="Normal"/>
    <w:uiPriority w:val="1"/>
    <w:unhideWhenUsed/>
    <w:qFormat/>
    <w:pPr>
      <w:spacing w:after="0"/>
      <w:ind w:right="360"/>
    </w:pPr>
    <w:rPr>
      <w:iCs/>
      <w:color w:val="7F7F7F" w:themeColor="text1" w:themeTint="80"/>
    </w:rPr>
  </w:style>
  <w:style w:type="paragraph" w:customStyle="1" w:styleId="CourseDetails">
    <w:name w:val="Course Details"/>
    <w:basedOn w:val="Normal"/>
    <w:uiPriority w:val="1"/>
    <w:qFormat/>
    <w:pPr>
      <w:spacing w:after="120"/>
    </w:pPr>
    <w:rPr>
      <w:color w:val="595959" w:themeColor="text1" w:themeTint="A6"/>
      <w:sz w:val="24"/>
    </w:rPr>
  </w:style>
  <w:style w:type="paragraph" w:styleId="Date">
    <w:name w:val="Date"/>
    <w:basedOn w:val="Normal"/>
    <w:next w:val="Normal"/>
    <w:link w:val="DateCar"/>
    <w:uiPriority w:val="1"/>
    <w:unhideWhenUsed/>
    <w:pPr>
      <w:pBdr>
        <w:top w:val="single" w:sz="2" w:space="7" w:color="7F7F7F" w:themeColor="text1" w:themeTint="80"/>
      </w:pBdr>
      <w:spacing w:before="120" w:after="40"/>
      <w:ind w:right="360"/>
    </w:pPr>
    <w:rPr>
      <w:b/>
      <w:color w:val="7F7F7F" w:themeColor="text1" w:themeTint="80"/>
      <w:sz w:val="18"/>
    </w:rPr>
  </w:style>
  <w:style w:type="character" w:customStyle="1" w:styleId="DateCar">
    <w:name w:val="Date Car"/>
    <w:basedOn w:val="Policepardfaut"/>
    <w:link w:val="Date"/>
    <w:uiPriority w:val="1"/>
    <w:rPr>
      <w:b/>
      <w:color w:val="7F7F7F" w:themeColor="text1" w:themeTint="80"/>
      <w:sz w:val="18"/>
      <w:szCs w:val="24"/>
    </w:rPr>
  </w:style>
  <w:style w:type="paragraph" w:styleId="Pieddepage">
    <w:name w:val="footer"/>
    <w:basedOn w:val="Normal"/>
    <w:link w:val="PieddepageCar"/>
    <w:uiPriority w:val="99"/>
    <w:pPr>
      <w:tabs>
        <w:tab w:val="center" w:pos="4680"/>
        <w:tab w:val="right" w:pos="9360"/>
      </w:tabs>
      <w:spacing w:before="40" w:after="0" w:line="240" w:lineRule="auto"/>
    </w:pPr>
    <w:rPr>
      <w:color w:val="595959" w:themeColor="text1" w:themeTint="A6"/>
    </w:rPr>
  </w:style>
  <w:style w:type="character" w:customStyle="1" w:styleId="PieddepageCar">
    <w:name w:val="Pied de page Car"/>
    <w:basedOn w:val="Policepardfaut"/>
    <w:link w:val="Pieddepage"/>
    <w:uiPriority w:val="99"/>
    <w:rPr>
      <w:color w:val="595959" w:themeColor="text1" w:themeTint="A6"/>
      <w:sz w:val="20"/>
      <w:szCs w:val="24"/>
    </w:rPr>
  </w:style>
  <w:style w:type="paragraph" w:customStyle="1" w:styleId="FooterRight">
    <w:name w:val="Footer Right"/>
    <w:basedOn w:val="Pieddepage"/>
    <w:uiPriority w:val="99"/>
    <w:pPr>
      <w:jc w:val="right"/>
    </w:pPr>
  </w:style>
  <w:style w:type="paragraph" w:styleId="En-tte">
    <w:name w:val="header"/>
    <w:basedOn w:val="Normal"/>
    <w:link w:val="En-tteCar"/>
    <w:uiPriority w:val="99"/>
    <w:pPr>
      <w:tabs>
        <w:tab w:val="center" w:pos="4680"/>
        <w:tab w:val="right" w:pos="9360"/>
      </w:tabs>
      <w:spacing w:before="120" w:after="40"/>
    </w:pPr>
    <w:rPr>
      <w:color w:val="595959" w:themeColor="text1" w:themeTint="A6"/>
    </w:rPr>
  </w:style>
  <w:style w:type="character" w:customStyle="1" w:styleId="En-tteCar">
    <w:name w:val="En-tête Car"/>
    <w:basedOn w:val="Policepardfaut"/>
    <w:link w:val="En-tte"/>
    <w:uiPriority w:val="99"/>
    <w:rPr>
      <w:color w:val="595959" w:themeColor="text1" w:themeTint="A6"/>
      <w:sz w:val="20"/>
      <w:szCs w:val="24"/>
    </w:rPr>
  </w:style>
  <w:style w:type="character" w:customStyle="1" w:styleId="Titre1Car">
    <w:name w:val="Titre 1 Car"/>
    <w:basedOn w:val="Policepardfaut"/>
    <w:link w:val="Titre1"/>
    <w:uiPriority w:val="1"/>
    <w:rPr>
      <w:rFonts w:asciiTheme="majorHAnsi" w:eastAsiaTheme="majorEastAsia" w:hAnsiTheme="majorHAnsi" w:cstheme="majorBidi"/>
      <w:bCs/>
      <w:color w:val="983620" w:themeColor="accent2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1"/>
    <w:rPr>
      <w:rFonts w:asciiTheme="majorHAnsi" w:eastAsiaTheme="majorEastAsia" w:hAnsiTheme="majorHAnsi" w:cstheme="majorBidi"/>
      <w:bCs/>
      <w:color w:val="595959" w:themeColor="text1" w:themeTint="A6"/>
      <w:sz w:val="28"/>
      <w:szCs w:val="26"/>
    </w:rPr>
  </w:style>
  <w:style w:type="character" w:customStyle="1" w:styleId="Titre3Car">
    <w:name w:val="Titre 3 Car"/>
    <w:basedOn w:val="Policepardfaut"/>
    <w:link w:val="Titre3"/>
    <w:uiPriority w:val="1"/>
    <w:rPr>
      <w:rFonts w:asciiTheme="majorHAnsi" w:eastAsiaTheme="majorEastAsia" w:hAnsiTheme="majorHAnsi" w:cstheme="majorBidi"/>
      <w:bCs/>
      <w:color w:val="983620" w:themeColor="accent2"/>
      <w:sz w:val="20"/>
      <w:szCs w:val="24"/>
    </w:rPr>
  </w:style>
  <w:style w:type="character" w:customStyle="1" w:styleId="Titre4Car">
    <w:name w:val="Titre 4 Car"/>
    <w:basedOn w:val="Policepardfaut"/>
    <w:link w:val="Titre4"/>
    <w:uiPriority w:val="1"/>
    <w:semiHidden/>
    <w:rPr>
      <w:rFonts w:asciiTheme="majorHAnsi" w:eastAsiaTheme="majorEastAsia" w:hAnsiTheme="majorHAnsi" w:cstheme="majorBidi"/>
      <w:bCs/>
      <w:iCs/>
      <w:color w:val="4B5A60" w:themeColor="accent1"/>
      <w:sz w:val="20"/>
      <w:szCs w:val="24"/>
    </w:rPr>
  </w:style>
  <w:style w:type="character" w:customStyle="1" w:styleId="Titre6Car">
    <w:name w:val="Titre 6 Car"/>
    <w:basedOn w:val="Policepardfaut"/>
    <w:link w:val="Titre6"/>
    <w:uiPriority w:val="1"/>
    <w:semiHidden/>
    <w:rPr>
      <w:rFonts w:asciiTheme="majorHAnsi" w:eastAsiaTheme="majorEastAsia" w:hAnsiTheme="majorHAnsi" w:cstheme="majorBidi"/>
      <w:i/>
      <w:iCs/>
      <w:color w:val="252C2F" w:themeColor="accent1" w:themeShade="7F"/>
      <w:sz w:val="20"/>
      <w:szCs w:val="24"/>
    </w:rPr>
  </w:style>
  <w:style w:type="character" w:customStyle="1" w:styleId="Titre7Car">
    <w:name w:val="Titre 7 Car"/>
    <w:basedOn w:val="Policepardfaut"/>
    <w:link w:val="Titre7"/>
    <w:uiPriority w:val="1"/>
    <w:semiHidden/>
    <w:rPr>
      <w:rFonts w:asciiTheme="majorHAnsi" w:eastAsiaTheme="majorEastAsia" w:hAnsiTheme="majorHAnsi" w:cstheme="majorBidi"/>
      <w:iCs/>
      <w:color w:val="595959" w:themeColor="text1" w:themeTint="A6"/>
      <w:sz w:val="20"/>
      <w:szCs w:val="24"/>
    </w:rPr>
  </w:style>
  <w:style w:type="character" w:customStyle="1" w:styleId="Titre8Car">
    <w:name w:val="Titre 8 Car"/>
    <w:basedOn w:val="Policepardfaut"/>
    <w:link w:val="Titre8"/>
    <w:uiPriority w:val="1"/>
    <w:semiHidden/>
    <w:rPr>
      <w:rFonts w:asciiTheme="majorHAnsi" w:eastAsiaTheme="majorEastAsia" w:hAnsiTheme="majorHAnsi" w:cstheme="majorBidi"/>
      <w:color w:val="983620" w:themeColor="accent2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1"/>
    <w:semiHidden/>
    <w:rPr>
      <w:rFonts w:asciiTheme="majorHAnsi" w:eastAsiaTheme="majorEastAsia" w:hAnsiTheme="majorHAnsi" w:cstheme="majorBidi"/>
      <w:iCs/>
      <w:color w:val="595959" w:themeColor="text1" w:themeTint="A6"/>
      <w:sz w:val="20"/>
      <w:szCs w:val="20"/>
    </w:rPr>
  </w:style>
  <w:style w:type="paragraph" w:styleId="Listepuces">
    <w:name w:val="List Bullet"/>
    <w:basedOn w:val="Normal"/>
    <w:uiPriority w:val="1"/>
    <w:qFormat/>
    <w:pPr>
      <w:numPr>
        <w:numId w:val="2"/>
      </w:numPr>
    </w:pPr>
  </w:style>
  <w:style w:type="paragraph" w:styleId="Listenumros">
    <w:name w:val="List Number"/>
    <w:basedOn w:val="Normal"/>
    <w:uiPriority w:val="1"/>
    <w:qFormat/>
    <w:pPr>
      <w:numPr>
        <w:numId w:val="4"/>
      </w:numPr>
    </w:pPr>
  </w:style>
  <w:style w:type="paragraph" w:styleId="Sansinterligne">
    <w:name w:val="No Spacing"/>
    <w:uiPriority w:val="1"/>
    <w:pPr>
      <w:spacing w:after="0" w:line="240" w:lineRule="auto"/>
    </w:pPr>
    <w:rPr>
      <w:sz w:val="5"/>
      <w:szCs w:val="24"/>
    </w:rPr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styleId="Sous-titre">
    <w:name w:val="Subtitle"/>
    <w:basedOn w:val="Normal"/>
    <w:next w:val="Normal"/>
    <w:link w:val="Sous-titreCar"/>
    <w:uiPriority w:val="9"/>
    <w:unhideWhenUsed/>
    <w:qFormat/>
    <w:pPr>
      <w:numPr>
        <w:ilvl w:val="1"/>
      </w:numPr>
      <w:spacing w:before="40" w:after="120" w:line="240" w:lineRule="auto"/>
    </w:pPr>
    <w:rPr>
      <w:rFonts w:asciiTheme="majorHAnsi" w:eastAsiaTheme="majorEastAsia" w:hAnsiTheme="majorHAnsi" w:cstheme="majorBidi"/>
      <w:iCs/>
      <w:color w:val="983620" w:themeColor="accent2"/>
      <w:sz w:val="44"/>
    </w:rPr>
  </w:style>
  <w:style w:type="character" w:customStyle="1" w:styleId="Sous-titreCar">
    <w:name w:val="Sous-titre Car"/>
    <w:basedOn w:val="Policepardfaut"/>
    <w:link w:val="Sous-titre"/>
    <w:uiPriority w:val="9"/>
    <w:rPr>
      <w:rFonts w:asciiTheme="majorHAnsi" w:eastAsiaTheme="majorEastAsia" w:hAnsiTheme="majorHAnsi" w:cstheme="majorBidi"/>
      <w:iCs/>
      <w:color w:val="983620" w:themeColor="accent2"/>
      <w:sz w:val="44"/>
      <w:szCs w:val="24"/>
    </w:rPr>
  </w:style>
  <w:style w:type="table" w:styleId="Grilledutableau">
    <w:name w:val="Table Grid"/>
    <w:basedOn w:val="TableauNormal"/>
    <w:uiPriority w:val="59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re">
    <w:name w:val="Title"/>
    <w:basedOn w:val="Normal"/>
    <w:next w:val="Normal"/>
    <w:link w:val="TitreCar"/>
    <w:uiPriority w:val="9"/>
    <w:qFormat/>
    <w:pPr>
      <w:spacing w:before="40" w:after="40" w:line="240" w:lineRule="auto"/>
    </w:pPr>
    <w:rPr>
      <w:rFonts w:asciiTheme="majorHAnsi" w:eastAsiaTheme="majorEastAsia" w:hAnsiTheme="majorHAnsi" w:cstheme="majorBidi"/>
      <w:color w:val="983620" w:themeColor="accent2"/>
      <w:kern w:val="28"/>
      <w:sz w:val="72"/>
      <w:szCs w:val="52"/>
    </w:rPr>
  </w:style>
  <w:style w:type="character" w:customStyle="1" w:styleId="TitreCar">
    <w:name w:val="Titre Car"/>
    <w:basedOn w:val="Policepardfaut"/>
    <w:link w:val="Titre"/>
    <w:uiPriority w:val="9"/>
    <w:rPr>
      <w:rFonts w:asciiTheme="majorHAnsi" w:eastAsiaTheme="majorEastAsia" w:hAnsiTheme="majorHAnsi" w:cstheme="majorBidi"/>
      <w:color w:val="983620" w:themeColor="accent2"/>
      <w:kern w:val="28"/>
      <w:sz w:val="72"/>
      <w:szCs w:val="52"/>
    </w:rPr>
  </w:style>
  <w:style w:type="paragraph" w:styleId="Listepuces2">
    <w:name w:val="List Bullet 2"/>
    <w:basedOn w:val="Normalcentr"/>
    <w:uiPriority w:val="1"/>
    <w:unhideWhenUsed/>
    <w:qFormat/>
    <w:pPr>
      <w:numPr>
        <w:numId w:val="5"/>
      </w:numPr>
      <w:spacing w:after="40"/>
    </w:pPr>
  </w:style>
  <w:style w:type="character" w:styleId="Lienhypertexte">
    <w:name w:val="Hyperlink"/>
    <w:uiPriority w:val="99"/>
    <w:rsid w:val="006D2008"/>
    <w:rPr>
      <w:rFonts w:cs="Times New Roman"/>
      <w:color w:val="000080"/>
      <w:u w:val="single"/>
    </w:rPr>
  </w:style>
  <w:style w:type="paragraph" w:styleId="Corpsdetexte">
    <w:name w:val="Body Text"/>
    <w:basedOn w:val="Normal"/>
    <w:link w:val="CorpsdetexteCar"/>
    <w:uiPriority w:val="99"/>
    <w:rsid w:val="006D2008"/>
    <w:pPr>
      <w:spacing w:after="120" w:line="240" w:lineRule="auto"/>
    </w:pPr>
    <w:rPr>
      <w:rFonts w:eastAsia="Calibri"/>
      <w:color w:val="auto"/>
      <w:sz w:val="24"/>
    </w:rPr>
  </w:style>
  <w:style w:type="character" w:customStyle="1" w:styleId="CorpsdetexteCar">
    <w:name w:val="Corps de texte Car"/>
    <w:basedOn w:val="Policepardfaut"/>
    <w:link w:val="Corpsdetexte"/>
    <w:uiPriority w:val="99"/>
    <w:rsid w:val="006D2008"/>
    <w:rPr>
      <w:rFonts w:eastAsia="Calibri"/>
      <w:sz w:val="24"/>
      <w:szCs w:val="24"/>
    </w:rPr>
  </w:style>
  <w:style w:type="paragraph" w:customStyle="1" w:styleId="TabellenInhalt">
    <w:name w:val="Tabellen Inhalt"/>
    <w:basedOn w:val="Corpsdetexte"/>
    <w:uiPriority w:val="99"/>
    <w:rsid w:val="006D2008"/>
    <w:pPr>
      <w:suppressLineNumbers/>
    </w:pPr>
  </w:style>
  <w:style w:type="paragraph" w:customStyle="1" w:styleId="Tabellenberschrift">
    <w:name w:val="Tabellen Überschrift"/>
    <w:basedOn w:val="TabellenInhalt"/>
    <w:uiPriority w:val="99"/>
    <w:rsid w:val="006D2008"/>
    <w:pPr>
      <w:jc w:val="center"/>
    </w:pPr>
    <w:rPr>
      <w:b/>
      <w:bCs/>
      <w:i/>
      <w:iCs/>
    </w:rPr>
  </w:style>
  <w:style w:type="character" w:styleId="Lienhypertextesuivivisit">
    <w:name w:val="FollowedHyperlink"/>
    <w:basedOn w:val="Policepardfaut"/>
    <w:uiPriority w:val="99"/>
    <w:semiHidden/>
    <w:unhideWhenUsed/>
    <w:rsid w:val="00AE363B"/>
    <w:rPr>
      <w:color w:val="8F9954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9B06D1"/>
    <w:pPr>
      <w:spacing w:before="100" w:beforeAutospacing="1" w:after="100" w:afterAutospacing="1" w:line="240" w:lineRule="auto"/>
    </w:pPr>
    <w:rPr>
      <w:rFonts w:ascii="Times" w:hAnsi="Times" w:cs="Times New Roman"/>
      <w:color w:val="auto"/>
      <w:szCs w:val="20"/>
    </w:rPr>
  </w:style>
  <w:style w:type="paragraph" w:styleId="Paragraphedeliste">
    <w:name w:val="List Paragraph"/>
    <w:basedOn w:val="Normal"/>
    <w:uiPriority w:val="34"/>
    <w:unhideWhenUsed/>
    <w:qFormat/>
    <w:rsid w:val="008F4E74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880C3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80C3F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80C3F"/>
    <w:rPr>
      <w:color w:val="404040" w:themeColor="text1" w:themeTint="BF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80C3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80C3F"/>
    <w:rPr>
      <w:b/>
      <w:b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9" w:qFormat="1"/>
    <w:lsdException w:name="List Bullet" w:uiPriority="1" w:qFormat="1"/>
    <w:lsdException w:name="List Number" w:uiPriority="1" w:qFormat="1"/>
    <w:lsdException w:name="List Bullet 2" w:qFormat="1"/>
    <w:lsdException w:name="Title" w:semiHidden="0" w:uiPriority="9" w:unhideWhenUsed="0" w:qFormat="1"/>
    <w:lsdException w:name="Default Paragraph Font" w:uiPriority="1"/>
    <w:lsdException w:name="Subtitle" w:semiHidden="0" w:uiPriority="9" w:unhideWhenUsed="0" w:qFormat="1"/>
    <w:lsdException w:name="Date" w:uiPriority="1"/>
    <w:lsdException w:name="Block Text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404040" w:themeColor="text1" w:themeTint="BF"/>
      <w:sz w:val="20"/>
      <w:szCs w:val="24"/>
    </w:rPr>
  </w:style>
  <w:style w:type="paragraph" w:styleId="Titre1">
    <w:name w:val="heading 1"/>
    <w:basedOn w:val="Normal"/>
    <w:next w:val="Normal"/>
    <w:link w:val="Titre1Car"/>
    <w:uiPriority w:val="1"/>
    <w:qFormat/>
    <w:pPr>
      <w:keepNext/>
      <w:keepLines/>
      <w:spacing w:before="360" w:after="120"/>
      <w:outlineLvl w:val="0"/>
    </w:pPr>
    <w:rPr>
      <w:rFonts w:asciiTheme="majorHAnsi" w:eastAsiaTheme="majorEastAsia" w:hAnsiTheme="majorHAnsi" w:cstheme="majorBidi"/>
      <w:bCs/>
      <w:color w:val="983620" w:themeColor="accent2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1"/>
    <w:qFormat/>
    <w:pPr>
      <w:keepNext/>
      <w:keepLines/>
      <w:spacing w:before="360" w:after="120"/>
      <w:outlineLvl w:val="1"/>
    </w:pPr>
    <w:rPr>
      <w:rFonts w:asciiTheme="majorHAnsi" w:eastAsiaTheme="majorEastAsia" w:hAnsiTheme="majorHAnsi" w:cstheme="majorBidi"/>
      <w:bCs/>
      <w:color w:val="595959" w:themeColor="text1" w:themeTint="A6"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1"/>
    <w:qFormat/>
    <w:pPr>
      <w:keepNext/>
      <w:keepLines/>
      <w:spacing w:before="280" w:after="0"/>
      <w:outlineLvl w:val="2"/>
    </w:pPr>
    <w:rPr>
      <w:rFonts w:asciiTheme="majorHAnsi" w:eastAsiaTheme="majorEastAsia" w:hAnsiTheme="majorHAnsi" w:cstheme="majorBidi"/>
      <w:bCs/>
      <w:color w:val="983620" w:themeColor="accent2"/>
    </w:rPr>
  </w:style>
  <w:style w:type="paragraph" w:styleId="Titre4">
    <w:name w:val="heading 4"/>
    <w:basedOn w:val="Normal"/>
    <w:next w:val="Normal"/>
    <w:link w:val="Titre4Car"/>
    <w:uiPriority w:val="1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Cs/>
      <w:color w:val="4B5A60" w:themeColor="accent1"/>
    </w:rPr>
  </w:style>
  <w:style w:type="paragraph" w:styleId="Titre6">
    <w:name w:val="heading 6"/>
    <w:basedOn w:val="Normal"/>
    <w:next w:val="Normal"/>
    <w:link w:val="Titre6Car"/>
    <w:uiPriority w:val="1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C2F" w:themeColor="accent1" w:themeShade="7F"/>
    </w:rPr>
  </w:style>
  <w:style w:type="paragraph" w:styleId="Titre7">
    <w:name w:val="heading 7"/>
    <w:basedOn w:val="Normal"/>
    <w:next w:val="Normal"/>
    <w:link w:val="Titre7Car"/>
    <w:uiPriority w:val="1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Cs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1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983620" w:themeColor="accent2"/>
      <w:szCs w:val="20"/>
    </w:rPr>
  </w:style>
  <w:style w:type="paragraph" w:styleId="Titre9">
    <w:name w:val="heading 9"/>
    <w:basedOn w:val="Normal"/>
    <w:next w:val="Normal"/>
    <w:link w:val="Titre9Car"/>
    <w:uiPriority w:val="1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Cs/>
      <w:color w:val="595959" w:themeColor="text1" w:themeTint="A6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pPr>
      <w:spacing w:after="0" w:line="240" w:lineRule="auto"/>
    </w:pPr>
    <w:rPr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color w:val="404040" w:themeColor="text1" w:themeTint="BF"/>
      <w:sz w:val="16"/>
      <w:szCs w:val="16"/>
    </w:rPr>
  </w:style>
  <w:style w:type="paragraph" w:styleId="Normalcentr">
    <w:name w:val="Block Text"/>
    <w:basedOn w:val="Normal"/>
    <w:uiPriority w:val="1"/>
    <w:unhideWhenUsed/>
    <w:qFormat/>
    <w:pPr>
      <w:spacing w:after="0"/>
      <w:ind w:right="360"/>
    </w:pPr>
    <w:rPr>
      <w:iCs/>
      <w:color w:val="7F7F7F" w:themeColor="text1" w:themeTint="80"/>
    </w:rPr>
  </w:style>
  <w:style w:type="paragraph" w:customStyle="1" w:styleId="CourseDetails">
    <w:name w:val="Course Details"/>
    <w:basedOn w:val="Normal"/>
    <w:uiPriority w:val="1"/>
    <w:qFormat/>
    <w:pPr>
      <w:spacing w:after="120"/>
    </w:pPr>
    <w:rPr>
      <w:color w:val="595959" w:themeColor="text1" w:themeTint="A6"/>
      <w:sz w:val="24"/>
    </w:rPr>
  </w:style>
  <w:style w:type="paragraph" w:styleId="Date">
    <w:name w:val="Date"/>
    <w:basedOn w:val="Normal"/>
    <w:next w:val="Normal"/>
    <w:link w:val="DateCar"/>
    <w:uiPriority w:val="1"/>
    <w:unhideWhenUsed/>
    <w:pPr>
      <w:pBdr>
        <w:top w:val="single" w:sz="2" w:space="7" w:color="7F7F7F" w:themeColor="text1" w:themeTint="80"/>
      </w:pBdr>
      <w:spacing w:before="120" w:after="40"/>
      <w:ind w:right="360"/>
    </w:pPr>
    <w:rPr>
      <w:b/>
      <w:color w:val="7F7F7F" w:themeColor="text1" w:themeTint="80"/>
      <w:sz w:val="18"/>
    </w:rPr>
  </w:style>
  <w:style w:type="character" w:customStyle="1" w:styleId="DateCar">
    <w:name w:val="Date Car"/>
    <w:basedOn w:val="Policepardfaut"/>
    <w:link w:val="Date"/>
    <w:uiPriority w:val="1"/>
    <w:rPr>
      <w:b/>
      <w:color w:val="7F7F7F" w:themeColor="text1" w:themeTint="80"/>
      <w:sz w:val="18"/>
      <w:szCs w:val="24"/>
    </w:rPr>
  </w:style>
  <w:style w:type="paragraph" w:styleId="Pieddepage">
    <w:name w:val="footer"/>
    <w:basedOn w:val="Normal"/>
    <w:link w:val="PieddepageCar"/>
    <w:uiPriority w:val="99"/>
    <w:pPr>
      <w:tabs>
        <w:tab w:val="center" w:pos="4680"/>
        <w:tab w:val="right" w:pos="9360"/>
      </w:tabs>
      <w:spacing w:before="40" w:after="0" w:line="240" w:lineRule="auto"/>
    </w:pPr>
    <w:rPr>
      <w:color w:val="595959" w:themeColor="text1" w:themeTint="A6"/>
    </w:rPr>
  </w:style>
  <w:style w:type="character" w:customStyle="1" w:styleId="PieddepageCar">
    <w:name w:val="Pied de page Car"/>
    <w:basedOn w:val="Policepardfaut"/>
    <w:link w:val="Pieddepage"/>
    <w:uiPriority w:val="99"/>
    <w:rPr>
      <w:color w:val="595959" w:themeColor="text1" w:themeTint="A6"/>
      <w:sz w:val="20"/>
      <w:szCs w:val="24"/>
    </w:rPr>
  </w:style>
  <w:style w:type="paragraph" w:customStyle="1" w:styleId="FooterRight">
    <w:name w:val="Footer Right"/>
    <w:basedOn w:val="Pieddepage"/>
    <w:uiPriority w:val="99"/>
    <w:pPr>
      <w:jc w:val="right"/>
    </w:pPr>
  </w:style>
  <w:style w:type="paragraph" w:styleId="En-tte">
    <w:name w:val="header"/>
    <w:basedOn w:val="Normal"/>
    <w:link w:val="En-tteCar"/>
    <w:uiPriority w:val="99"/>
    <w:pPr>
      <w:tabs>
        <w:tab w:val="center" w:pos="4680"/>
        <w:tab w:val="right" w:pos="9360"/>
      </w:tabs>
      <w:spacing w:before="120" w:after="40"/>
    </w:pPr>
    <w:rPr>
      <w:color w:val="595959" w:themeColor="text1" w:themeTint="A6"/>
    </w:rPr>
  </w:style>
  <w:style w:type="character" w:customStyle="1" w:styleId="En-tteCar">
    <w:name w:val="En-tête Car"/>
    <w:basedOn w:val="Policepardfaut"/>
    <w:link w:val="En-tte"/>
    <w:uiPriority w:val="99"/>
    <w:rPr>
      <w:color w:val="595959" w:themeColor="text1" w:themeTint="A6"/>
      <w:sz w:val="20"/>
      <w:szCs w:val="24"/>
    </w:rPr>
  </w:style>
  <w:style w:type="character" w:customStyle="1" w:styleId="Titre1Car">
    <w:name w:val="Titre 1 Car"/>
    <w:basedOn w:val="Policepardfaut"/>
    <w:link w:val="Titre1"/>
    <w:uiPriority w:val="1"/>
    <w:rPr>
      <w:rFonts w:asciiTheme="majorHAnsi" w:eastAsiaTheme="majorEastAsia" w:hAnsiTheme="majorHAnsi" w:cstheme="majorBidi"/>
      <w:bCs/>
      <w:color w:val="983620" w:themeColor="accent2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1"/>
    <w:rPr>
      <w:rFonts w:asciiTheme="majorHAnsi" w:eastAsiaTheme="majorEastAsia" w:hAnsiTheme="majorHAnsi" w:cstheme="majorBidi"/>
      <w:bCs/>
      <w:color w:val="595959" w:themeColor="text1" w:themeTint="A6"/>
      <w:sz w:val="28"/>
      <w:szCs w:val="26"/>
    </w:rPr>
  </w:style>
  <w:style w:type="character" w:customStyle="1" w:styleId="Titre3Car">
    <w:name w:val="Titre 3 Car"/>
    <w:basedOn w:val="Policepardfaut"/>
    <w:link w:val="Titre3"/>
    <w:uiPriority w:val="1"/>
    <w:rPr>
      <w:rFonts w:asciiTheme="majorHAnsi" w:eastAsiaTheme="majorEastAsia" w:hAnsiTheme="majorHAnsi" w:cstheme="majorBidi"/>
      <w:bCs/>
      <w:color w:val="983620" w:themeColor="accent2"/>
      <w:sz w:val="20"/>
      <w:szCs w:val="24"/>
    </w:rPr>
  </w:style>
  <w:style w:type="character" w:customStyle="1" w:styleId="Titre4Car">
    <w:name w:val="Titre 4 Car"/>
    <w:basedOn w:val="Policepardfaut"/>
    <w:link w:val="Titre4"/>
    <w:uiPriority w:val="1"/>
    <w:semiHidden/>
    <w:rPr>
      <w:rFonts w:asciiTheme="majorHAnsi" w:eastAsiaTheme="majorEastAsia" w:hAnsiTheme="majorHAnsi" w:cstheme="majorBidi"/>
      <w:bCs/>
      <w:iCs/>
      <w:color w:val="4B5A60" w:themeColor="accent1"/>
      <w:sz w:val="20"/>
      <w:szCs w:val="24"/>
    </w:rPr>
  </w:style>
  <w:style w:type="character" w:customStyle="1" w:styleId="Titre6Car">
    <w:name w:val="Titre 6 Car"/>
    <w:basedOn w:val="Policepardfaut"/>
    <w:link w:val="Titre6"/>
    <w:uiPriority w:val="1"/>
    <w:semiHidden/>
    <w:rPr>
      <w:rFonts w:asciiTheme="majorHAnsi" w:eastAsiaTheme="majorEastAsia" w:hAnsiTheme="majorHAnsi" w:cstheme="majorBidi"/>
      <w:i/>
      <w:iCs/>
      <w:color w:val="252C2F" w:themeColor="accent1" w:themeShade="7F"/>
      <w:sz w:val="20"/>
      <w:szCs w:val="24"/>
    </w:rPr>
  </w:style>
  <w:style w:type="character" w:customStyle="1" w:styleId="Titre7Car">
    <w:name w:val="Titre 7 Car"/>
    <w:basedOn w:val="Policepardfaut"/>
    <w:link w:val="Titre7"/>
    <w:uiPriority w:val="1"/>
    <w:semiHidden/>
    <w:rPr>
      <w:rFonts w:asciiTheme="majorHAnsi" w:eastAsiaTheme="majorEastAsia" w:hAnsiTheme="majorHAnsi" w:cstheme="majorBidi"/>
      <w:iCs/>
      <w:color w:val="595959" w:themeColor="text1" w:themeTint="A6"/>
      <w:sz w:val="20"/>
      <w:szCs w:val="24"/>
    </w:rPr>
  </w:style>
  <w:style w:type="character" w:customStyle="1" w:styleId="Titre8Car">
    <w:name w:val="Titre 8 Car"/>
    <w:basedOn w:val="Policepardfaut"/>
    <w:link w:val="Titre8"/>
    <w:uiPriority w:val="1"/>
    <w:semiHidden/>
    <w:rPr>
      <w:rFonts w:asciiTheme="majorHAnsi" w:eastAsiaTheme="majorEastAsia" w:hAnsiTheme="majorHAnsi" w:cstheme="majorBidi"/>
      <w:color w:val="983620" w:themeColor="accent2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1"/>
    <w:semiHidden/>
    <w:rPr>
      <w:rFonts w:asciiTheme="majorHAnsi" w:eastAsiaTheme="majorEastAsia" w:hAnsiTheme="majorHAnsi" w:cstheme="majorBidi"/>
      <w:iCs/>
      <w:color w:val="595959" w:themeColor="text1" w:themeTint="A6"/>
      <w:sz w:val="20"/>
      <w:szCs w:val="20"/>
    </w:rPr>
  </w:style>
  <w:style w:type="paragraph" w:styleId="Listepuces">
    <w:name w:val="List Bullet"/>
    <w:basedOn w:val="Normal"/>
    <w:uiPriority w:val="1"/>
    <w:qFormat/>
    <w:pPr>
      <w:numPr>
        <w:numId w:val="2"/>
      </w:numPr>
    </w:pPr>
  </w:style>
  <w:style w:type="paragraph" w:styleId="Listenumros">
    <w:name w:val="List Number"/>
    <w:basedOn w:val="Normal"/>
    <w:uiPriority w:val="1"/>
    <w:qFormat/>
    <w:pPr>
      <w:numPr>
        <w:numId w:val="4"/>
      </w:numPr>
    </w:pPr>
  </w:style>
  <w:style w:type="paragraph" w:styleId="Sansinterligne">
    <w:name w:val="No Spacing"/>
    <w:uiPriority w:val="1"/>
    <w:pPr>
      <w:spacing w:after="0" w:line="240" w:lineRule="auto"/>
    </w:pPr>
    <w:rPr>
      <w:sz w:val="5"/>
      <w:szCs w:val="24"/>
    </w:rPr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styleId="Sous-titre">
    <w:name w:val="Subtitle"/>
    <w:basedOn w:val="Normal"/>
    <w:next w:val="Normal"/>
    <w:link w:val="Sous-titreCar"/>
    <w:uiPriority w:val="9"/>
    <w:unhideWhenUsed/>
    <w:qFormat/>
    <w:pPr>
      <w:numPr>
        <w:ilvl w:val="1"/>
      </w:numPr>
      <w:spacing w:before="40" w:after="120" w:line="240" w:lineRule="auto"/>
    </w:pPr>
    <w:rPr>
      <w:rFonts w:asciiTheme="majorHAnsi" w:eastAsiaTheme="majorEastAsia" w:hAnsiTheme="majorHAnsi" w:cstheme="majorBidi"/>
      <w:iCs/>
      <w:color w:val="983620" w:themeColor="accent2"/>
      <w:sz w:val="44"/>
    </w:rPr>
  </w:style>
  <w:style w:type="character" w:customStyle="1" w:styleId="Sous-titreCar">
    <w:name w:val="Sous-titre Car"/>
    <w:basedOn w:val="Policepardfaut"/>
    <w:link w:val="Sous-titre"/>
    <w:uiPriority w:val="9"/>
    <w:rPr>
      <w:rFonts w:asciiTheme="majorHAnsi" w:eastAsiaTheme="majorEastAsia" w:hAnsiTheme="majorHAnsi" w:cstheme="majorBidi"/>
      <w:iCs/>
      <w:color w:val="983620" w:themeColor="accent2"/>
      <w:sz w:val="44"/>
      <w:szCs w:val="24"/>
    </w:rPr>
  </w:style>
  <w:style w:type="table" w:styleId="Grilledutableau">
    <w:name w:val="Table Grid"/>
    <w:basedOn w:val="TableauNormal"/>
    <w:uiPriority w:val="59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re">
    <w:name w:val="Title"/>
    <w:basedOn w:val="Normal"/>
    <w:next w:val="Normal"/>
    <w:link w:val="TitreCar"/>
    <w:uiPriority w:val="9"/>
    <w:qFormat/>
    <w:pPr>
      <w:spacing w:before="40" w:after="40" w:line="240" w:lineRule="auto"/>
    </w:pPr>
    <w:rPr>
      <w:rFonts w:asciiTheme="majorHAnsi" w:eastAsiaTheme="majorEastAsia" w:hAnsiTheme="majorHAnsi" w:cstheme="majorBidi"/>
      <w:color w:val="983620" w:themeColor="accent2"/>
      <w:kern w:val="28"/>
      <w:sz w:val="72"/>
      <w:szCs w:val="52"/>
    </w:rPr>
  </w:style>
  <w:style w:type="character" w:customStyle="1" w:styleId="TitreCar">
    <w:name w:val="Titre Car"/>
    <w:basedOn w:val="Policepardfaut"/>
    <w:link w:val="Titre"/>
    <w:uiPriority w:val="9"/>
    <w:rPr>
      <w:rFonts w:asciiTheme="majorHAnsi" w:eastAsiaTheme="majorEastAsia" w:hAnsiTheme="majorHAnsi" w:cstheme="majorBidi"/>
      <w:color w:val="983620" w:themeColor="accent2"/>
      <w:kern w:val="28"/>
      <w:sz w:val="72"/>
      <w:szCs w:val="52"/>
    </w:rPr>
  </w:style>
  <w:style w:type="paragraph" w:styleId="Listepuces2">
    <w:name w:val="List Bullet 2"/>
    <w:basedOn w:val="Normalcentr"/>
    <w:uiPriority w:val="1"/>
    <w:unhideWhenUsed/>
    <w:qFormat/>
    <w:pPr>
      <w:numPr>
        <w:numId w:val="5"/>
      </w:numPr>
      <w:spacing w:after="40"/>
    </w:pPr>
  </w:style>
  <w:style w:type="character" w:styleId="Lienhypertexte">
    <w:name w:val="Hyperlink"/>
    <w:uiPriority w:val="99"/>
    <w:rsid w:val="006D2008"/>
    <w:rPr>
      <w:rFonts w:cs="Times New Roman"/>
      <w:color w:val="000080"/>
      <w:u w:val="single"/>
    </w:rPr>
  </w:style>
  <w:style w:type="paragraph" w:styleId="Corpsdetexte">
    <w:name w:val="Body Text"/>
    <w:basedOn w:val="Normal"/>
    <w:link w:val="CorpsdetexteCar"/>
    <w:uiPriority w:val="99"/>
    <w:rsid w:val="006D2008"/>
    <w:pPr>
      <w:spacing w:after="120" w:line="240" w:lineRule="auto"/>
    </w:pPr>
    <w:rPr>
      <w:rFonts w:eastAsia="Calibri"/>
      <w:color w:val="auto"/>
      <w:sz w:val="24"/>
    </w:rPr>
  </w:style>
  <w:style w:type="character" w:customStyle="1" w:styleId="CorpsdetexteCar">
    <w:name w:val="Corps de texte Car"/>
    <w:basedOn w:val="Policepardfaut"/>
    <w:link w:val="Corpsdetexte"/>
    <w:uiPriority w:val="99"/>
    <w:rsid w:val="006D2008"/>
    <w:rPr>
      <w:rFonts w:eastAsia="Calibri"/>
      <w:sz w:val="24"/>
      <w:szCs w:val="24"/>
    </w:rPr>
  </w:style>
  <w:style w:type="paragraph" w:customStyle="1" w:styleId="TabellenInhalt">
    <w:name w:val="Tabellen Inhalt"/>
    <w:basedOn w:val="Corpsdetexte"/>
    <w:uiPriority w:val="99"/>
    <w:rsid w:val="006D2008"/>
    <w:pPr>
      <w:suppressLineNumbers/>
    </w:pPr>
  </w:style>
  <w:style w:type="paragraph" w:customStyle="1" w:styleId="Tabellenberschrift">
    <w:name w:val="Tabellen Überschrift"/>
    <w:basedOn w:val="TabellenInhalt"/>
    <w:uiPriority w:val="99"/>
    <w:rsid w:val="006D2008"/>
    <w:pPr>
      <w:jc w:val="center"/>
    </w:pPr>
    <w:rPr>
      <w:b/>
      <w:bCs/>
      <w:i/>
      <w:iCs/>
    </w:rPr>
  </w:style>
  <w:style w:type="character" w:styleId="Lienhypertextesuivivisit">
    <w:name w:val="FollowedHyperlink"/>
    <w:basedOn w:val="Policepardfaut"/>
    <w:uiPriority w:val="99"/>
    <w:semiHidden/>
    <w:unhideWhenUsed/>
    <w:rsid w:val="00AE363B"/>
    <w:rPr>
      <w:color w:val="8F9954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9B06D1"/>
    <w:pPr>
      <w:spacing w:before="100" w:beforeAutospacing="1" w:after="100" w:afterAutospacing="1" w:line="240" w:lineRule="auto"/>
    </w:pPr>
    <w:rPr>
      <w:rFonts w:ascii="Times" w:hAnsi="Times" w:cs="Times New Roman"/>
      <w:color w:val="auto"/>
      <w:szCs w:val="20"/>
    </w:rPr>
  </w:style>
  <w:style w:type="paragraph" w:styleId="Paragraphedeliste">
    <w:name w:val="List Paragraph"/>
    <w:basedOn w:val="Normal"/>
    <w:uiPriority w:val="34"/>
    <w:unhideWhenUsed/>
    <w:qFormat/>
    <w:rsid w:val="008F4E74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880C3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80C3F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80C3F"/>
    <w:rPr>
      <w:color w:val="404040" w:themeColor="text1" w:themeTint="BF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80C3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80C3F"/>
    <w:rPr>
      <w:b/>
      <w:b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6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9958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0E9F70652BA5346A3EDD1581A690A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1E0FF8-47B2-1443-9783-30CE70F41CAF}"/>
      </w:docPartPr>
      <w:docPartBody>
        <w:p w:rsidR="0046226D" w:rsidRDefault="0046226D">
          <w:pPr>
            <w:pStyle w:val="C0E9F70652BA5346A3EDD1581A690AAD"/>
          </w:pPr>
          <w:r>
            <w:t>Lesson Title</w:t>
          </w:r>
        </w:p>
      </w:docPartBody>
    </w:docPart>
    <w:docPart>
      <w:docPartPr>
        <w:name w:val="0AA16E82562663468BEF9A444CDCDDC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F827D1-3043-8C47-B8A7-BE5C6B06768E}"/>
      </w:docPartPr>
      <w:docPartBody>
        <w:p w:rsidR="0046226D" w:rsidRDefault="0046226D">
          <w:pPr>
            <w:pStyle w:val="0AA16E82562663468BEF9A444CDCDDC6"/>
          </w:pPr>
          <w:r>
            <w:rPr>
              <w:rStyle w:val="Textedelespacerserv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sto MT">
    <w:altName w:val="Cambria Math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EE1E86F8"/>
    <w:lvl w:ilvl="0">
      <w:start w:val="1"/>
      <w:numFmt w:val="bullet"/>
      <w:pStyle w:val="Listepuces2"/>
      <w:lvlText w:val="¡"/>
      <w:lvlJc w:val="left"/>
      <w:pPr>
        <w:ind w:left="720" w:hanging="360"/>
      </w:pPr>
      <w:rPr>
        <w:rFonts w:ascii="Wingdings 2" w:hAnsi="Wingdings 2" w:hint="default"/>
        <w:color w:val="595959" w:themeColor="text1" w:themeTint="A6"/>
      </w:rPr>
    </w:lvl>
  </w:abstractNum>
  <w:abstractNum w:abstractNumId="1">
    <w:nsid w:val="FFFFFF88"/>
    <w:multiLevelType w:val="singleLevel"/>
    <w:tmpl w:val="EE2E0A2A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808080" w:themeColor="background1" w:themeShade="80"/>
      </w:rPr>
    </w:lvl>
  </w:abstractNum>
  <w:abstractNum w:abstractNumId="2">
    <w:nsid w:val="FFFFFF89"/>
    <w:multiLevelType w:val="singleLevel"/>
    <w:tmpl w:val="4442FD16"/>
    <w:lvl w:ilvl="0">
      <w:start w:val="1"/>
      <w:numFmt w:val="bullet"/>
      <w:pStyle w:val="Listepuces"/>
      <w:lvlText w:val="n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C0504D" w:themeColor="accent2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26D"/>
    <w:rsid w:val="0008484D"/>
    <w:rsid w:val="000E0571"/>
    <w:rsid w:val="00450FA2"/>
    <w:rsid w:val="0046226D"/>
    <w:rsid w:val="009B2AED"/>
    <w:rsid w:val="00AA0EBD"/>
    <w:rsid w:val="00AC64A9"/>
    <w:rsid w:val="00BD59B1"/>
    <w:rsid w:val="00DA506A"/>
    <w:rsid w:val="00F63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1"/>
    <w:qFormat/>
    <w:pPr>
      <w:keepNext/>
      <w:keepLines/>
      <w:spacing w:before="360" w:after="120" w:line="276" w:lineRule="auto"/>
      <w:outlineLvl w:val="1"/>
    </w:pPr>
    <w:rPr>
      <w:rFonts w:asciiTheme="majorHAnsi" w:eastAsiaTheme="majorEastAsia" w:hAnsiTheme="majorHAnsi" w:cstheme="majorBidi"/>
      <w:bCs/>
      <w:color w:val="595959" w:themeColor="text1" w:themeTint="A6"/>
      <w:sz w:val="28"/>
      <w:szCs w:val="2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0E9F70652BA5346A3EDD1581A690AAD">
    <w:name w:val="C0E9F70652BA5346A3EDD1581A690AAD"/>
  </w:style>
  <w:style w:type="paragraph" w:customStyle="1" w:styleId="378138AAAE3B8C44ACB1365DA2100F0F">
    <w:name w:val="378138AAAE3B8C44ACB1365DA2100F0F"/>
  </w:style>
  <w:style w:type="paragraph" w:styleId="Listepuces">
    <w:name w:val="List Bullet"/>
    <w:basedOn w:val="Normal"/>
    <w:uiPriority w:val="1"/>
    <w:qFormat/>
    <w:pPr>
      <w:numPr>
        <w:numId w:val="1"/>
      </w:numPr>
      <w:spacing w:after="200" w:line="276" w:lineRule="auto"/>
    </w:pPr>
    <w:rPr>
      <w:color w:val="404040" w:themeColor="text1" w:themeTint="BF"/>
      <w:sz w:val="20"/>
      <w:lang w:eastAsia="fr-FR"/>
    </w:rPr>
  </w:style>
  <w:style w:type="paragraph" w:customStyle="1" w:styleId="0A7768D89FC0934A9C0789196BAAFFB3">
    <w:name w:val="0A7768D89FC0934A9C0789196BAAFFB3"/>
  </w:style>
  <w:style w:type="paragraph" w:styleId="Listenumros">
    <w:name w:val="List Number"/>
    <w:basedOn w:val="Normal"/>
    <w:uiPriority w:val="1"/>
    <w:qFormat/>
    <w:pPr>
      <w:numPr>
        <w:numId w:val="2"/>
      </w:numPr>
      <w:spacing w:after="200" w:line="276" w:lineRule="auto"/>
    </w:pPr>
    <w:rPr>
      <w:color w:val="404040" w:themeColor="text1" w:themeTint="BF"/>
      <w:sz w:val="20"/>
      <w:lang w:eastAsia="fr-FR"/>
    </w:rPr>
  </w:style>
  <w:style w:type="paragraph" w:customStyle="1" w:styleId="093090481E53754AA0113711881A10F0">
    <w:name w:val="093090481E53754AA0113711881A10F0"/>
  </w:style>
  <w:style w:type="paragraph" w:customStyle="1" w:styleId="60C970B8E925544C8E0023977EE62597">
    <w:name w:val="60C970B8E925544C8E0023977EE62597"/>
  </w:style>
  <w:style w:type="paragraph" w:customStyle="1" w:styleId="B388661D91519D4DAC52DBDBFC365890">
    <w:name w:val="B388661D91519D4DAC52DBDBFC365890"/>
  </w:style>
  <w:style w:type="paragraph" w:styleId="Normalcentr">
    <w:name w:val="Block Text"/>
    <w:basedOn w:val="Normal"/>
    <w:uiPriority w:val="1"/>
    <w:unhideWhenUsed/>
    <w:qFormat/>
    <w:pPr>
      <w:spacing w:line="276" w:lineRule="auto"/>
      <w:ind w:right="360"/>
    </w:pPr>
    <w:rPr>
      <w:iCs/>
      <w:color w:val="7F7F7F" w:themeColor="text1" w:themeTint="80"/>
      <w:sz w:val="20"/>
      <w:lang w:eastAsia="fr-FR"/>
    </w:rPr>
  </w:style>
  <w:style w:type="paragraph" w:styleId="Listepuces2">
    <w:name w:val="List Bullet 2"/>
    <w:basedOn w:val="Normalcentr"/>
    <w:uiPriority w:val="1"/>
    <w:unhideWhenUsed/>
    <w:qFormat/>
    <w:pPr>
      <w:numPr>
        <w:numId w:val="3"/>
      </w:numPr>
      <w:spacing w:after="40"/>
    </w:pPr>
  </w:style>
  <w:style w:type="paragraph" w:customStyle="1" w:styleId="8672E713B687744E8605DDD48B1DD71D">
    <w:name w:val="8672E713B687744E8605DDD48B1DD71D"/>
  </w:style>
  <w:style w:type="character" w:customStyle="1" w:styleId="Titre2Car">
    <w:name w:val="Titre 2 Car"/>
    <w:basedOn w:val="Policepardfaut"/>
    <w:link w:val="Titre2"/>
    <w:uiPriority w:val="1"/>
    <w:rPr>
      <w:rFonts w:asciiTheme="majorHAnsi" w:eastAsiaTheme="majorEastAsia" w:hAnsiTheme="majorHAnsi" w:cstheme="majorBidi"/>
      <w:bCs/>
      <w:color w:val="595959" w:themeColor="text1" w:themeTint="A6"/>
      <w:sz w:val="28"/>
      <w:szCs w:val="26"/>
      <w:lang w:eastAsia="fr-FR"/>
    </w:rPr>
  </w:style>
  <w:style w:type="paragraph" w:customStyle="1" w:styleId="7358C3C2077AD14FA3D32763D7C649E3">
    <w:name w:val="7358C3C2077AD14FA3D32763D7C649E3"/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customStyle="1" w:styleId="0AA16E82562663468BEF9A444CDCDDC6">
    <w:name w:val="0AA16E82562663468BEF9A444CDCDDC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1"/>
    <w:qFormat/>
    <w:pPr>
      <w:keepNext/>
      <w:keepLines/>
      <w:spacing w:before="360" w:after="120" w:line="276" w:lineRule="auto"/>
      <w:outlineLvl w:val="1"/>
    </w:pPr>
    <w:rPr>
      <w:rFonts w:asciiTheme="majorHAnsi" w:eastAsiaTheme="majorEastAsia" w:hAnsiTheme="majorHAnsi" w:cstheme="majorBidi"/>
      <w:bCs/>
      <w:color w:val="595959" w:themeColor="text1" w:themeTint="A6"/>
      <w:sz w:val="28"/>
      <w:szCs w:val="2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0E9F70652BA5346A3EDD1581A690AAD">
    <w:name w:val="C0E9F70652BA5346A3EDD1581A690AAD"/>
  </w:style>
  <w:style w:type="paragraph" w:customStyle="1" w:styleId="378138AAAE3B8C44ACB1365DA2100F0F">
    <w:name w:val="378138AAAE3B8C44ACB1365DA2100F0F"/>
  </w:style>
  <w:style w:type="paragraph" w:styleId="Listepuces">
    <w:name w:val="List Bullet"/>
    <w:basedOn w:val="Normal"/>
    <w:uiPriority w:val="1"/>
    <w:qFormat/>
    <w:pPr>
      <w:numPr>
        <w:numId w:val="1"/>
      </w:numPr>
      <w:spacing w:after="200" w:line="276" w:lineRule="auto"/>
    </w:pPr>
    <w:rPr>
      <w:color w:val="404040" w:themeColor="text1" w:themeTint="BF"/>
      <w:sz w:val="20"/>
      <w:lang w:eastAsia="fr-FR"/>
    </w:rPr>
  </w:style>
  <w:style w:type="paragraph" w:customStyle="1" w:styleId="0A7768D89FC0934A9C0789196BAAFFB3">
    <w:name w:val="0A7768D89FC0934A9C0789196BAAFFB3"/>
  </w:style>
  <w:style w:type="paragraph" w:styleId="Listenumros">
    <w:name w:val="List Number"/>
    <w:basedOn w:val="Normal"/>
    <w:uiPriority w:val="1"/>
    <w:qFormat/>
    <w:pPr>
      <w:numPr>
        <w:numId w:val="2"/>
      </w:numPr>
      <w:spacing w:after="200" w:line="276" w:lineRule="auto"/>
    </w:pPr>
    <w:rPr>
      <w:color w:val="404040" w:themeColor="text1" w:themeTint="BF"/>
      <w:sz w:val="20"/>
      <w:lang w:eastAsia="fr-FR"/>
    </w:rPr>
  </w:style>
  <w:style w:type="paragraph" w:customStyle="1" w:styleId="093090481E53754AA0113711881A10F0">
    <w:name w:val="093090481E53754AA0113711881A10F0"/>
  </w:style>
  <w:style w:type="paragraph" w:customStyle="1" w:styleId="60C970B8E925544C8E0023977EE62597">
    <w:name w:val="60C970B8E925544C8E0023977EE62597"/>
  </w:style>
  <w:style w:type="paragraph" w:customStyle="1" w:styleId="B388661D91519D4DAC52DBDBFC365890">
    <w:name w:val="B388661D91519D4DAC52DBDBFC365890"/>
  </w:style>
  <w:style w:type="paragraph" w:styleId="Normalcentr">
    <w:name w:val="Block Text"/>
    <w:basedOn w:val="Normal"/>
    <w:uiPriority w:val="1"/>
    <w:unhideWhenUsed/>
    <w:qFormat/>
    <w:pPr>
      <w:spacing w:line="276" w:lineRule="auto"/>
      <w:ind w:right="360"/>
    </w:pPr>
    <w:rPr>
      <w:iCs/>
      <w:color w:val="7F7F7F" w:themeColor="text1" w:themeTint="80"/>
      <w:sz w:val="20"/>
      <w:lang w:eastAsia="fr-FR"/>
    </w:rPr>
  </w:style>
  <w:style w:type="paragraph" w:styleId="Listepuces2">
    <w:name w:val="List Bullet 2"/>
    <w:basedOn w:val="Normalcentr"/>
    <w:uiPriority w:val="1"/>
    <w:unhideWhenUsed/>
    <w:qFormat/>
    <w:pPr>
      <w:numPr>
        <w:numId w:val="3"/>
      </w:numPr>
      <w:spacing w:after="40"/>
    </w:pPr>
  </w:style>
  <w:style w:type="paragraph" w:customStyle="1" w:styleId="8672E713B687744E8605DDD48B1DD71D">
    <w:name w:val="8672E713B687744E8605DDD48B1DD71D"/>
  </w:style>
  <w:style w:type="character" w:customStyle="1" w:styleId="Titre2Car">
    <w:name w:val="Titre 2 Car"/>
    <w:basedOn w:val="Policepardfaut"/>
    <w:link w:val="Titre2"/>
    <w:uiPriority w:val="1"/>
    <w:rPr>
      <w:rFonts w:asciiTheme="majorHAnsi" w:eastAsiaTheme="majorEastAsia" w:hAnsiTheme="majorHAnsi" w:cstheme="majorBidi"/>
      <w:bCs/>
      <w:color w:val="595959" w:themeColor="text1" w:themeTint="A6"/>
      <w:sz w:val="28"/>
      <w:szCs w:val="26"/>
      <w:lang w:eastAsia="fr-FR"/>
    </w:rPr>
  </w:style>
  <w:style w:type="paragraph" w:customStyle="1" w:styleId="7358C3C2077AD14FA3D32763D7C649E3">
    <w:name w:val="7358C3C2077AD14FA3D32763D7C649E3"/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customStyle="1" w:styleId="0AA16E82562663468BEF9A444CDCDDC6">
    <w:name w:val="0AA16E82562663468BEF9A444CDCDD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_rels/theme1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jpeg"/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Capital">
  <a:themeElements>
    <a:clrScheme name="Syllabus">
      <a:dk1>
        <a:srgbClr val="000000"/>
      </a:dk1>
      <a:lt1>
        <a:srgbClr val="FFFFFF"/>
      </a:lt1>
      <a:dk2>
        <a:srgbClr val="6F6D5D"/>
      </a:dk2>
      <a:lt2>
        <a:srgbClr val="7C8F97"/>
      </a:lt2>
      <a:accent1>
        <a:srgbClr val="4B5A60"/>
      </a:accent1>
      <a:accent2>
        <a:srgbClr val="983620"/>
      </a:accent2>
      <a:accent3>
        <a:srgbClr val="504539"/>
      </a:accent3>
      <a:accent4>
        <a:srgbClr val="C1AD79"/>
      </a:accent4>
      <a:accent5>
        <a:srgbClr val="667559"/>
      </a:accent5>
      <a:accent6>
        <a:srgbClr val="BAD6AD"/>
      </a:accent6>
      <a:hlink>
        <a:srgbClr val="524A82"/>
      </a:hlink>
      <a:folHlink>
        <a:srgbClr val="8F9954"/>
      </a:folHlink>
    </a:clrScheme>
    <a:fontScheme name="Capital">
      <a:majorFont>
        <a:latin typeface="Calisto MT"/>
        <a:ea typeface=""/>
        <a:cs typeface=""/>
        <a:font script="Jpan" typeface="ＭＳ 明朝"/>
      </a:majorFont>
      <a:minorFont>
        <a:latin typeface="Calisto MT"/>
        <a:ea typeface=""/>
        <a:cs typeface=""/>
        <a:font script="Jpan" typeface="ＭＳ 明朝"/>
      </a:minorFont>
    </a:fontScheme>
    <a:fmtScheme name="Capital">
      <a: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satMod val="150000"/>
                <a:lumMod val="50000"/>
              </a:schemeClr>
              <a:schemeClr val="phClr">
                <a:satMod val="300000"/>
                <a:lumMod val="125000"/>
              </a:schemeClr>
            </a:duotone>
          </a:blip>
          <a:tile tx="0" ty="0" sx="100000" sy="100000" flip="none" algn="tl"/>
        </a:blipFill>
        <a:blipFill rotWithShape="1">
          <a:blip xmlns:r="http://schemas.openxmlformats.org/officeDocument/2006/relationships" r:embed="rId2">
            <a:duotone>
              <a:schemeClr val="phClr">
                <a:satMod val="135000"/>
                <a:lumMod val="80000"/>
              </a:schemeClr>
              <a:schemeClr val="phClr">
                <a:satMod val="250000"/>
                <a:lumMod val="150000"/>
              </a:schemeClr>
            </a:duotone>
          </a:blip>
          <a:stretch/>
        </a:blip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>
              <a:shade val="90000"/>
            </a:schemeClr>
          </a:solidFill>
          <a:prstDash val="solid"/>
        </a:ln>
        <a:ln w="44450" cap="flat" cmpd="sng" algn="ctr">
          <a:solidFill>
            <a:schemeClr val="phClr">
              <a:shade val="85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63500" sx="101000" sy="101000" algn="ctr" rotWithShape="0">
              <a:srgbClr val="000000">
                <a:alpha val="40000"/>
              </a:srgbClr>
            </a:outerShdw>
          </a:effectLst>
          <a:scene3d>
            <a:camera prst="perspectiveFront" fov="3000000"/>
            <a:lightRig rig="threePt" dir="tl"/>
          </a:scene3d>
          <a:sp3d>
            <a:bevelT w="0" h="0"/>
          </a:sp3d>
        </a:effectStyle>
        <a:effectStyle>
          <a:effectLst>
            <a:innerShdw blurRad="190500">
              <a:srgbClr val="000000">
                <a:alpha val="50000"/>
              </a:srgbClr>
            </a:innerShdw>
          </a:effectLst>
          <a:scene3d>
            <a:camera prst="perspectiveFront" fov="4800000"/>
            <a:lightRig rig="twoPt" dir="t">
              <a:rot lat="0" lon="0" rev="4800000"/>
            </a:lightRig>
          </a:scene3d>
          <a:sp3d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blipFill rotWithShape="1">
          <a:blip xmlns:r="http://schemas.openxmlformats.org/officeDocument/2006/relationships" r:embed="rId3">
            <a:duotone>
              <a:schemeClr val="phClr">
                <a:satMod val="150000"/>
                <a:lumMod val="50000"/>
              </a:schemeClr>
              <a:schemeClr val="phClr">
                <a:satMod val="400000"/>
                <a:lumMod val="160000"/>
              </a:schemeClr>
            </a:duotone>
          </a:blip>
          <a:stretch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1ED303D-CCA7-4CD6-B165-B7687CE41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1496</Words>
  <Characters>8228</Characters>
  <Application>Microsoft Office Word</Application>
  <DocSecurity>0</DocSecurity>
  <Lines>68</Lines>
  <Paragraphs>19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Formulaire d’inscription 
Retraite d’hiver au Ripa International Center   
Du 27/12/2015 au  03/01/2016
</vt:lpstr>
      <vt:lpstr/>
    </vt:vector>
  </TitlesOfParts>
  <Company/>
  <LinksUpToDate>false</LinksUpToDate>
  <CharactersWithSpaces>9705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de inscripción   
Retiro de invierno en  el Centro Internacional Ripa   
Del 27/12/2015 al  03/01/2016
</dc:title>
  <dc:creator>Géranton Noëlle</dc:creator>
  <cp:lastModifiedBy>PortableAS</cp:lastModifiedBy>
  <cp:revision>14</cp:revision>
  <dcterms:created xsi:type="dcterms:W3CDTF">2015-10-25T10:09:00Z</dcterms:created>
  <dcterms:modified xsi:type="dcterms:W3CDTF">2015-11-05T11:30:00Z</dcterms:modified>
</cp:coreProperties>
</file>