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color w:val="FF0000"/>
          <w:kern w:val="1"/>
          <w:sz w:val="26"/>
          <w:lang w:val="de-DE"/>
        </w:rPr>
      </w:pPr>
    </w:p>
    <w:p w:rsidR="006D383F" w:rsidRDefault="00822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color w:val="FF0000"/>
          <w:kern w:val="1"/>
          <w:sz w:val="26"/>
          <w:lang w:val="de-DE"/>
        </w:rPr>
      </w:pPr>
      <w:r>
        <w:rPr>
          <w:rFonts w:ascii="Arial" w:hAnsi="Arial" w:cs="Arial"/>
          <w:noProof/>
          <w:sz w:val="20"/>
          <w:szCs w:val="20"/>
          <w:lang w:val="ca-ES" w:eastAsia="zh-CN"/>
        </w:rPr>
        <w:pict>
          <v:group id="_x0000_s1026" style="position:absolute;margin-left:273.6pt;margin-top:63.2pt;width:43.85pt;height:45.95pt;z-index:251657728;mso-wrap-distance-left:12pt;mso-wrap-distance-top:12pt;mso-wrap-distance-right:12pt;mso-wrap-distance-bottom:12pt;mso-position-horizontal-relative:page;mso-position-vertical-relative:page" coordsize="992,1003" wrapcoords="-327 0 -327 21278 21600 21278 21600 0 -327 0">
            <v:rect id="_x0000_s1027" style="position:absolute;width:992;height:1003" coordsize="21600,21600" stroked="f">
              <v:fill o:detectmouseclick="t"/>
              <v:stroke joinstyle="round"/>
              <v:path arrowok="t" o:connectlocs="10800,10800"/>
              <v:textbox inset="0,0,0,0">
                <w:txbxContent>
                  <w:p w:rsidR="006D383F" w:rsidRDefault="006D383F">
                    <w:pPr>
                      <w:pStyle w:val="Formatlibre"/>
                      <w:tabs>
                        <w:tab w:val="left" w:pos="708"/>
                      </w:tabs>
                      <w:rPr>
                        <w:rFonts w:ascii="Times New Roman" w:eastAsia="Times New Roman" w:hAnsi="Times New Roman"/>
                        <w:color w:val="auto"/>
                        <w:lang w:eastAsia="zh-CN"/>
                      </w:rPr>
                    </w:pPr>
                  </w:p>
                </w:txbxContent>
              </v:textbox>
            </v:rect>
            <v:shape id="_x0000_s1028" style="position:absolute;width:992;height:1003" coordsize="21600,21600" o:spt="100" adj="0,,0" path="">
              <v:stroke joinstyle="round"/>
              <v:imagedata r:id="rId7" o:title=""/>
              <v:formulas/>
              <v:path o:connecttype="segments"/>
            </v:shape>
            <w10:wrap type="through" anchorx="page" anchory="page"/>
          </v:group>
        </w:pic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6" w:after="0" w:line="240" w:lineRule="auto"/>
        <w:ind w:right="103"/>
        <w:rPr>
          <w:rFonts w:ascii="Arial" w:hAnsi="Arial"/>
          <w:kern w:val="1"/>
          <w:sz w:val="26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6"/>
          <w:u w:val="single"/>
          <w:lang w:val="de-DE"/>
        </w:rPr>
      </w:pPr>
    </w:p>
    <w:p w:rsidR="006D4072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6"/>
          <w:u w:val="single"/>
          <w:lang w:val="de-DE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66" w:after="0" w:line="240" w:lineRule="auto"/>
        <w:ind w:right="103"/>
        <w:jc w:val="center"/>
        <w:rPr>
          <w:rFonts w:ascii="Arial" w:hAnsi="Arial"/>
          <w:kern w:val="1"/>
          <w:sz w:val="26"/>
        </w:rPr>
      </w:pPr>
      <w:r>
        <w:rPr>
          <w:rFonts w:ascii="Arial Bold" w:hAnsi="Arial Bold"/>
          <w:kern w:val="1"/>
          <w:sz w:val="26"/>
          <w:u w:val="single"/>
        </w:rPr>
        <w:t>Formul</w:t>
      </w:r>
      <w:r>
        <w:rPr>
          <w:rFonts w:ascii="Arial Bold" w:hAnsi="Arial Bold"/>
          <w:spacing w:val="2"/>
          <w:kern w:val="1"/>
          <w:sz w:val="26"/>
          <w:u w:val="single"/>
        </w:rPr>
        <w:t>a</w:t>
      </w:r>
      <w:r>
        <w:rPr>
          <w:rFonts w:ascii="Arial Bold" w:hAnsi="Arial Bold"/>
          <w:kern w:val="1"/>
          <w:sz w:val="26"/>
          <w:u w:val="single"/>
        </w:rPr>
        <w:t>rio</w:t>
      </w:r>
      <w:r>
        <w:rPr>
          <w:rFonts w:ascii="Arial Bold" w:hAnsi="Arial Bold"/>
          <w:spacing w:val="-16"/>
          <w:kern w:val="1"/>
          <w:sz w:val="26"/>
          <w:u w:val="single"/>
        </w:rPr>
        <w:t xml:space="preserve"> </w:t>
      </w:r>
      <w:r>
        <w:rPr>
          <w:rFonts w:ascii="Arial Bold" w:hAnsi="Arial Bold"/>
          <w:kern w:val="1"/>
          <w:sz w:val="26"/>
          <w:u w:val="single"/>
        </w:rPr>
        <w:t>de</w:t>
      </w:r>
      <w:r>
        <w:rPr>
          <w:rFonts w:ascii="Arial Bold" w:hAnsi="Arial Bold"/>
          <w:spacing w:val="-15"/>
          <w:kern w:val="1"/>
          <w:sz w:val="26"/>
          <w:u w:val="single"/>
        </w:rPr>
        <w:t xml:space="preserve"> </w:t>
      </w:r>
      <w:r>
        <w:rPr>
          <w:rFonts w:ascii="Arial Bold" w:hAnsi="Arial Bold"/>
          <w:kern w:val="1"/>
          <w:sz w:val="26"/>
          <w:u w:val="single"/>
        </w:rPr>
        <w:t>insc</w:t>
      </w:r>
      <w:r>
        <w:rPr>
          <w:rFonts w:ascii="Arial Bold" w:hAnsi="Arial Bold"/>
          <w:spacing w:val="1"/>
          <w:kern w:val="1"/>
          <w:sz w:val="26"/>
          <w:u w:val="single"/>
        </w:rPr>
        <w:t>r</w:t>
      </w:r>
      <w:r>
        <w:rPr>
          <w:rFonts w:ascii="Arial Bold" w:hAnsi="Arial Bold"/>
          <w:kern w:val="1"/>
          <w:sz w:val="26"/>
          <w:u w:val="single"/>
        </w:rPr>
        <w:t>ipción</w:t>
      </w: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6"/>
          <w:u w:val="single"/>
          <w:lang w:val="es-ES"/>
        </w:rPr>
      </w:pPr>
    </w:p>
    <w:p w:rsidR="006D4072" w:rsidRPr="002F5C77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6"/>
          <w:u w:val="single"/>
          <w:lang w:val="es-ES"/>
        </w:rPr>
      </w:pP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Arial Bold" w:hAnsi="Arial Bold"/>
          <w:kern w:val="1"/>
          <w:sz w:val="24"/>
          <w:lang w:val="es-ES"/>
        </w:rPr>
      </w:pPr>
      <w:r>
        <w:rPr>
          <w:rFonts w:ascii="Arial Bold" w:hAnsi="Arial Bold"/>
          <w:kern w:val="1"/>
          <w:sz w:val="24"/>
        </w:rPr>
        <w:t>Retiro in</w:t>
      </w:r>
      <w:r>
        <w:rPr>
          <w:rFonts w:ascii="Arial Bold" w:hAnsi="Arial Bold"/>
          <w:spacing w:val="-1"/>
          <w:kern w:val="1"/>
          <w:sz w:val="24"/>
        </w:rPr>
        <w:t>t</w:t>
      </w:r>
      <w:r>
        <w:rPr>
          <w:rFonts w:ascii="Arial Bold" w:hAnsi="Arial Bold"/>
          <w:kern w:val="1"/>
          <w:sz w:val="24"/>
        </w:rPr>
        <w:t>ernacio</w:t>
      </w:r>
      <w:r>
        <w:rPr>
          <w:rFonts w:ascii="Arial Bold" w:hAnsi="Arial Bold"/>
          <w:spacing w:val="-3"/>
          <w:kern w:val="1"/>
          <w:sz w:val="24"/>
        </w:rPr>
        <w:t>n</w:t>
      </w:r>
      <w:r>
        <w:rPr>
          <w:rFonts w:ascii="Arial Bold" w:hAnsi="Arial Bold"/>
          <w:kern w:val="1"/>
          <w:sz w:val="24"/>
        </w:rPr>
        <w:t>al</w:t>
      </w:r>
      <w:r>
        <w:rPr>
          <w:rFonts w:ascii="Arial Bold" w:hAnsi="Arial Bold"/>
          <w:spacing w:val="-2"/>
          <w:kern w:val="1"/>
          <w:sz w:val="24"/>
        </w:rPr>
        <w:t xml:space="preserve"> </w:t>
      </w:r>
      <w:r>
        <w:rPr>
          <w:rFonts w:ascii="Arial Bold" w:hAnsi="Arial Bold"/>
          <w:kern w:val="1"/>
          <w:sz w:val="24"/>
        </w:rPr>
        <w:t>Ri</w:t>
      </w:r>
      <w:r>
        <w:rPr>
          <w:rFonts w:ascii="Arial Bold" w:hAnsi="Arial Bold"/>
          <w:spacing w:val="-8"/>
          <w:kern w:val="1"/>
          <w:sz w:val="24"/>
        </w:rPr>
        <w:t>p</w:t>
      </w:r>
      <w:r>
        <w:rPr>
          <w:rFonts w:ascii="Arial Bold" w:hAnsi="Arial Bold"/>
          <w:kern w:val="1"/>
          <w:sz w:val="24"/>
        </w:rPr>
        <w:t xml:space="preserve">a de </w:t>
      </w:r>
      <w:r w:rsidR="00C7210A">
        <w:rPr>
          <w:rFonts w:ascii="Arial Bold" w:hAnsi="Arial Bold"/>
          <w:spacing w:val="-4"/>
          <w:kern w:val="1"/>
          <w:sz w:val="24"/>
        </w:rPr>
        <w:t>verano</w:t>
      </w:r>
      <w:r>
        <w:rPr>
          <w:rFonts w:ascii="Arial Bold" w:hAnsi="Arial Bold"/>
          <w:spacing w:val="-4"/>
          <w:kern w:val="1"/>
          <w:sz w:val="24"/>
        </w:rPr>
        <w:t xml:space="preserve"> </w:t>
      </w:r>
      <w:r>
        <w:rPr>
          <w:rFonts w:ascii="Arial Bold" w:hAnsi="Arial Bold"/>
          <w:kern w:val="1"/>
          <w:sz w:val="24"/>
        </w:rPr>
        <w:t xml:space="preserve"> </w:t>
      </w:r>
      <w:r w:rsidR="00C7210A" w:rsidRPr="002F5C77">
        <w:rPr>
          <w:rFonts w:ascii="Arial Bold" w:hAnsi="Arial Bold"/>
          <w:kern w:val="1"/>
          <w:sz w:val="24"/>
          <w:lang w:val="es-ES"/>
        </w:rPr>
        <w:t>26.7.2014-17.8.2014</w:t>
      </w:r>
      <w:r w:rsidRPr="002F5C77">
        <w:rPr>
          <w:rFonts w:ascii="Arial Bold" w:hAnsi="Arial Bold"/>
          <w:kern w:val="1"/>
          <w:sz w:val="24"/>
          <w:lang w:val="es-ES"/>
        </w:rPr>
        <w:t xml:space="preserve">, </w:t>
      </w:r>
      <w:r w:rsidR="00C7210A" w:rsidRPr="002F5C77">
        <w:rPr>
          <w:rFonts w:ascii="Arial Bold" w:hAnsi="Arial Bold"/>
          <w:kern w:val="1"/>
          <w:sz w:val="24"/>
          <w:lang w:val="es-ES"/>
        </w:rPr>
        <w:br/>
      </w:r>
      <w:r>
        <w:rPr>
          <w:rFonts w:ascii="Arial Bold" w:hAnsi="Arial Bold"/>
          <w:kern w:val="1"/>
          <w:sz w:val="24"/>
        </w:rPr>
        <w:t>Centro i</w:t>
      </w:r>
      <w:r>
        <w:rPr>
          <w:rFonts w:ascii="Arial Bold" w:hAnsi="Arial Bold"/>
          <w:spacing w:val="-3"/>
          <w:kern w:val="1"/>
          <w:sz w:val="24"/>
        </w:rPr>
        <w:t>n</w:t>
      </w:r>
      <w:r>
        <w:rPr>
          <w:rFonts w:ascii="Arial Bold" w:hAnsi="Arial Bold"/>
          <w:kern w:val="1"/>
          <w:sz w:val="24"/>
        </w:rPr>
        <w:t>ternacional</w:t>
      </w:r>
      <w:r>
        <w:rPr>
          <w:rFonts w:ascii="Arial Bold" w:hAnsi="Arial Bold"/>
          <w:spacing w:val="-2"/>
          <w:kern w:val="1"/>
          <w:sz w:val="24"/>
        </w:rPr>
        <w:t xml:space="preserve"> </w:t>
      </w:r>
      <w:r>
        <w:rPr>
          <w:rFonts w:ascii="Arial Bold" w:hAnsi="Arial Bold"/>
          <w:kern w:val="1"/>
          <w:sz w:val="24"/>
        </w:rPr>
        <w:t>Ri</w:t>
      </w:r>
      <w:r>
        <w:rPr>
          <w:rFonts w:ascii="Arial Bold" w:hAnsi="Arial Bold"/>
          <w:spacing w:val="-7"/>
          <w:kern w:val="1"/>
          <w:sz w:val="24"/>
        </w:rPr>
        <w:t>p</w:t>
      </w:r>
      <w:r>
        <w:rPr>
          <w:rFonts w:ascii="Arial Bold" w:hAnsi="Arial Bold"/>
          <w:kern w:val="1"/>
          <w:sz w:val="24"/>
        </w:rPr>
        <w:t>a</w:t>
      </w:r>
      <w:r w:rsidRPr="002F5C77">
        <w:rPr>
          <w:rFonts w:ascii="Arial Bold" w:hAnsi="Arial Bold"/>
          <w:kern w:val="1"/>
          <w:sz w:val="24"/>
          <w:lang w:val="es-ES"/>
        </w:rPr>
        <w:t>, Landguet Ried, Hilfligweg 10, CH-3172 Niederwangen (Berna)</w:t>
      </w: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4"/>
          <w:lang w:val="es-ES"/>
        </w:rPr>
      </w:pPr>
    </w:p>
    <w:p w:rsidR="006D4072" w:rsidRPr="002F5C77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4"/>
          <w:lang w:val="es-ES"/>
        </w:rPr>
      </w:pP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b/>
          <w:caps/>
          <w:kern w:val="1"/>
          <w:sz w:val="20"/>
          <w:u w:val="single"/>
          <w:lang w:val="es-ES"/>
        </w:rPr>
      </w:pPr>
      <w:r w:rsidRPr="002F5C77">
        <w:rPr>
          <w:rFonts w:ascii="Arial" w:hAnsi="Arial" w:cs="Arial"/>
          <w:b/>
          <w:caps/>
          <w:kern w:val="1"/>
          <w:sz w:val="20"/>
          <w:u w:val="single"/>
          <w:lang w:val="es-ES"/>
        </w:rPr>
        <w:t>Inscripción</w:t>
      </w: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  <w:lang w:val="es-ES"/>
        </w:rPr>
      </w:pP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  <w:lang w:val="es-ES"/>
        </w:rPr>
      </w:pPr>
      <w:r w:rsidRPr="00C7210A">
        <w:rPr>
          <w:rFonts w:ascii="Arial" w:hAnsi="Arial" w:cs="Arial"/>
          <w:spacing w:val="-1"/>
          <w:kern w:val="1"/>
          <w:sz w:val="20"/>
        </w:rPr>
        <w:t>S</w:t>
      </w:r>
      <w:r w:rsidRPr="00C7210A">
        <w:rPr>
          <w:rFonts w:ascii="Arial" w:hAnsi="Arial" w:cs="Arial"/>
          <w:kern w:val="1"/>
          <w:sz w:val="20"/>
        </w:rPr>
        <w:t>e</w:t>
      </w:r>
      <w:r w:rsidRPr="00C7210A">
        <w:rPr>
          <w:rFonts w:ascii="Arial" w:hAnsi="Arial" w:cs="Arial"/>
          <w:spacing w:val="-4"/>
          <w:kern w:val="1"/>
          <w:sz w:val="20"/>
        </w:rPr>
        <w:t xml:space="preserve"> </w:t>
      </w:r>
      <w:r w:rsidRPr="00C7210A">
        <w:rPr>
          <w:rFonts w:ascii="Arial" w:hAnsi="Arial" w:cs="Arial"/>
          <w:spacing w:val="-1"/>
          <w:kern w:val="1"/>
          <w:sz w:val="20"/>
        </w:rPr>
        <w:t>r</w:t>
      </w:r>
      <w:r w:rsidRPr="00C7210A">
        <w:rPr>
          <w:rFonts w:ascii="Arial" w:hAnsi="Arial" w:cs="Arial"/>
          <w:kern w:val="1"/>
          <w:sz w:val="20"/>
        </w:rPr>
        <w:t>uega</w:t>
      </w:r>
      <w:r w:rsidRPr="00C7210A">
        <w:rPr>
          <w:rFonts w:ascii="Arial" w:hAnsi="Arial" w:cs="Arial"/>
          <w:spacing w:val="-5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fo</w:t>
      </w:r>
      <w:r w:rsidRPr="00C7210A">
        <w:rPr>
          <w:rFonts w:ascii="Arial" w:hAnsi="Arial" w:cs="Arial"/>
          <w:spacing w:val="-1"/>
          <w:kern w:val="1"/>
          <w:sz w:val="20"/>
        </w:rPr>
        <w:t>r</w:t>
      </w:r>
      <w:r w:rsidRPr="00C7210A">
        <w:rPr>
          <w:rFonts w:ascii="Arial" w:hAnsi="Arial" w:cs="Arial"/>
          <w:spacing w:val="2"/>
          <w:kern w:val="1"/>
          <w:sz w:val="20"/>
        </w:rPr>
        <w:t>m</w:t>
      </w:r>
      <w:r w:rsidRPr="00C7210A">
        <w:rPr>
          <w:rFonts w:ascii="Arial" w:hAnsi="Arial" w:cs="Arial"/>
          <w:kern w:val="1"/>
          <w:sz w:val="20"/>
        </w:rPr>
        <w:t>al</w:t>
      </w:r>
      <w:r w:rsidRPr="00C7210A">
        <w:rPr>
          <w:rFonts w:ascii="Arial" w:hAnsi="Arial" w:cs="Arial"/>
          <w:spacing w:val="-1"/>
          <w:kern w:val="1"/>
          <w:sz w:val="20"/>
        </w:rPr>
        <w:t>i</w:t>
      </w:r>
      <w:r w:rsidRPr="00C7210A">
        <w:rPr>
          <w:rFonts w:ascii="Arial" w:hAnsi="Arial" w:cs="Arial"/>
          <w:spacing w:val="1"/>
          <w:kern w:val="1"/>
          <w:sz w:val="20"/>
        </w:rPr>
        <w:t>z</w:t>
      </w:r>
      <w:r w:rsidRPr="00C7210A">
        <w:rPr>
          <w:rFonts w:ascii="Arial" w:hAnsi="Arial" w:cs="Arial"/>
          <w:kern w:val="1"/>
          <w:sz w:val="20"/>
        </w:rPr>
        <w:t>ar</w:t>
      </w:r>
      <w:r w:rsidRPr="00C7210A">
        <w:rPr>
          <w:rFonts w:ascii="Arial" w:hAnsi="Arial" w:cs="Arial"/>
          <w:spacing w:val="-4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la</w:t>
      </w:r>
      <w:r w:rsidRPr="00C7210A">
        <w:rPr>
          <w:rFonts w:ascii="Arial" w:hAnsi="Arial" w:cs="Arial"/>
          <w:spacing w:val="-6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i</w:t>
      </w:r>
      <w:r w:rsidRPr="00C7210A">
        <w:rPr>
          <w:rFonts w:ascii="Arial" w:hAnsi="Arial" w:cs="Arial"/>
          <w:spacing w:val="2"/>
          <w:kern w:val="1"/>
          <w:sz w:val="20"/>
        </w:rPr>
        <w:t>n</w:t>
      </w:r>
      <w:r w:rsidRPr="00C7210A">
        <w:rPr>
          <w:rFonts w:ascii="Arial" w:hAnsi="Arial" w:cs="Arial"/>
          <w:spacing w:val="1"/>
          <w:kern w:val="1"/>
          <w:sz w:val="20"/>
        </w:rPr>
        <w:t>s</w:t>
      </w:r>
      <w:r w:rsidRPr="00C7210A">
        <w:rPr>
          <w:rFonts w:ascii="Arial" w:hAnsi="Arial" w:cs="Arial"/>
          <w:kern w:val="1"/>
          <w:sz w:val="20"/>
        </w:rPr>
        <w:t>c</w:t>
      </w:r>
      <w:r w:rsidRPr="00C7210A">
        <w:rPr>
          <w:rFonts w:ascii="Arial" w:hAnsi="Arial" w:cs="Arial"/>
          <w:spacing w:val="-1"/>
          <w:kern w:val="1"/>
          <w:sz w:val="20"/>
        </w:rPr>
        <w:t>r</w:t>
      </w:r>
      <w:r w:rsidRPr="00C7210A">
        <w:rPr>
          <w:rFonts w:ascii="Arial" w:hAnsi="Arial" w:cs="Arial"/>
          <w:kern w:val="1"/>
          <w:sz w:val="20"/>
        </w:rPr>
        <w:t>ipción</w:t>
      </w:r>
      <w:r w:rsidRPr="00C7210A">
        <w:rPr>
          <w:rFonts w:ascii="Arial" w:hAnsi="Arial" w:cs="Arial"/>
          <w:spacing w:val="-2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an</w:t>
      </w:r>
      <w:r w:rsidRPr="00C7210A">
        <w:rPr>
          <w:rFonts w:ascii="Arial" w:hAnsi="Arial" w:cs="Arial"/>
          <w:spacing w:val="1"/>
          <w:kern w:val="1"/>
          <w:sz w:val="20"/>
        </w:rPr>
        <w:t>t</w:t>
      </w:r>
      <w:r w:rsidRPr="00C7210A">
        <w:rPr>
          <w:rFonts w:ascii="Arial" w:hAnsi="Arial" w:cs="Arial"/>
          <w:kern w:val="1"/>
          <w:sz w:val="20"/>
        </w:rPr>
        <w:t>es</w:t>
      </w:r>
      <w:r w:rsidRPr="00C7210A">
        <w:rPr>
          <w:rFonts w:ascii="Arial" w:hAnsi="Arial" w:cs="Arial"/>
          <w:spacing w:val="-5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de</w:t>
      </w:r>
      <w:r w:rsidRPr="00C7210A">
        <w:rPr>
          <w:rFonts w:ascii="Arial" w:hAnsi="Arial" w:cs="Arial"/>
          <w:spacing w:val="-3"/>
          <w:kern w:val="1"/>
          <w:sz w:val="20"/>
        </w:rPr>
        <w:t xml:space="preserve"> </w:t>
      </w:r>
      <w:r w:rsidRPr="00C7210A">
        <w:rPr>
          <w:rFonts w:ascii="Arial" w:hAnsi="Arial" w:cs="Arial"/>
          <w:kern w:val="1"/>
          <w:sz w:val="20"/>
        </w:rPr>
        <w:t>la</w:t>
      </w:r>
      <w:r w:rsidRPr="00C7210A">
        <w:rPr>
          <w:rFonts w:ascii="Arial" w:hAnsi="Arial" w:cs="Arial"/>
          <w:spacing w:val="45"/>
          <w:kern w:val="1"/>
          <w:sz w:val="20"/>
        </w:rPr>
        <w:t xml:space="preserve"> </w:t>
      </w:r>
      <w:r w:rsidRPr="00C7210A">
        <w:rPr>
          <w:rFonts w:ascii="Arial" w:hAnsi="Arial" w:cs="Arial"/>
          <w:spacing w:val="2"/>
          <w:kern w:val="1"/>
          <w:sz w:val="20"/>
        </w:rPr>
        <w:t>f</w:t>
      </w:r>
      <w:r w:rsidRPr="00C7210A">
        <w:rPr>
          <w:rFonts w:ascii="Arial" w:hAnsi="Arial" w:cs="Arial"/>
          <w:kern w:val="1"/>
          <w:sz w:val="20"/>
        </w:rPr>
        <w:t>e</w:t>
      </w:r>
      <w:r w:rsidRPr="00C7210A">
        <w:rPr>
          <w:rFonts w:ascii="Arial" w:hAnsi="Arial" w:cs="Arial"/>
          <w:spacing w:val="-1"/>
          <w:kern w:val="1"/>
          <w:sz w:val="20"/>
        </w:rPr>
        <w:t>c</w:t>
      </w:r>
      <w:r w:rsidRPr="00C7210A">
        <w:rPr>
          <w:rFonts w:ascii="Arial" w:hAnsi="Arial" w:cs="Arial"/>
          <w:spacing w:val="3"/>
          <w:kern w:val="1"/>
          <w:sz w:val="20"/>
        </w:rPr>
        <w:t>h</w:t>
      </w:r>
      <w:r w:rsidRPr="00C7210A">
        <w:rPr>
          <w:rFonts w:ascii="Arial" w:hAnsi="Arial" w:cs="Arial"/>
          <w:kern w:val="1"/>
          <w:sz w:val="20"/>
        </w:rPr>
        <w:t>a</w:t>
      </w:r>
      <w:r w:rsidRPr="00C7210A">
        <w:rPr>
          <w:rFonts w:ascii="Arial" w:hAnsi="Arial" w:cs="Arial"/>
          <w:spacing w:val="-5"/>
          <w:kern w:val="1"/>
          <w:sz w:val="20"/>
        </w:rPr>
        <w:t xml:space="preserve"> </w:t>
      </w:r>
      <w:r w:rsidRPr="00C7210A">
        <w:rPr>
          <w:rFonts w:ascii="Arial" w:hAnsi="Arial" w:cs="Arial"/>
          <w:spacing w:val="-1"/>
          <w:kern w:val="1"/>
          <w:sz w:val="20"/>
        </w:rPr>
        <w:t>l</w:t>
      </w:r>
      <w:r w:rsidRPr="00C7210A">
        <w:rPr>
          <w:rFonts w:ascii="Arial" w:hAnsi="Arial" w:cs="Arial"/>
          <w:kern w:val="1"/>
          <w:sz w:val="20"/>
        </w:rPr>
        <w:t xml:space="preserve">ímite, el </w:t>
      </w:r>
      <w:r w:rsidR="0020448C">
        <w:rPr>
          <w:rFonts w:ascii="Arial" w:hAnsi="Arial" w:cs="Arial"/>
          <w:kern w:val="1"/>
          <w:sz w:val="20"/>
        </w:rPr>
        <w:t>4 de j</w:t>
      </w:r>
      <w:r w:rsidR="00C7210A" w:rsidRPr="00C7210A">
        <w:rPr>
          <w:rFonts w:ascii="Arial" w:hAnsi="Arial" w:cs="Arial"/>
          <w:kern w:val="1"/>
          <w:sz w:val="20"/>
        </w:rPr>
        <w:t>ulio</w:t>
      </w:r>
      <w:r w:rsidR="0020448C">
        <w:rPr>
          <w:rFonts w:ascii="Arial" w:hAnsi="Arial" w:cs="Arial"/>
          <w:kern w:val="1"/>
          <w:sz w:val="20"/>
        </w:rPr>
        <w:t xml:space="preserve"> de</w:t>
      </w:r>
      <w:r w:rsidR="00C7210A" w:rsidRPr="00C7210A">
        <w:rPr>
          <w:rFonts w:ascii="Arial" w:hAnsi="Arial" w:cs="Arial"/>
          <w:kern w:val="1"/>
          <w:sz w:val="20"/>
        </w:rPr>
        <w:t xml:space="preserve"> 2014 </w:t>
      </w:r>
      <w:r w:rsidRPr="00C7210A">
        <w:rPr>
          <w:rFonts w:ascii="Arial" w:hAnsi="Arial" w:cs="Arial"/>
          <w:kern w:val="1"/>
          <w:sz w:val="20"/>
        </w:rPr>
        <w:t xml:space="preserve"> </w:t>
      </w:r>
    </w:p>
    <w:p w:rsidR="006D383F" w:rsidRDefault="006D3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</w:rPr>
      </w:pPr>
      <w:r>
        <w:rPr>
          <w:rFonts w:ascii="Arial" w:hAnsi="Arial"/>
          <w:kern w:val="1"/>
          <w:sz w:val="20"/>
        </w:rPr>
        <w:t xml:space="preserve">A la casa del seminario le gustaría tener el número de huéspedes </w:t>
      </w:r>
      <w:r w:rsidRPr="00C7210A">
        <w:rPr>
          <w:rFonts w:ascii="Arial" w:hAnsi="Arial" w:cs="Arial"/>
          <w:kern w:val="1"/>
          <w:sz w:val="20"/>
        </w:rPr>
        <w:t>lo antes posible</w:t>
      </w:r>
      <w:r>
        <w:rPr>
          <w:rFonts w:ascii="Arial" w:hAnsi="Arial"/>
          <w:kern w:val="1"/>
          <w:sz w:val="20"/>
        </w:rPr>
        <w:t xml:space="preserve">, por lo que os pedimos y agradecemos vuestra comprensión y colaboración al respecto. </w:t>
      </w:r>
      <w:r>
        <w:rPr>
          <w:rFonts w:ascii="Arial" w:hAnsi="Arial"/>
          <w:spacing w:val="-1"/>
          <w:kern w:val="1"/>
          <w:sz w:val="20"/>
        </w:rPr>
        <w:t>P</w:t>
      </w:r>
      <w:r>
        <w:rPr>
          <w:rFonts w:ascii="Arial" w:hAnsi="Arial"/>
          <w:kern w:val="1"/>
          <w:sz w:val="20"/>
        </w:rPr>
        <w:t>ara</w:t>
      </w:r>
      <w:r>
        <w:rPr>
          <w:rFonts w:ascii="Arial" w:hAnsi="Arial"/>
          <w:spacing w:val="-5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o</w:t>
      </w:r>
      <w:r>
        <w:rPr>
          <w:rFonts w:ascii="Arial" w:hAnsi="Arial"/>
          <w:spacing w:val="-1"/>
          <w:kern w:val="1"/>
          <w:sz w:val="20"/>
        </w:rPr>
        <w:t>b</w:t>
      </w:r>
      <w:r>
        <w:rPr>
          <w:rFonts w:ascii="Arial" w:hAnsi="Arial"/>
          <w:spacing w:val="2"/>
          <w:kern w:val="1"/>
          <w:sz w:val="20"/>
        </w:rPr>
        <w:t>t</w:t>
      </w:r>
      <w:r>
        <w:rPr>
          <w:rFonts w:ascii="Arial" w:hAnsi="Arial"/>
          <w:kern w:val="1"/>
          <w:sz w:val="20"/>
        </w:rPr>
        <w:t>e</w:t>
      </w:r>
      <w:r>
        <w:rPr>
          <w:rFonts w:ascii="Arial" w:hAnsi="Arial"/>
          <w:spacing w:val="-1"/>
          <w:kern w:val="1"/>
          <w:sz w:val="20"/>
        </w:rPr>
        <w:t>n</w:t>
      </w:r>
      <w:r>
        <w:rPr>
          <w:rFonts w:ascii="Arial" w:hAnsi="Arial"/>
          <w:kern w:val="1"/>
          <w:sz w:val="20"/>
        </w:rPr>
        <w:t>er</w:t>
      </w:r>
      <w:r>
        <w:rPr>
          <w:rFonts w:ascii="Arial" w:hAnsi="Arial"/>
          <w:spacing w:val="-4"/>
          <w:kern w:val="1"/>
          <w:sz w:val="20"/>
        </w:rPr>
        <w:t xml:space="preserve"> </w:t>
      </w:r>
      <w:r>
        <w:rPr>
          <w:rFonts w:ascii="Arial" w:hAnsi="Arial"/>
          <w:spacing w:val="1"/>
          <w:kern w:val="1"/>
          <w:sz w:val="20"/>
        </w:rPr>
        <w:t>i</w:t>
      </w:r>
      <w:r>
        <w:rPr>
          <w:rFonts w:ascii="Arial" w:hAnsi="Arial"/>
          <w:kern w:val="1"/>
          <w:sz w:val="20"/>
        </w:rPr>
        <w:t>n</w:t>
      </w:r>
      <w:r>
        <w:rPr>
          <w:rFonts w:ascii="Arial" w:hAnsi="Arial"/>
          <w:spacing w:val="1"/>
          <w:kern w:val="1"/>
          <w:sz w:val="20"/>
        </w:rPr>
        <w:t>f</w:t>
      </w:r>
      <w:r>
        <w:rPr>
          <w:rFonts w:ascii="Arial" w:hAnsi="Arial"/>
          <w:kern w:val="1"/>
          <w:sz w:val="20"/>
        </w:rPr>
        <w:t>o</w:t>
      </w:r>
      <w:r>
        <w:rPr>
          <w:rFonts w:ascii="Arial" w:hAnsi="Arial"/>
          <w:spacing w:val="-2"/>
          <w:kern w:val="1"/>
          <w:sz w:val="20"/>
        </w:rPr>
        <w:t>r</w:t>
      </w:r>
      <w:r>
        <w:rPr>
          <w:rFonts w:ascii="Arial" w:hAnsi="Arial"/>
          <w:spacing w:val="4"/>
          <w:kern w:val="1"/>
          <w:sz w:val="20"/>
        </w:rPr>
        <w:t>m</w:t>
      </w:r>
      <w:r>
        <w:rPr>
          <w:rFonts w:ascii="Arial" w:hAnsi="Arial"/>
          <w:kern w:val="1"/>
          <w:sz w:val="20"/>
        </w:rPr>
        <w:t>ac</w:t>
      </w:r>
      <w:r>
        <w:rPr>
          <w:rFonts w:ascii="Arial" w:hAnsi="Arial"/>
          <w:spacing w:val="-1"/>
          <w:kern w:val="1"/>
          <w:sz w:val="20"/>
        </w:rPr>
        <w:t>i</w:t>
      </w:r>
      <w:r>
        <w:rPr>
          <w:rFonts w:ascii="Arial" w:hAnsi="Arial"/>
          <w:kern w:val="1"/>
          <w:sz w:val="20"/>
        </w:rPr>
        <w:t>ón</w:t>
      </w:r>
      <w:r>
        <w:rPr>
          <w:rFonts w:ascii="Arial" w:hAnsi="Arial"/>
          <w:spacing w:val="-6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so</w:t>
      </w:r>
      <w:r>
        <w:rPr>
          <w:rFonts w:ascii="Arial" w:hAnsi="Arial"/>
          <w:spacing w:val="-1"/>
          <w:kern w:val="1"/>
          <w:sz w:val="20"/>
        </w:rPr>
        <w:t>b</w:t>
      </w:r>
      <w:r>
        <w:rPr>
          <w:rFonts w:ascii="Arial" w:hAnsi="Arial"/>
          <w:kern w:val="1"/>
          <w:sz w:val="20"/>
        </w:rPr>
        <w:t>re</w:t>
      </w:r>
      <w:r>
        <w:rPr>
          <w:rFonts w:ascii="Arial" w:hAnsi="Arial"/>
          <w:spacing w:val="-7"/>
          <w:kern w:val="1"/>
          <w:sz w:val="20"/>
        </w:rPr>
        <w:t xml:space="preserve"> </w:t>
      </w:r>
      <w:r>
        <w:rPr>
          <w:rFonts w:ascii="Arial" w:hAnsi="Arial"/>
          <w:spacing w:val="1"/>
          <w:kern w:val="1"/>
          <w:sz w:val="20"/>
        </w:rPr>
        <w:t>e</w:t>
      </w:r>
      <w:r>
        <w:rPr>
          <w:rFonts w:ascii="Arial" w:hAnsi="Arial"/>
          <w:kern w:val="1"/>
          <w:sz w:val="20"/>
        </w:rPr>
        <w:t>l</w:t>
      </w:r>
      <w:r>
        <w:rPr>
          <w:rFonts w:ascii="Arial" w:hAnsi="Arial"/>
          <w:spacing w:val="-8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re</w:t>
      </w:r>
      <w:r>
        <w:rPr>
          <w:rFonts w:ascii="Arial" w:hAnsi="Arial"/>
          <w:spacing w:val="1"/>
          <w:kern w:val="1"/>
          <w:sz w:val="20"/>
        </w:rPr>
        <w:t>t</w:t>
      </w:r>
      <w:r>
        <w:rPr>
          <w:rFonts w:ascii="Arial" w:hAnsi="Arial"/>
          <w:spacing w:val="-1"/>
          <w:kern w:val="1"/>
          <w:sz w:val="20"/>
        </w:rPr>
        <w:t>i</w:t>
      </w:r>
      <w:r>
        <w:rPr>
          <w:rFonts w:ascii="Arial" w:hAnsi="Arial"/>
          <w:kern w:val="1"/>
          <w:sz w:val="20"/>
        </w:rPr>
        <w:t xml:space="preserve">ro, </w:t>
      </w:r>
      <w:r>
        <w:rPr>
          <w:rFonts w:ascii="Arial" w:hAnsi="Arial"/>
          <w:spacing w:val="1"/>
          <w:kern w:val="1"/>
          <w:sz w:val="20"/>
        </w:rPr>
        <w:t>c</w:t>
      </w:r>
      <w:r>
        <w:rPr>
          <w:rFonts w:ascii="Arial" w:hAnsi="Arial"/>
          <w:kern w:val="1"/>
          <w:sz w:val="20"/>
        </w:rPr>
        <w:t>o</w:t>
      </w:r>
      <w:r>
        <w:rPr>
          <w:rFonts w:ascii="Arial" w:hAnsi="Arial"/>
          <w:spacing w:val="-1"/>
          <w:kern w:val="1"/>
          <w:sz w:val="20"/>
        </w:rPr>
        <w:t>n</w:t>
      </w:r>
      <w:r>
        <w:rPr>
          <w:rFonts w:ascii="Arial" w:hAnsi="Arial"/>
          <w:spacing w:val="1"/>
          <w:kern w:val="1"/>
          <w:sz w:val="20"/>
        </w:rPr>
        <w:t>s</w:t>
      </w:r>
      <w:r>
        <w:rPr>
          <w:rFonts w:ascii="Arial" w:hAnsi="Arial"/>
          <w:kern w:val="1"/>
          <w:sz w:val="20"/>
        </w:rPr>
        <w:t>u</w:t>
      </w:r>
      <w:r>
        <w:rPr>
          <w:rFonts w:ascii="Arial" w:hAnsi="Arial"/>
          <w:spacing w:val="-2"/>
          <w:kern w:val="1"/>
          <w:sz w:val="20"/>
        </w:rPr>
        <w:t>l</w:t>
      </w:r>
      <w:r>
        <w:rPr>
          <w:rFonts w:ascii="Arial" w:hAnsi="Arial"/>
          <w:spacing w:val="-3"/>
          <w:kern w:val="1"/>
          <w:sz w:val="20"/>
        </w:rPr>
        <w:t>t</w:t>
      </w:r>
      <w:r>
        <w:rPr>
          <w:rFonts w:ascii="Arial" w:hAnsi="Arial"/>
          <w:spacing w:val="1"/>
          <w:kern w:val="1"/>
          <w:sz w:val="20"/>
        </w:rPr>
        <w:t>a</w:t>
      </w:r>
      <w:r>
        <w:rPr>
          <w:rFonts w:ascii="Arial" w:hAnsi="Arial"/>
          <w:kern w:val="1"/>
          <w:sz w:val="20"/>
        </w:rPr>
        <w:t>d</w:t>
      </w:r>
      <w:r>
        <w:rPr>
          <w:rFonts w:ascii="Arial" w:hAnsi="Arial"/>
          <w:spacing w:val="-11"/>
          <w:kern w:val="1"/>
          <w:sz w:val="20"/>
        </w:rPr>
        <w:t xml:space="preserve"> </w:t>
      </w:r>
      <w:r>
        <w:rPr>
          <w:rFonts w:ascii="Arial" w:hAnsi="Arial"/>
          <w:spacing w:val="1"/>
          <w:kern w:val="1"/>
          <w:sz w:val="20"/>
        </w:rPr>
        <w:t>e</w:t>
      </w:r>
      <w:r>
        <w:rPr>
          <w:rFonts w:ascii="Arial" w:hAnsi="Arial"/>
          <w:kern w:val="1"/>
          <w:sz w:val="20"/>
        </w:rPr>
        <w:t>l</w:t>
      </w:r>
      <w:r>
        <w:rPr>
          <w:rFonts w:ascii="Arial" w:hAnsi="Arial"/>
          <w:spacing w:val="-12"/>
          <w:kern w:val="1"/>
          <w:sz w:val="20"/>
        </w:rPr>
        <w:t xml:space="preserve"> </w:t>
      </w:r>
      <w:r>
        <w:rPr>
          <w:rFonts w:ascii="Arial" w:hAnsi="Arial"/>
          <w:spacing w:val="1"/>
          <w:kern w:val="1"/>
          <w:sz w:val="20"/>
        </w:rPr>
        <w:t>f</w:t>
      </w:r>
      <w:r>
        <w:rPr>
          <w:rFonts w:ascii="Arial" w:hAnsi="Arial"/>
          <w:kern w:val="1"/>
          <w:sz w:val="20"/>
        </w:rPr>
        <w:t>o</w:t>
      </w:r>
      <w:r>
        <w:rPr>
          <w:rFonts w:ascii="Arial" w:hAnsi="Arial"/>
          <w:spacing w:val="-2"/>
          <w:kern w:val="1"/>
          <w:sz w:val="20"/>
        </w:rPr>
        <w:t>l</w:t>
      </w:r>
      <w:r>
        <w:rPr>
          <w:rFonts w:ascii="Arial" w:hAnsi="Arial"/>
          <w:spacing w:val="1"/>
          <w:kern w:val="1"/>
          <w:sz w:val="20"/>
        </w:rPr>
        <w:t>l</w:t>
      </w:r>
      <w:r>
        <w:rPr>
          <w:rFonts w:ascii="Arial" w:hAnsi="Arial"/>
          <w:kern w:val="1"/>
          <w:sz w:val="20"/>
        </w:rPr>
        <w:t>eto</w:t>
      </w:r>
      <w:r>
        <w:rPr>
          <w:rFonts w:ascii="Arial" w:hAnsi="Arial"/>
          <w:spacing w:val="-10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o</w:t>
      </w:r>
      <w:r>
        <w:rPr>
          <w:rFonts w:ascii="Arial" w:hAnsi="Arial"/>
          <w:spacing w:val="-11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v</w:t>
      </w:r>
      <w:r>
        <w:rPr>
          <w:rFonts w:ascii="Arial" w:hAnsi="Arial"/>
          <w:spacing w:val="-1"/>
          <w:kern w:val="1"/>
          <w:sz w:val="20"/>
        </w:rPr>
        <w:t>i</w:t>
      </w:r>
      <w:r>
        <w:rPr>
          <w:rFonts w:ascii="Arial" w:hAnsi="Arial"/>
          <w:spacing w:val="1"/>
          <w:kern w:val="1"/>
          <w:sz w:val="20"/>
        </w:rPr>
        <w:t>si</w:t>
      </w:r>
      <w:r>
        <w:rPr>
          <w:rFonts w:ascii="Arial" w:hAnsi="Arial"/>
          <w:spacing w:val="-3"/>
          <w:kern w:val="1"/>
          <w:sz w:val="20"/>
        </w:rPr>
        <w:t>t</w:t>
      </w:r>
      <w:r>
        <w:rPr>
          <w:rFonts w:ascii="Arial" w:hAnsi="Arial"/>
          <w:spacing w:val="1"/>
          <w:kern w:val="1"/>
          <w:sz w:val="20"/>
        </w:rPr>
        <w:t>a</w:t>
      </w:r>
      <w:r>
        <w:rPr>
          <w:rFonts w:ascii="Arial" w:hAnsi="Arial"/>
          <w:kern w:val="1"/>
          <w:sz w:val="20"/>
        </w:rPr>
        <w:t>d</w:t>
      </w:r>
      <w:r>
        <w:rPr>
          <w:rFonts w:ascii="Arial" w:hAnsi="Arial"/>
          <w:spacing w:val="36"/>
          <w:kern w:val="1"/>
          <w:sz w:val="20"/>
        </w:rPr>
        <w:t xml:space="preserve"> </w:t>
      </w:r>
      <w:r>
        <w:rPr>
          <w:rFonts w:ascii="Arial" w:hAnsi="Arial"/>
          <w:spacing w:val="-2"/>
          <w:kern w:val="1"/>
          <w:sz w:val="20"/>
        </w:rPr>
        <w:t>l</w:t>
      </w:r>
      <w:r>
        <w:rPr>
          <w:rFonts w:ascii="Arial" w:hAnsi="Arial"/>
          <w:kern w:val="1"/>
          <w:sz w:val="20"/>
        </w:rPr>
        <w:t>a</w:t>
      </w:r>
      <w:r>
        <w:rPr>
          <w:rFonts w:ascii="Arial" w:hAnsi="Arial"/>
          <w:spacing w:val="-9"/>
          <w:kern w:val="1"/>
          <w:sz w:val="20"/>
        </w:rPr>
        <w:t xml:space="preserve"> </w:t>
      </w:r>
      <w:r>
        <w:rPr>
          <w:rFonts w:ascii="Arial" w:hAnsi="Arial"/>
          <w:kern w:val="1"/>
          <w:sz w:val="20"/>
        </w:rPr>
        <w:t>p</w:t>
      </w:r>
      <w:r>
        <w:rPr>
          <w:rFonts w:ascii="Arial" w:hAnsi="Arial"/>
          <w:spacing w:val="-1"/>
          <w:kern w:val="1"/>
          <w:sz w:val="20"/>
        </w:rPr>
        <w:t>á</w:t>
      </w:r>
      <w:r>
        <w:rPr>
          <w:rFonts w:ascii="Arial" w:hAnsi="Arial"/>
          <w:spacing w:val="1"/>
          <w:kern w:val="1"/>
          <w:sz w:val="20"/>
        </w:rPr>
        <w:t>g</w:t>
      </w:r>
      <w:r>
        <w:rPr>
          <w:rFonts w:ascii="Arial" w:hAnsi="Arial"/>
          <w:spacing w:val="-1"/>
          <w:kern w:val="1"/>
          <w:sz w:val="20"/>
        </w:rPr>
        <w:t>i</w:t>
      </w:r>
      <w:r>
        <w:rPr>
          <w:rFonts w:ascii="Arial" w:hAnsi="Arial"/>
          <w:spacing w:val="1"/>
          <w:kern w:val="1"/>
          <w:sz w:val="20"/>
        </w:rPr>
        <w:t>n</w:t>
      </w:r>
      <w:r>
        <w:rPr>
          <w:rFonts w:ascii="Arial" w:hAnsi="Arial"/>
          <w:kern w:val="1"/>
          <w:sz w:val="20"/>
        </w:rPr>
        <w:t>a:</w:t>
      </w:r>
      <w:r>
        <w:rPr>
          <w:sz w:val="20"/>
        </w:rPr>
        <w:t xml:space="preserve"> </w:t>
      </w:r>
      <w:hyperlink r:id="rId8" w:history="1">
        <w:r w:rsidR="00C7210A" w:rsidRPr="00B62411">
          <w:rPr>
            <w:rStyle w:val="Hyperlink"/>
            <w:rFonts w:ascii="Helvetica" w:hAnsi="Helvetica"/>
            <w:sz w:val="20"/>
            <w:u w:color="0E37A5"/>
          </w:rPr>
          <w:t>http://www.ripa-international.com/es/programa/retiro-de-verano</w:t>
        </w:r>
      </w:hyperlink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La hoja de inscripción se puede rellenar a mano o directamente desde el ordenador. Os agradecemos que enviéis firmada la inscripción con toda la información relevante, por correo postal o por e-mail a la siguiente dirección: </w:t>
      </w:r>
    </w:p>
    <w:p w:rsidR="006D383F" w:rsidRPr="00C7210A" w:rsidRDefault="006D383F">
      <w:pPr>
        <w:widowControl w:val="0"/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color w:val="FF0000"/>
          <w:kern w:val="1"/>
          <w:sz w:val="20"/>
          <w:szCs w:val="20"/>
          <w:lang w:val="de-DE"/>
        </w:rPr>
      </w:pPr>
      <w:r w:rsidRPr="00C7210A">
        <w:rPr>
          <w:rFonts w:ascii="Arial" w:hAnsi="Arial" w:cs="Arial"/>
          <w:kern w:val="1"/>
          <w:sz w:val="20"/>
          <w:szCs w:val="20"/>
          <w:lang w:val="de-DE"/>
        </w:rPr>
        <w:t xml:space="preserve">Ripa International Center, Landguet Ried, Hilfligweg 10, CH-3172 Niederwangen, </w:t>
      </w:r>
      <w:r w:rsidR="00C7210A">
        <w:rPr>
          <w:rFonts w:ascii="Arial" w:hAnsi="Arial" w:cs="Arial"/>
          <w:kern w:val="1"/>
          <w:sz w:val="20"/>
          <w:szCs w:val="20"/>
          <w:lang w:val="de-DE"/>
        </w:rPr>
        <w:br/>
      </w:r>
      <w:r w:rsidRPr="00C7210A">
        <w:rPr>
          <w:rFonts w:ascii="Arial" w:hAnsi="Arial" w:cs="Arial"/>
          <w:kern w:val="1"/>
          <w:sz w:val="20"/>
          <w:szCs w:val="20"/>
          <w:lang w:val="de-DE"/>
        </w:rPr>
        <w:t>+41 31 98</w:t>
      </w:r>
      <w:r w:rsidR="00C7210A">
        <w:rPr>
          <w:rFonts w:ascii="Arial" w:hAnsi="Arial" w:cs="Arial"/>
          <w:kern w:val="1"/>
          <w:sz w:val="20"/>
          <w:szCs w:val="20"/>
          <w:lang w:val="de-DE"/>
        </w:rPr>
        <w:t>1 03 77</w:t>
      </w:r>
      <w:r w:rsidRPr="00C7210A">
        <w:rPr>
          <w:rFonts w:ascii="Arial" w:hAnsi="Arial" w:cs="Arial"/>
          <w:kern w:val="1"/>
          <w:sz w:val="20"/>
          <w:szCs w:val="20"/>
          <w:lang w:val="de-DE"/>
        </w:rPr>
        <w:t xml:space="preserve">,  E-Mail: </w:t>
      </w:r>
      <w:r w:rsidRPr="00C7210A">
        <w:rPr>
          <w:rFonts w:ascii="Arial" w:hAnsi="Arial" w:cs="Arial"/>
          <w:color w:val="auto"/>
          <w:sz w:val="20"/>
          <w:szCs w:val="20"/>
          <w:lang w:val="de-DE"/>
        </w:rPr>
        <w:t xml:space="preserve">E-Mail: </w:t>
      </w:r>
      <w:hyperlink r:id="rId9" w:history="1">
        <w:r w:rsidR="00C7210A" w:rsidRPr="00C7210A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ric.</w:t>
        </w:r>
        <w:r w:rsidR="00C7210A" w:rsidRPr="00B62411">
          <w:rPr>
            <w:rStyle w:val="Hyperlink"/>
            <w:rFonts w:ascii="Arial" w:hAnsi="Arial" w:cs="Arial"/>
            <w:color w:val="auto"/>
            <w:sz w:val="20"/>
            <w:szCs w:val="20"/>
            <w:highlight w:val="lightGray"/>
            <w:lang w:val="de-DE"/>
          </w:rPr>
          <w:t>sr14</w:t>
        </w:r>
        <w:r w:rsidR="00C7210A" w:rsidRPr="00C7210A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@gmail.com</w:t>
        </w:r>
      </w:hyperlink>
      <w:r w:rsidR="00C7210A" w:rsidRPr="00C7210A">
        <w:rPr>
          <w:rFonts w:ascii="Arial" w:hAnsi="Arial" w:cs="Arial"/>
          <w:color w:val="auto"/>
          <w:sz w:val="20"/>
          <w:szCs w:val="20"/>
          <w:lang w:val="de-DE"/>
        </w:rPr>
        <w:t xml:space="preserve"> Suiza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u w:val="single"/>
          <w:lang w:val="de-DE"/>
        </w:rPr>
      </w:pPr>
    </w:p>
    <w:p w:rsidR="00C7210A" w:rsidRDefault="00C7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u w:val="single"/>
          <w:lang w:val="de-DE"/>
        </w:rPr>
      </w:pPr>
    </w:p>
    <w:p w:rsidR="006D383F" w:rsidRPr="00C7210A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  <w:lang w:val="de-DE"/>
        </w:rPr>
      </w:pPr>
      <w:r w:rsidRPr="00C7210A">
        <w:rPr>
          <w:rFonts w:ascii="Arial" w:hAnsi="Arial" w:cs="Arial"/>
          <w:kern w:val="1"/>
          <w:sz w:val="20"/>
          <w:lang w:val="de-DE"/>
        </w:rPr>
        <w:t>Escriba en mayúsculas: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40"/>
        <w:gridCol w:w="5181"/>
        <w:gridCol w:w="1495"/>
      </w:tblGrid>
      <w:tr w:rsidR="006D383F">
        <w:trPr>
          <w:cantSplit/>
          <w:trHeight w:val="340"/>
          <w:tblHeader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ascii="Arial Bold" w:hAnsi="Arial Bold"/>
                <w:kern w:val="1"/>
                <w:sz w:val="20"/>
                <w:lang w:val="de-DE"/>
              </w:rPr>
              <w:t>Apellidos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 w:rsidP="00F12E1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 w:rsidRPr="00F12E1F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315B" w:rsidRP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FORMTEXT</w:instrText>
            </w:r>
            <w:r w:rsidR="008D315B" w:rsidRP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8D315B" w:rsidRPr="008D315B">
              <w:rPr>
                <w:rFonts w:cs="Arial"/>
                <w:sz w:val="20"/>
                <w:szCs w:val="20"/>
              </w:rPr>
            </w:r>
            <w:r w:rsidR="008D315B" w:rsidRPr="008D315B">
              <w:rPr>
                <w:rFonts w:cs="Arial"/>
                <w:sz w:val="20"/>
                <w:szCs w:val="20"/>
              </w:rPr>
              <w:fldChar w:fldCharType="separate"/>
            </w:r>
            <w:r w:rsidR="00F12E1F">
              <w:rPr>
                <w:rFonts w:cs="Arial"/>
                <w:sz w:val="20"/>
                <w:szCs w:val="20"/>
              </w:rPr>
              <w:t> </w:t>
            </w:r>
            <w:r w:rsidR="00F12E1F">
              <w:rPr>
                <w:rFonts w:cs="Arial"/>
                <w:sz w:val="20"/>
                <w:szCs w:val="20"/>
              </w:rPr>
              <w:t> </w:t>
            </w:r>
            <w:r w:rsidR="00F12E1F">
              <w:rPr>
                <w:rFonts w:cs="Arial"/>
                <w:sz w:val="20"/>
                <w:szCs w:val="20"/>
              </w:rPr>
              <w:t> </w:t>
            </w:r>
            <w:r w:rsidR="00F12E1F">
              <w:rPr>
                <w:rFonts w:cs="Arial"/>
                <w:sz w:val="20"/>
                <w:szCs w:val="20"/>
              </w:rPr>
              <w:t> </w:t>
            </w:r>
            <w:r w:rsidR="00F12E1F">
              <w:rPr>
                <w:rFonts w:cs="Arial"/>
                <w:sz w:val="20"/>
                <w:szCs w:val="20"/>
              </w:rPr>
              <w:t> </w:t>
            </w:r>
            <w:r w:rsidR="008D315B" w:rsidRPr="008D315B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kern w:val="1"/>
                <w:sz w:val="20"/>
                <w:lang w:val="de-DE"/>
              </w:rPr>
              <w:t>   </w:t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ascii="Arial Bold" w:hAnsi="Arial Bold"/>
                <w:kern w:val="1"/>
                <w:sz w:val="20"/>
                <w:lang w:val="de-DE"/>
              </w:rPr>
              <w:t>Nombre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 w:rsidP="00F12E1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F12E1F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F12E1F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  <w:r>
              <w:rPr>
                <w:rFonts w:ascii="Arial" w:hAnsi="Arial"/>
                <w:kern w:val="1"/>
                <w:sz w:val="20"/>
                <w:lang w:val="de-DE"/>
              </w:rPr>
              <w:t>   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 xml:space="preserve"> H  </w:t>
            </w:r>
            <w:r w:rsidR="008D315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 w:rsid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 w:rsidR="008D315B">
              <w:rPr>
                <w:rFonts w:cs="Arial"/>
                <w:sz w:val="20"/>
                <w:szCs w:val="20"/>
              </w:rPr>
              <w:fldChar w:fldCharType="end"/>
            </w:r>
            <w:r w:rsidR="008D315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D315B">
              <w:rPr>
                <w:rFonts w:ascii="Arial" w:hAnsi="Arial"/>
                <w:kern w:val="1"/>
                <w:sz w:val="20"/>
                <w:lang w:val="de-DE"/>
              </w:rPr>
              <w:t xml:space="preserve">  </w:t>
            </w:r>
            <w:r>
              <w:rPr>
                <w:rFonts w:ascii="Arial" w:hAnsi="Arial"/>
                <w:kern w:val="1"/>
                <w:sz w:val="20"/>
                <w:lang w:val="de-DE"/>
              </w:rPr>
              <w:t>M</w:t>
            </w:r>
            <w:r w:rsidR="008D315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 w:rsidR="008D315B"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 w:rsidR="008D315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383F">
        <w:trPr>
          <w:cantSplit/>
          <w:trHeight w:val="4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2F5C77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es-ES"/>
              </w:rPr>
            </w:pPr>
            <w:r w:rsidRPr="002F5C77">
              <w:rPr>
                <w:rFonts w:ascii="Arial Bold" w:hAnsi="Arial Bold"/>
                <w:kern w:val="1"/>
                <w:sz w:val="20"/>
                <w:lang w:val="es-ES"/>
              </w:rPr>
              <w:t>Dirección, ciudad y código postal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A43161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A43161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  <w:r w:rsidR="008D315B">
              <w:rPr>
                <w:rFonts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>
              <w:rPr>
                <w:rFonts w:cs="Arial"/>
                <w:b/>
                <w:i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</w:rPr>
              <w:instrText>FORMTEXT</w:instrText>
            </w:r>
            <w:r w:rsidR="008D315B">
              <w:rPr>
                <w:rFonts w:cs="Arial"/>
                <w:b/>
                <w:i/>
                <w:sz w:val="20"/>
                <w:szCs w:val="20"/>
              </w:rPr>
              <w:instrText xml:space="preserve"> </w:instrText>
            </w:r>
            <w:r w:rsidR="008D315B">
              <w:rPr>
                <w:rFonts w:cs="Arial"/>
                <w:b/>
                <w:i/>
                <w:sz w:val="20"/>
                <w:szCs w:val="20"/>
              </w:rPr>
            </w:r>
            <w:r w:rsidR="008D315B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="008D315B">
              <w:rPr>
                <w:rFonts w:cs="Arial"/>
                <w:b/>
                <w:i/>
                <w:noProof/>
                <w:sz w:val="20"/>
                <w:szCs w:val="20"/>
              </w:rPr>
              <w:t> </w:t>
            </w:r>
            <w:r w:rsidR="008D315B">
              <w:rPr>
                <w:rFonts w:cs="Arial"/>
                <w:b/>
                <w:i/>
                <w:noProof/>
                <w:sz w:val="20"/>
                <w:szCs w:val="20"/>
              </w:rPr>
              <w:t> </w:t>
            </w:r>
            <w:r w:rsidR="008D315B">
              <w:rPr>
                <w:rFonts w:cs="Arial"/>
                <w:b/>
                <w:i/>
                <w:noProof/>
                <w:sz w:val="20"/>
                <w:szCs w:val="20"/>
              </w:rPr>
              <w:t> </w:t>
            </w:r>
            <w:r w:rsidR="008D315B">
              <w:rPr>
                <w:rFonts w:cs="Arial"/>
                <w:b/>
                <w:i/>
                <w:noProof/>
                <w:sz w:val="20"/>
                <w:szCs w:val="20"/>
              </w:rPr>
              <w:t> </w:t>
            </w:r>
            <w:r w:rsidR="008D315B">
              <w:rPr>
                <w:rFonts w:cs="Arial"/>
                <w:b/>
                <w:i/>
                <w:noProof/>
                <w:sz w:val="20"/>
                <w:szCs w:val="20"/>
              </w:rPr>
              <w:t> </w:t>
            </w:r>
            <w:r w:rsidR="008D315B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kern w:val="1"/>
                <w:sz w:val="20"/>
                <w:lang w:val="de-DE"/>
              </w:rPr>
              <w:t>  </w:t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ascii="Arial Bold" w:hAnsi="Arial Bold"/>
                <w:kern w:val="1"/>
                <w:sz w:val="20"/>
                <w:lang w:val="de-DE"/>
              </w:rPr>
              <w:t>País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 w:rsidP="008D315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  <w:r>
              <w:rPr>
                <w:rFonts w:ascii="Arial" w:hAnsi="Arial"/>
                <w:kern w:val="1"/>
                <w:sz w:val="20"/>
                <w:lang w:val="de-DE"/>
              </w:rPr>
              <w:t>   </w:t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ascii="Arial Bold" w:hAnsi="Arial Bold"/>
                <w:kern w:val="1"/>
                <w:sz w:val="20"/>
                <w:lang w:val="de-DE"/>
              </w:rPr>
              <w:t>E-mail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 w:rsidP="008D315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  <w:r>
              <w:rPr>
                <w:rFonts w:ascii="Arial" w:hAnsi="Arial"/>
                <w:kern w:val="1"/>
                <w:sz w:val="20"/>
                <w:lang w:val="de-DE"/>
              </w:rPr>
              <w:t>    </w:t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ascii="Arial Bold" w:hAnsi="Arial Bold"/>
                <w:kern w:val="1"/>
                <w:sz w:val="20"/>
                <w:lang w:val="de-DE"/>
              </w:rPr>
              <w:t xml:space="preserve">Número de teléfono 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</w:rPr>
            </w:pPr>
            <w:r>
              <w:rPr>
                <w:rFonts w:ascii="Arial Bold" w:hAnsi="Arial Bold"/>
                <w:kern w:val="1"/>
                <w:sz w:val="20"/>
              </w:rPr>
              <w:t xml:space="preserve">Nombre y edad del niño 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</w:tc>
      </w:tr>
      <w:tr w:rsidR="006D383F">
        <w:trPr>
          <w:cantSplit/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 Bold" w:hAnsi="Arial Bold"/>
                <w:kern w:val="1"/>
                <w:sz w:val="20"/>
              </w:rPr>
            </w:pPr>
            <w:r>
              <w:rPr>
                <w:rFonts w:ascii="Arial Bold" w:hAnsi="Arial Bold"/>
                <w:kern w:val="1"/>
                <w:sz w:val="20"/>
              </w:rPr>
              <w:t>Nombre y edad del niño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both"/>
              <w:rPr>
                <w:rFonts w:ascii="Arial" w:hAnsi="Arial"/>
                <w:kern w:val="1"/>
                <w:sz w:val="20"/>
                <w:lang w:val="de-DE"/>
              </w:rPr>
            </w:pPr>
            <w:r>
              <w:rPr>
                <w:rFonts w:ascii="Arial" w:hAnsi="Arial"/>
                <w:kern w:val="1"/>
                <w:sz w:val="20"/>
                <w:lang w:val="de-DE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>FORMTEXT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instrText xml:space="preserve"> </w:instrTex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noProof/>
                <w:sz w:val="20"/>
                <w:szCs w:val="20"/>
                <w:shd w:val="clear" w:color="auto" w:fill="BFBFBF"/>
              </w:rPr>
              <w:t> </w:t>
            </w:r>
            <w:r w:rsidR="008D315B" w:rsidRPr="008D315B">
              <w:rPr>
                <w:rFonts w:cs="Arial"/>
                <w:b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</w:tc>
      </w:tr>
    </w:tbl>
    <w:p w:rsidR="006D383F" w:rsidRDefault="006D383F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/>
        <w:rPr>
          <w:rFonts w:ascii="Arial Bold" w:hAnsi="Arial Bold"/>
          <w:kern w:val="1"/>
          <w:lang w:val="de-DE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u w:val="single"/>
          <w:lang w:val="de-DE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 w:rsidRPr="00C7210A">
        <w:rPr>
          <w:rFonts w:ascii="Arial Bold" w:hAnsi="Arial Bold"/>
          <w:b/>
          <w:kern w:val="1"/>
          <w:u w:val="single"/>
        </w:rPr>
        <w:t>CONDICIONES DE PARTICIPACIÓN</w:t>
      </w:r>
      <w:r>
        <w:rPr>
          <w:rFonts w:ascii="Arial" w:hAnsi="Arial"/>
          <w:kern w:val="1"/>
          <w:sz w:val="20"/>
        </w:rPr>
        <w:t>: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6D383F" w:rsidRDefault="00C721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 w:rsidRPr="00B62411">
        <w:rPr>
          <w:rFonts w:ascii="Arial" w:hAnsi="Arial"/>
          <w:kern w:val="1"/>
          <w:sz w:val="20"/>
        </w:rPr>
        <w:t>No hay condiciones especiales requeridas</w:t>
      </w:r>
    </w:p>
    <w:p w:rsidR="006D4072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B62411" w:rsidRDefault="00B62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lang w:val="de-DE"/>
        </w:rPr>
      </w:pPr>
      <w:r w:rsidRPr="006D4072">
        <w:rPr>
          <w:rFonts w:ascii="Arial Bold" w:hAnsi="Arial Bold"/>
          <w:b/>
          <w:caps/>
          <w:kern w:val="1"/>
          <w:u w:val="single"/>
        </w:rPr>
        <w:t>Socios</w:t>
      </w:r>
      <w:r>
        <w:rPr>
          <w:rFonts w:ascii="Arial Bold" w:hAnsi="Arial Bold"/>
          <w:kern w:val="1"/>
          <w:sz w:val="20"/>
          <w:lang w:val="de-DE"/>
        </w:rPr>
        <w:t>:</w:t>
      </w:r>
    </w:p>
    <w:p w:rsidR="006D4072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lang w:val="de-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152"/>
        <w:gridCol w:w="658"/>
        <w:gridCol w:w="4085"/>
        <w:gridCol w:w="727"/>
      </w:tblGrid>
      <w:tr w:rsidR="006D383F" w:rsidTr="00C7210A">
        <w:trPr>
          <w:cantSplit/>
          <w:trHeight w:val="3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Soy socio de Padma Ling (PL)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8D31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uppressAutoHyphens/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 xml:space="preserve">Soy </w:t>
            </w:r>
            <w:r>
              <w:rPr>
                <w:spacing w:val="1"/>
              </w:rPr>
              <w:t>s</w:t>
            </w:r>
            <w:r>
              <w:t>oc</w:t>
            </w:r>
            <w:r>
              <w:rPr>
                <w:spacing w:val="-1"/>
              </w:rPr>
              <w:t>i</w:t>
            </w:r>
            <w:r>
              <w:t>o de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a</w:t>
            </w:r>
            <w:r>
              <w:rPr>
                <w:spacing w:val="4"/>
              </w:rPr>
              <w:t>m</w:t>
            </w:r>
            <w:r>
              <w:t>b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1"/>
              </w:rPr>
              <w:t>S</w:t>
            </w:r>
            <w:r>
              <w:t>H)</w:t>
            </w:r>
            <w:r>
              <w:rPr>
                <w:rFonts w:ascii="Arial" w:hAnsi="Arial"/>
                <w:kern w:val="1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8D31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383F" w:rsidTr="00C7210A">
        <w:trPr>
          <w:cantSplit/>
          <w:trHeight w:val="33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 xml:space="preserve">Soy </w:t>
            </w:r>
            <w:r>
              <w:rPr>
                <w:spacing w:val="1"/>
              </w:rPr>
              <w:t>s</w:t>
            </w:r>
            <w:r>
              <w:t>oc</w:t>
            </w:r>
            <w:r>
              <w:rPr>
                <w:spacing w:val="-1"/>
              </w:rPr>
              <w:t>i</w:t>
            </w:r>
            <w:r>
              <w:t>o de</w:t>
            </w:r>
            <w:r>
              <w:rPr>
                <w:rFonts w:ascii="Arial" w:hAnsi="Arial"/>
                <w:kern w:val="1"/>
                <w:sz w:val="20"/>
              </w:rPr>
              <w:t xml:space="preserve"> Ripa Ladrang (RL)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8D31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uppressAutoHyphens/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2F5C77" w:rsidRDefault="00C7210A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s-ES"/>
              </w:rPr>
            </w:pPr>
            <w:r>
              <w:rPr>
                <w:rFonts w:ascii="Arial" w:hAnsi="Arial"/>
                <w:kern w:val="1"/>
                <w:sz w:val="20"/>
              </w:rPr>
              <w:t>Soy socio de Ripa Rusia (RS)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8D31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uppressAutoHyphens/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D383F" w:rsidRPr="008D315B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" w:hAnsi="Arial"/>
          <w:kern w:val="1"/>
          <w:sz w:val="16"/>
          <w:lang w:val="fr-CH"/>
        </w:rPr>
      </w:pPr>
    </w:p>
    <w:p w:rsidR="006D4072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" w:hAnsi="Arial"/>
          <w:kern w:val="1"/>
          <w:sz w:val="20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 </w:t>
      </w:r>
      <w:r w:rsidR="00C7210A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7210A"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 w:rsidR="00C7210A"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 w:rsidR="00C7210A">
        <w:rPr>
          <w:rFonts w:cs="Arial"/>
          <w:sz w:val="20"/>
          <w:szCs w:val="20"/>
        </w:rPr>
        <w:fldChar w:fldCharType="end"/>
      </w:r>
      <w:r w:rsidR="00C7210A">
        <w:rPr>
          <w:rFonts w:cs="Arial"/>
          <w:sz w:val="20"/>
          <w:szCs w:val="20"/>
        </w:rPr>
        <w:t xml:space="preserve"> </w:t>
      </w:r>
      <w:r>
        <w:rPr>
          <w:rFonts w:ascii="Arial" w:hAnsi="Arial"/>
          <w:kern w:val="1"/>
          <w:sz w:val="20"/>
        </w:rPr>
        <w:t xml:space="preserve">Me gustaría hacerme socio. Os agradezco me enviéis un formulario de inscripción a la dirección que os adjunto.  </w:t>
      </w:r>
    </w:p>
    <w:p w:rsidR="006D4072" w:rsidRDefault="006D40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 Bold" w:hAnsi="Arial Bold"/>
          <w:caps/>
          <w:kern w:val="22"/>
          <w:u w:val="single"/>
        </w:rPr>
      </w:pPr>
    </w:p>
    <w:p w:rsidR="00B62411" w:rsidRDefault="00B62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 Bold" w:hAnsi="Arial Bold"/>
          <w:caps/>
          <w:kern w:val="22"/>
          <w:u w:val="single"/>
        </w:rPr>
      </w:pPr>
    </w:p>
    <w:p w:rsidR="00B62411" w:rsidRDefault="00B62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 Bold" w:hAnsi="Arial Bold"/>
          <w:caps/>
          <w:kern w:val="22"/>
          <w:u w:val="single"/>
        </w:rPr>
      </w:pPr>
    </w:p>
    <w:p w:rsidR="006D383F" w:rsidRPr="00BF39E8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60" w:line="240" w:lineRule="auto"/>
        <w:rPr>
          <w:rFonts w:ascii="Arial" w:hAnsi="Arial"/>
          <w:kern w:val="1"/>
          <w:sz w:val="20"/>
          <w:szCs w:val="20"/>
        </w:rPr>
      </w:pPr>
      <w:r w:rsidRPr="00BF39E8">
        <w:rPr>
          <w:rFonts w:ascii="Arial Bold" w:hAnsi="Arial Bold"/>
          <w:b/>
          <w:caps/>
          <w:kern w:val="22"/>
          <w:sz w:val="20"/>
          <w:szCs w:val="20"/>
          <w:u w:val="single"/>
        </w:rPr>
        <w:lastRenderedPageBreak/>
        <w:t>Precio de las enseñanzas</w:t>
      </w:r>
      <w:r w:rsidRPr="00BF39E8">
        <w:rPr>
          <w:rFonts w:ascii="Arial" w:hAnsi="Arial"/>
          <w:kern w:val="1"/>
          <w:sz w:val="20"/>
          <w:szCs w:val="20"/>
        </w:rPr>
        <w:t xml:space="preserve"> ( Por favor marcar lo que corresponda )</w:t>
      </w:r>
    </w:p>
    <w:tbl>
      <w:tblPr>
        <w:tblW w:w="982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75"/>
        <w:gridCol w:w="3275"/>
        <w:gridCol w:w="3275"/>
      </w:tblGrid>
      <w:tr w:rsidR="00E55F91" w:rsidRPr="00BF39E8" w:rsidTr="00E55F91">
        <w:trPr>
          <w:cantSplit/>
          <w:trHeight w:val="21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>Socios (PL,</w:t>
            </w:r>
            <w:r w:rsidR="00E55F91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>SH, RL,</w:t>
            </w:r>
            <w:r w:rsidR="00E55F91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RR)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>No Socios</w:t>
            </w:r>
          </w:p>
        </w:tc>
      </w:tr>
      <w:tr w:rsidR="00E55F91" w:rsidRPr="00BF39E8" w:rsidTr="00E55F91">
        <w:trPr>
          <w:cantSplit/>
          <w:trHeight w:val="40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E55F91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9E8">
              <w:rPr>
                <w:rFonts w:ascii="Arial" w:hAnsi="Arial" w:cs="Arial"/>
                <w:sz w:val="20"/>
                <w:szCs w:val="20"/>
              </w:rPr>
              <w:t>SUTRAYANA, SHINÉ &amp; YOGOM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 xml:space="preserve">    87 € / 105 CHF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 105 € / 125 </w:t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>CHF</w:t>
            </w:r>
          </w:p>
        </w:tc>
      </w:tr>
      <w:tr w:rsidR="00E55F91" w:rsidRPr="00BF39E8" w:rsidTr="00E55F91">
        <w:trPr>
          <w:cantSplit/>
          <w:trHeight w:val="288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E55F91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9E8">
              <w:rPr>
                <w:rFonts w:ascii="Arial" w:hAnsi="Arial" w:cs="Arial"/>
                <w:sz w:val="20"/>
                <w:szCs w:val="20"/>
              </w:rPr>
              <w:t>KING GESAR DRUPCHO</w:t>
            </w:r>
            <w:r w:rsidRPr="00BF39E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     70 € / 84 </w:t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>CHF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   84 € / 100 </w:t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>CHF</w:t>
            </w:r>
          </w:p>
        </w:tc>
      </w:tr>
      <w:tr w:rsidR="00E55F91" w:rsidRPr="00BF39E8" w:rsidTr="00E55F91">
        <w:trPr>
          <w:cantSplit/>
          <w:trHeight w:val="23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E55F91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9E8">
              <w:rPr>
                <w:rFonts w:ascii="Arial" w:hAnsi="Arial" w:cs="Arial"/>
                <w:sz w:val="20"/>
                <w:szCs w:val="20"/>
              </w:rPr>
              <w:t>GONGTER</w:t>
            </w:r>
          </w:p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 192 € / 231 </w:t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>CHF</w: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072" w:rsidRPr="00BF39E8" w:rsidRDefault="006D4072" w:rsidP="006D4072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6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C72772">
              <w:rPr>
                <w:rFonts w:ascii="Arial" w:hAnsi="Arial" w:cs="Arial"/>
                <w:kern w:val="1"/>
                <w:sz w:val="20"/>
                <w:szCs w:val="20"/>
              </w:rPr>
              <w:instrText>FORMCHECKBOX</w:instrText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instrText xml:space="preserve"> </w:instrText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</w:r>
            <w:r w:rsidR="008221F7">
              <w:rPr>
                <w:rFonts w:ascii="Arial" w:hAnsi="Arial" w:cs="Arial"/>
                <w:kern w:val="1"/>
                <w:sz w:val="20"/>
                <w:szCs w:val="20"/>
              </w:rPr>
              <w:fldChar w:fldCharType="separate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fldChar w:fldCharType="end"/>
            </w:r>
            <w:r w:rsidRPr="00BF39E8">
              <w:rPr>
                <w:rFonts w:ascii="Arial" w:hAnsi="Arial" w:cs="Arial"/>
                <w:kern w:val="1"/>
                <w:sz w:val="20"/>
                <w:szCs w:val="20"/>
              </w:rPr>
              <w:t xml:space="preserve">   231 € / 275 </w:t>
            </w:r>
            <w:r w:rsidR="00B930FD">
              <w:rPr>
                <w:rFonts w:ascii="Arial" w:hAnsi="Arial" w:cs="Arial"/>
                <w:kern w:val="1"/>
                <w:sz w:val="20"/>
                <w:szCs w:val="20"/>
              </w:rPr>
              <w:t>CHF</w:t>
            </w:r>
          </w:p>
        </w:tc>
      </w:tr>
    </w:tbl>
    <w:p w:rsidR="006D383F" w:rsidRPr="00BF39E8" w:rsidRDefault="006D383F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kern w:val="1"/>
        </w:rPr>
      </w:pPr>
    </w:p>
    <w:p w:rsidR="006D383F" w:rsidRPr="00BF39E8" w:rsidRDefault="006D3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0"/>
          <w:szCs w:val="20"/>
        </w:rPr>
      </w:pPr>
      <w:r w:rsidRPr="00BF39E8">
        <w:rPr>
          <w:rFonts w:ascii="Arial Bold" w:hAnsi="Arial Bold"/>
          <w:b/>
          <w:caps/>
          <w:sz w:val="20"/>
          <w:szCs w:val="20"/>
          <w:u w:val="single"/>
        </w:rPr>
        <w:t>Alojamiento</w:t>
      </w:r>
      <w:r w:rsidRPr="00BF39E8">
        <w:rPr>
          <w:rFonts w:ascii="Arial Bold" w:hAnsi="Arial Bold"/>
          <w:caps/>
          <w:sz w:val="20"/>
          <w:szCs w:val="20"/>
          <w:u w:val="single"/>
        </w:rPr>
        <w:t xml:space="preserve"> :</w:t>
      </w:r>
      <w:r w:rsidRPr="00BF39E8">
        <w:rPr>
          <w:rFonts w:ascii="Arial Bold" w:hAnsi="Arial Bold"/>
          <w:sz w:val="20"/>
          <w:szCs w:val="20"/>
        </w:rPr>
        <w:t xml:space="preserve"> La comida y el alojamiento van conjuntamente </w:t>
      </w:r>
      <w:r w:rsidRPr="00BF39E8">
        <w:rPr>
          <w:rFonts w:ascii="Arial" w:hAnsi="Arial"/>
          <w:sz w:val="20"/>
          <w:szCs w:val="20"/>
        </w:rPr>
        <w:t>(señalad lo que corresponda) :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999"/>
        <w:gridCol w:w="1000"/>
        <w:gridCol w:w="999"/>
        <w:gridCol w:w="999"/>
        <w:gridCol w:w="999"/>
        <w:gridCol w:w="1000"/>
        <w:gridCol w:w="999"/>
        <w:gridCol w:w="999"/>
      </w:tblGrid>
      <w:tr w:rsidR="0013427F" w:rsidRPr="00B62411" w:rsidTr="0013427F">
        <w:trPr>
          <w:trHeight w:val="1331"/>
        </w:trPr>
        <w:tc>
          <w:tcPr>
            <w:tcW w:w="1964" w:type="dxa"/>
            <w:shd w:val="clear" w:color="auto" w:fill="auto"/>
            <w:vAlign w:val="center"/>
          </w:tcPr>
          <w:p w:rsidR="006D4072" w:rsidRPr="002F5C77" w:rsidRDefault="006D4072" w:rsidP="007B7066">
            <w:pPr>
              <w:snapToGrid w:val="0"/>
              <w:jc w:val="center"/>
              <w:rPr>
                <w:rFonts w:ascii="Calibri" w:eastAsia="Calibri" w:hAnsi="Calibri"/>
                <w:b/>
                <w:szCs w:val="22"/>
                <w:lang w:val="es-ES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6D4072" w:rsidRPr="00B62411" w:rsidRDefault="00D63857" w:rsidP="007B706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62411">
              <w:rPr>
                <w:rFonts w:ascii="Calibri" w:hAnsi="Calibri"/>
                <w:b/>
                <w:bCs/>
                <w:sz w:val="20"/>
                <w:szCs w:val="20"/>
                <w:lang w:val="de-CH"/>
              </w:rPr>
              <w:t>Parte 1</w:t>
            </w:r>
            <w:r w:rsidR="006D4072" w:rsidRPr="00B62411">
              <w:rPr>
                <w:rFonts w:ascii="Calibri" w:hAnsi="Calibri"/>
                <w:b/>
                <w:bCs/>
                <w:sz w:val="20"/>
                <w:szCs w:val="20"/>
                <w:lang w:val="de-CH"/>
              </w:rPr>
              <w:br/>
              <w:t xml:space="preserve">Sutrayana - Shiné  </w:t>
            </w:r>
            <w:r w:rsidR="006D4072" w:rsidRPr="00B62411">
              <w:rPr>
                <w:rFonts w:ascii="Calibri" w:hAnsi="Calibri"/>
                <w:b/>
                <w:sz w:val="20"/>
                <w:szCs w:val="20"/>
                <w:lang w:val="de-CH"/>
              </w:rPr>
              <w:t>26.7. – 1.8.2014</w:t>
            </w:r>
          </w:p>
          <w:p w:rsidR="006D4072" w:rsidRPr="00B62411" w:rsidRDefault="006D4072" w:rsidP="00D63857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 xml:space="preserve">6 </w:t>
            </w:r>
            <w:r w:rsidR="00D63857"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>noches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6D4072" w:rsidRPr="002F5C77" w:rsidRDefault="006D4072" w:rsidP="007B706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Part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e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2 Program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a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A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br/>
              <w:t xml:space="preserve">  Gesar Drupcho</w:t>
            </w:r>
          </w:p>
          <w:p w:rsidR="006D4072" w:rsidRPr="002F5C77" w:rsidRDefault="006D4072" w:rsidP="00D63857">
            <w:pPr>
              <w:snapToGrid w:val="0"/>
              <w:jc w:val="center"/>
              <w:rPr>
                <w:rFonts w:ascii="Calibri" w:eastAsia="Calibri" w:hAnsi="Calibri"/>
                <w:b/>
                <w:sz w:val="20"/>
                <w:szCs w:val="20"/>
                <w:lang w:val="es-ES"/>
              </w:rPr>
            </w:pP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1.8. – 5.8.2014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br/>
              <w:t xml:space="preserve">4 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noches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6D4072" w:rsidRPr="002F5C77" w:rsidRDefault="006D4072" w:rsidP="007B7066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Part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e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2 Program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a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 B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br/>
              <w:t>Gongter</w:t>
            </w: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br/>
              <w:t>6. – 17.8.2014</w:t>
            </w:r>
          </w:p>
          <w:p w:rsidR="006D4072" w:rsidRPr="002F5C77" w:rsidRDefault="006D4072" w:rsidP="00D63857">
            <w:pPr>
              <w:snapToGrid w:val="0"/>
              <w:jc w:val="center"/>
              <w:rPr>
                <w:rFonts w:ascii="Calibri" w:eastAsia="Calibri" w:hAnsi="Calibri"/>
                <w:b/>
                <w:szCs w:val="22"/>
                <w:lang w:val="es-ES"/>
              </w:rPr>
            </w:pPr>
            <w:r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 xml:space="preserve">11 </w:t>
            </w:r>
            <w:r w:rsidR="00D63857" w:rsidRPr="002F5C77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noches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>Part</w:t>
            </w:r>
            <w:r w:rsidR="00D63857"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>e</w:t>
            </w:r>
            <w:r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 xml:space="preserve"> 2 Program</w:t>
            </w:r>
            <w:r w:rsidR="00D63857"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>a</w:t>
            </w:r>
            <w:r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 xml:space="preserve"> AB</w:t>
            </w:r>
            <w:r w:rsidR="00D63857"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br/>
            </w:r>
            <w:r w:rsidRPr="00B62411">
              <w:rPr>
                <w:rFonts w:ascii="Calibri" w:hAnsi="Calibri"/>
                <w:b/>
                <w:bCs/>
                <w:sz w:val="20"/>
                <w:szCs w:val="20"/>
                <w:lang w:val="de-CH"/>
              </w:rPr>
              <w:t>Drupcho &amp; Gongter</w:t>
            </w:r>
            <w:r w:rsidRPr="00B62411">
              <w:rPr>
                <w:rFonts w:ascii="Calibri" w:hAnsi="Calibri"/>
                <w:b/>
                <w:sz w:val="20"/>
                <w:szCs w:val="20"/>
                <w:lang w:val="de-CH"/>
              </w:rPr>
              <w:t>. 1.8. – 17.8.2014</w:t>
            </w:r>
          </w:p>
          <w:p w:rsidR="006D4072" w:rsidRPr="00B62411" w:rsidRDefault="006D4072" w:rsidP="00D63857">
            <w:pPr>
              <w:snapToGrid w:val="0"/>
              <w:jc w:val="center"/>
              <w:rPr>
                <w:rFonts w:ascii="Calibri" w:eastAsia="Calibri" w:hAnsi="Calibri"/>
                <w:b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 xml:space="preserve">16 </w:t>
            </w:r>
            <w:r w:rsidR="00D63857" w:rsidRPr="00B62411">
              <w:rPr>
                <w:rFonts w:ascii="Calibri" w:eastAsia="Calibri" w:hAnsi="Calibri"/>
                <w:b/>
                <w:sz w:val="20"/>
                <w:szCs w:val="20"/>
                <w:lang w:val="de-CH"/>
              </w:rPr>
              <w:t>noches</w:t>
            </w:r>
          </w:p>
        </w:tc>
      </w:tr>
      <w:tr w:rsidR="0013427F" w:rsidRPr="00B62411" w:rsidTr="0013427F">
        <w:trPr>
          <w:cantSplit/>
          <w:trHeight w:val="741"/>
        </w:trPr>
        <w:tc>
          <w:tcPr>
            <w:tcW w:w="1964" w:type="dxa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ascii="Calibri" w:eastAsia="Calibri" w:hAnsi="Calibri"/>
                <w:szCs w:val="22"/>
                <w:lang w:val="de-CH"/>
              </w:rPr>
            </w:pPr>
            <w:r w:rsidRPr="00B62411">
              <w:rPr>
                <w:rFonts w:ascii="Arial Bold" w:hAnsi="Arial Bold"/>
                <w:sz w:val="20"/>
                <w:lang w:val="de-DE"/>
              </w:rPr>
              <w:t>Alojamiento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Media pensión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6D4072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Pensión compl.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Media pensión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6D4072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Pensión compl.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Media pensión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6D4072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Pensión compl.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7B7066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Media pensión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6D4072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val="de-CH"/>
              </w:rPr>
            </w:pPr>
            <w:r w:rsidRPr="00B62411">
              <w:rPr>
                <w:rFonts w:ascii="Arial" w:hAnsi="Arial"/>
                <w:sz w:val="20"/>
                <w:lang w:val="de-DE"/>
              </w:rPr>
              <w:t>Pensión compl.</w:t>
            </w:r>
          </w:p>
        </w:tc>
      </w:tr>
      <w:tr w:rsidR="0013427F" w:rsidRPr="00B62411" w:rsidTr="0013427F">
        <w:trPr>
          <w:trHeight w:val="910"/>
        </w:trPr>
        <w:tc>
          <w:tcPr>
            <w:tcW w:w="1964" w:type="dxa"/>
            <w:shd w:val="clear" w:color="auto" w:fill="auto"/>
            <w:vAlign w:val="center"/>
          </w:tcPr>
          <w:p w:rsidR="006D4072" w:rsidRPr="002F5C77" w:rsidRDefault="006D4072" w:rsidP="00D63857">
            <w:pPr>
              <w:snapToGrid w:val="0"/>
              <w:spacing w:line="240" w:lineRule="auto"/>
              <w:rPr>
                <w:rFonts w:ascii="Calibri" w:eastAsia="Calibri" w:hAnsi="Calibri"/>
                <w:szCs w:val="22"/>
                <w:lang w:val="es-ES"/>
              </w:rPr>
            </w:pPr>
            <w:r w:rsidRPr="00B62411">
              <w:rPr>
                <w:rFonts w:ascii="Arial" w:hAnsi="Arial"/>
                <w:kern w:val="1"/>
                <w:sz w:val="20"/>
              </w:rPr>
              <w:t>2 camas/ estándar alto/baño privado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de-CH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430 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528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de-CH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="00D63857"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478 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588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de-CH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="00D63857"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290 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356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de-CH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="00D63857"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322 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396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de-CH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  <w:t xml:space="preserve">780 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958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de-CH"/>
              </w:rPr>
              <w:t>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63857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br/>
              <w:t xml:space="preserve">868 € 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1068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63857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1130 €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1388 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C72772">
              <w:rPr>
                <w:rFonts w:ascii="Calibri" w:hAnsi="Calibri" w:cs="Arial"/>
                <w:sz w:val="18"/>
                <w:szCs w:val="18"/>
                <w:lang w:val="en-US"/>
              </w:rPr>
              <w:instrText>FORMCHECKBOX</w:instrText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instrText xml:space="preserve"> </w:instrText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</w:r>
            <w:r w:rsidR="008221F7">
              <w:rPr>
                <w:rFonts w:ascii="Calibri" w:hAnsi="Calibri" w:cs="Arial"/>
                <w:sz w:val="18"/>
                <w:szCs w:val="18"/>
                <w:lang w:val="en-US"/>
              </w:rPr>
              <w:fldChar w:fldCharType="separate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fldChar w:fldCharType="end"/>
            </w:r>
            <w:r w:rsidRPr="00B62411">
              <w:rPr>
                <w:rFonts w:ascii="Calibri" w:hAnsi="Calibri" w:cs="Arial"/>
                <w:sz w:val="18"/>
                <w:szCs w:val="18"/>
                <w:lang w:val="en-US"/>
              </w:rPr>
              <w:br/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1258 €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1548 </w:t>
            </w:r>
            <w:r w:rsidR="00D63857"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CH</w:t>
            </w:r>
            <w:r w:rsidRPr="00B62411">
              <w:rPr>
                <w:rFonts w:ascii="Calibri" w:eastAsia="Calibri" w:hAnsi="Calibri" w:cs="Arial"/>
                <w:sz w:val="18"/>
                <w:szCs w:val="18"/>
                <w:lang w:val="en-US"/>
              </w:rPr>
              <w:t>F</w:t>
            </w:r>
          </w:p>
        </w:tc>
      </w:tr>
      <w:tr w:rsidR="0013427F" w:rsidRPr="00B62411" w:rsidTr="0013427F">
        <w:trPr>
          <w:trHeight w:val="896"/>
        </w:trPr>
        <w:tc>
          <w:tcPr>
            <w:tcW w:w="1964" w:type="dxa"/>
            <w:shd w:val="clear" w:color="auto" w:fill="auto"/>
            <w:vAlign w:val="center"/>
          </w:tcPr>
          <w:p w:rsidR="006D4072" w:rsidRPr="002F5C77" w:rsidRDefault="006D4072" w:rsidP="00D63857">
            <w:pPr>
              <w:snapToGrid w:val="0"/>
              <w:spacing w:line="240" w:lineRule="auto"/>
              <w:rPr>
                <w:rFonts w:ascii="Calibri" w:eastAsia="Calibri" w:hAnsi="Calibri"/>
                <w:szCs w:val="22"/>
                <w:lang w:val="es-ES"/>
              </w:rPr>
            </w:pPr>
            <w:r w:rsidRPr="00B62411">
              <w:rPr>
                <w:rFonts w:ascii="Arial" w:hAnsi="Arial"/>
                <w:kern w:val="1"/>
                <w:sz w:val="20"/>
              </w:rPr>
              <w:t>1 cama /</w:t>
            </w:r>
            <w:r w:rsidRPr="00B62411">
              <w:rPr>
                <w:rFonts w:ascii="Arial" w:hAnsi="Arial"/>
                <w:sz w:val="20"/>
              </w:rPr>
              <w:t xml:space="preserve"> </w:t>
            </w:r>
            <w:r w:rsidRPr="00B62411">
              <w:rPr>
                <w:rFonts w:ascii="Arial" w:hAnsi="Arial"/>
                <w:kern w:val="1"/>
                <w:sz w:val="20"/>
              </w:rPr>
              <w:t>estándar  medio /baño compartido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485 €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594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533 €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654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325 €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398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357 €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438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63857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rFonts w:ascii="Calibri" w:hAnsi="Calibri"/>
                <w:sz w:val="18"/>
                <w:szCs w:val="18"/>
                <w:lang w:val="en-US"/>
              </w:rPr>
              <w:br/>
              <w:t xml:space="preserve">885 </w:t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1084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973 €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1194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1285 €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1574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1413 €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1734 CHF</w:t>
            </w:r>
          </w:p>
        </w:tc>
      </w:tr>
      <w:tr w:rsidR="0013427F" w:rsidRPr="00B62411" w:rsidTr="0013427F">
        <w:trPr>
          <w:trHeight w:val="910"/>
        </w:trPr>
        <w:tc>
          <w:tcPr>
            <w:tcW w:w="1964" w:type="dxa"/>
            <w:shd w:val="clear" w:color="auto" w:fill="auto"/>
            <w:vAlign w:val="center"/>
          </w:tcPr>
          <w:p w:rsidR="006D4072" w:rsidRPr="002F5C77" w:rsidRDefault="006D4072" w:rsidP="00D63857">
            <w:pPr>
              <w:snapToGrid w:val="0"/>
              <w:spacing w:line="240" w:lineRule="auto"/>
              <w:rPr>
                <w:rFonts w:ascii="Calibri" w:eastAsia="Calibri" w:hAnsi="Calibri"/>
                <w:szCs w:val="22"/>
                <w:lang w:val="es-ES"/>
              </w:rPr>
            </w:pPr>
            <w:r w:rsidRPr="00B62411">
              <w:rPr>
                <w:rFonts w:ascii="Arial" w:hAnsi="Arial"/>
                <w:kern w:val="1"/>
                <w:sz w:val="20"/>
              </w:rPr>
              <w:t>2-3 camas/ estándar medio/baño compartido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395 €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474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443 €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534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265 €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318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297 €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358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720 €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864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808 €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974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1045 €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1254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1173 €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1414 CHF</w:t>
            </w:r>
          </w:p>
        </w:tc>
      </w:tr>
      <w:tr w:rsidR="0013427F" w:rsidRPr="00B62411" w:rsidTr="0013427F">
        <w:trPr>
          <w:trHeight w:val="924"/>
        </w:trPr>
        <w:tc>
          <w:tcPr>
            <w:tcW w:w="1964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rPr>
                <w:rFonts w:ascii="Calibri" w:eastAsia="Calibri" w:hAnsi="Calibri"/>
                <w:szCs w:val="22"/>
                <w:lang w:val="de-CH"/>
              </w:rPr>
            </w:pPr>
            <w:r w:rsidRPr="00B62411">
              <w:rPr>
                <w:rFonts w:ascii="Arial" w:hAnsi="Arial"/>
                <w:kern w:val="1"/>
                <w:sz w:val="20"/>
                <w:lang w:val="de-DE"/>
              </w:rPr>
              <w:t>Dormitorio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210€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258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258 €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318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140 €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172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172 €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212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385€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473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473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583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560 €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688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688 €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848 CHF</w:t>
            </w:r>
          </w:p>
        </w:tc>
      </w:tr>
      <w:tr w:rsidR="0013427F" w:rsidRPr="00B62411" w:rsidTr="0013427F">
        <w:trPr>
          <w:trHeight w:val="1086"/>
        </w:trPr>
        <w:tc>
          <w:tcPr>
            <w:tcW w:w="1964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rPr>
                <w:rFonts w:ascii="Calibri" w:eastAsia="Calibri" w:hAnsi="Calibri"/>
                <w:szCs w:val="22"/>
                <w:lang w:val="de-CH"/>
              </w:rPr>
            </w:pPr>
            <w:r w:rsidRPr="00B62411">
              <w:rPr>
                <w:rFonts w:ascii="Calibri" w:eastAsia="Calibri" w:hAnsi="Calibri"/>
                <w:szCs w:val="22"/>
                <w:lang w:val="de-CH"/>
              </w:rPr>
              <w:t>Camping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180 €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240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240 €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300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120 €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160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200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330€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en-US"/>
              </w:rPr>
              <w:t>440 CHF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440 €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550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480 €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640 CHF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411">
              <w:rPr>
                <w:lang w:val="en-US"/>
              </w:rPr>
              <w:instrText xml:space="preserve"> </w:instrText>
            </w:r>
            <w:r w:rsidR="00C72772">
              <w:rPr>
                <w:lang w:val="en-US"/>
              </w:rPr>
              <w:instrText>FORMCHECKBOX</w:instrText>
            </w:r>
            <w:r w:rsidRPr="00B62411">
              <w:rPr>
                <w:lang w:val="en-US"/>
              </w:rPr>
              <w:instrText xml:space="preserve"> </w:instrText>
            </w:r>
            <w:r w:rsidR="008221F7">
              <w:rPr>
                <w:lang w:val="en-US"/>
              </w:rPr>
            </w:r>
            <w:r w:rsidR="008221F7">
              <w:rPr>
                <w:lang w:val="en-US"/>
              </w:rPr>
              <w:fldChar w:fldCharType="separate"/>
            </w:r>
            <w:r w:rsidRPr="00B62411">
              <w:rPr>
                <w:lang w:val="en-US"/>
              </w:rPr>
              <w:fldChar w:fldCharType="end"/>
            </w:r>
            <w:r w:rsidR="00D44045" w:rsidRPr="00B62411">
              <w:rPr>
                <w:lang w:val="en-US"/>
              </w:rPr>
              <w:br/>
            </w: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640 €</w:t>
            </w:r>
          </w:p>
          <w:p w:rsidR="006D4072" w:rsidRPr="00B62411" w:rsidRDefault="006D4072" w:rsidP="00D63857">
            <w:pPr>
              <w:snapToGrid w:val="0"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de-CH"/>
              </w:rPr>
            </w:pPr>
            <w:r w:rsidRPr="00B62411">
              <w:rPr>
                <w:rFonts w:ascii="Calibri" w:eastAsia="Calibri" w:hAnsi="Calibri"/>
                <w:sz w:val="18"/>
                <w:szCs w:val="18"/>
                <w:lang w:val="de-CH"/>
              </w:rPr>
              <w:t>800 CHF</w:t>
            </w:r>
          </w:p>
        </w:tc>
      </w:tr>
    </w:tbl>
    <w:p w:rsidR="00D63857" w:rsidRDefault="00D638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</w:p>
    <w:p w:rsidR="005C35E5" w:rsidRDefault="005C35E5" w:rsidP="00D440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 w:rsidRPr="002F5C77">
        <w:rPr>
          <w:rFonts w:ascii="Arial" w:hAnsi="Arial"/>
          <w:sz w:val="20"/>
          <w:lang w:val="es-ES"/>
        </w:rPr>
        <w:t>Me gustaría compartir la habitación con :  </w:t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</w:p>
    <w:p w:rsidR="006D383F" w:rsidRPr="00D44045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b/>
          <w:sz w:val="20"/>
        </w:rPr>
      </w:pPr>
      <w:r w:rsidRPr="00D44045">
        <w:rPr>
          <w:rFonts w:ascii="Arial" w:hAnsi="Arial" w:cs="Arial"/>
          <w:b/>
          <w:kern w:val="1"/>
          <w:sz w:val="20"/>
        </w:rPr>
        <w:t xml:space="preserve">El número de habitaciones individuales y dobles es limitado. En caso de desear este alojamiento es necesario registrarse pronto. </w:t>
      </w:r>
    </w:p>
    <w:p w:rsidR="006D383F" w:rsidRPr="0013427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16"/>
        </w:rPr>
      </w:pPr>
    </w:p>
    <w:p w:rsidR="006D383F" w:rsidRPr="00D44045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  <w:u w:val="single"/>
        </w:rPr>
      </w:pPr>
      <w:r w:rsidRPr="00D44045">
        <w:rPr>
          <w:rFonts w:ascii="Arial" w:hAnsi="Arial" w:cs="Arial"/>
          <w:kern w:val="1"/>
          <w:sz w:val="20"/>
          <w:u w:val="single"/>
        </w:rPr>
        <w:t>Información sobre las habitaciones:</w:t>
      </w:r>
    </w:p>
    <w:p w:rsidR="006D383F" w:rsidRDefault="006D383F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 w:hanging="360"/>
        <w:rPr>
          <w:rFonts w:ascii="Arial" w:hAnsi="Arial" w:cs="Arial"/>
          <w:color w:val="FF0000"/>
          <w:kern w:val="1"/>
          <w:sz w:val="20"/>
        </w:rPr>
      </w:pPr>
      <w:r w:rsidRPr="00D44045">
        <w:rPr>
          <w:rFonts w:ascii="Arial" w:hAnsi="Arial" w:cs="Arial"/>
          <w:kern w:val="1"/>
          <w:sz w:val="20"/>
        </w:rPr>
        <w:t xml:space="preserve">Habitación de estándar alto con </w:t>
      </w:r>
      <w:r w:rsidR="0020448C">
        <w:rPr>
          <w:rFonts w:ascii="Arial" w:hAnsi="Arial" w:cs="Arial"/>
          <w:kern w:val="1"/>
          <w:sz w:val="20"/>
        </w:rPr>
        <w:t>ducha</w:t>
      </w:r>
      <w:r w:rsidR="0082187E">
        <w:rPr>
          <w:rFonts w:ascii="Arial" w:hAnsi="Arial" w:cs="Arial"/>
          <w:kern w:val="1"/>
          <w:sz w:val="20"/>
        </w:rPr>
        <w:t xml:space="preserve"> y aseo</w:t>
      </w:r>
      <w:r w:rsidRPr="00D44045">
        <w:rPr>
          <w:rFonts w:ascii="Arial" w:hAnsi="Arial" w:cs="Arial"/>
          <w:kern w:val="1"/>
          <w:sz w:val="20"/>
        </w:rPr>
        <w:t xml:space="preserve"> privado: Se encuentran en el edificio principal que ha sido totalmente renovado. Sábanas y toallas incluidas.</w:t>
      </w:r>
      <w:r w:rsidRPr="00D44045">
        <w:rPr>
          <w:rFonts w:ascii="Arial" w:hAnsi="Arial" w:cs="Arial"/>
          <w:color w:val="FF0000"/>
          <w:kern w:val="1"/>
          <w:sz w:val="20"/>
        </w:rPr>
        <w:t xml:space="preserve"> </w:t>
      </w:r>
    </w:p>
    <w:p w:rsidR="006D383F" w:rsidRPr="00B62411" w:rsidRDefault="006D383F" w:rsidP="00BF39E8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 w:hanging="360"/>
        <w:rPr>
          <w:rFonts w:ascii="Arial" w:hAnsi="Arial" w:cs="Arial"/>
          <w:color w:val="FF0000"/>
          <w:kern w:val="1"/>
          <w:sz w:val="20"/>
        </w:rPr>
      </w:pPr>
      <w:r w:rsidRPr="00B62411">
        <w:rPr>
          <w:rFonts w:ascii="Arial" w:hAnsi="Arial" w:cs="Arial"/>
          <w:kern w:val="1"/>
          <w:sz w:val="20"/>
        </w:rPr>
        <w:t>Habitación de estándar medio</w:t>
      </w:r>
      <w:r w:rsidR="00921B8A" w:rsidRPr="00B62411">
        <w:rPr>
          <w:rFonts w:ascii="Arial" w:hAnsi="Arial" w:cs="Arial"/>
          <w:kern w:val="1"/>
          <w:sz w:val="20"/>
        </w:rPr>
        <w:t>,</w:t>
      </w:r>
      <w:r w:rsidRPr="00B62411">
        <w:rPr>
          <w:rFonts w:ascii="Arial" w:hAnsi="Arial" w:cs="Arial"/>
          <w:kern w:val="1"/>
          <w:sz w:val="20"/>
        </w:rPr>
        <w:t xml:space="preserve"> </w:t>
      </w:r>
      <w:r w:rsidR="00921B8A" w:rsidRPr="00B62411">
        <w:rPr>
          <w:rFonts w:ascii="Arial" w:hAnsi="Arial" w:cs="Arial"/>
          <w:kern w:val="1"/>
          <w:sz w:val="20"/>
        </w:rPr>
        <w:t xml:space="preserve">renovadas </w:t>
      </w:r>
      <w:r w:rsidR="0020448C" w:rsidRPr="00B62411">
        <w:rPr>
          <w:rFonts w:ascii="Arial" w:hAnsi="Arial" w:cs="Arial"/>
          <w:kern w:val="1"/>
          <w:sz w:val="20"/>
        </w:rPr>
        <w:t>con ducha</w:t>
      </w:r>
      <w:r w:rsidRPr="00B62411">
        <w:rPr>
          <w:rFonts w:ascii="Arial" w:hAnsi="Arial" w:cs="Arial"/>
          <w:kern w:val="1"/>
          <w:sz w:val="20"/>
        </w:rPr>
        <w:t xml:space="preserve"> </w:t>
      </w:r>
      <w:r w:rsidR="0082187E" w:rsidRPr="00B62411">
        <w:rPr>
          <w:rFonts w:ascii="Arial" w:hAnsi="Arial" w:cs="Arial"/>
          <w:kern w:val="1"/>
          <w:sz w:val="20"/>
        </w:rPr>
        <w:t xml:space="preserve">y el aseo </w:t>
      </w:r>
      <w:r w:rsidRPr="00B62411">
        <w:rPr>
          <w:rFonts w:ascii="Arial" w:hAnsi="Arial" w:cs="Arial"/>
          <w:kern w:val="1"/>
          <w:sz w:val="20"/>
        </w:rPr>
        <w:t>compartido (de 1 a 3 c</w:t>
      </w:r>
      <w:r w:rsidR="0082187E" w:rsidRPr="00B62411">
        <w:rPr>
          <w:rFonts w:ascii="Arial" w:hAnsi="Arial" w:cs="Arial"/>
          <w:kern w:val="1"/>
          <w:sz w:val="20"/>
        </w:rPr>
        <w:t>amas y</w:t>
      </w:r>
      <w:r w:rsidR="00921B8A" w:rsidRPr="00B62411">
        <w:rPr>
          <w:rFonts w:ascii="Arial" w:hAnsi="Arial" w:cs="Arial"/>
          <w:kern w:val="1"/>
          <w:sz w:val="20"/>
        </w:rPr>
        <w:t xml:space="preserve"> parcialmente</w:t>
      </w:r>
      <w:r w:rsidRPr="00B62411">
        <w:rPr>
          <w:rFonts w:ascii="Arial" w:hAnsi="Arial" w:cs="Arial"/>
          <w:kern w:val="1"/>
          <w:sz w:val="20"/>
        </w:rPr>
        <w:t xml:space="preserve"> con lavabo en la habitación</w:t>
      </w:r>
      <w:r w:rsidR="0082187E" w:rsidRPr="00B62411">
        <w:rPr>
          <w:rFonts w:ascii="Arial" w:hAnsi="Arial" w:cs="Arial"/>
          <w:kern w:val="1"/>
          <w:sz w:val="20"/>
        </w:rPr>
        <w:t>)</w:t>
      </w:r>
      <w:r w:rsidRPr="00B62411">
        <w:rPr>
          <w:rFonts w:ascii="Arial" w:hAnsi="Arial" w:cs="Arial"/>
          <w:kern w:val="1"/>
          <w:sz w:val="20"/>
        </w:rPr>
        <w:t xml:space="preserve"> en el edificio de ladrillo</w:t>
      </w:r>
      <w:r w:rsidR="00921B8A" w:rsidRPr="00B62411">
        <w:rPr>
          <w:rFonts w:ascii="Arial" w:hAnsi="Arial" w:cs="Arial"/>
          <w:kern w:val="1"/>
          <w:sz w:val="20"/>
        </w:rPr>
        <w:t xml:space="preserve"> y en </w:t>
      </w:r>
      <w:r w:rsidR="0082187E" w:rsidRPr="00B62411">
        <w:rPr>
          <w:rFonts w:ascii="Arial" w:hAnsi="Arial" w:cs="Arial"/>
          <w:kern w:val="1"/>
          <w:sz w:val="20"/>
        </w:rPr>
        <w:t>la casa</w:t>
      </w:r>
      <w:r w:rsidR="00921B8A" w:rsidRPr="00B62411">
        <w:rPr>
          <w:rFonts w:ascii="Arial" w:hAnsi="Arial" w:cs="Arial"/>
          <w:kern w:val="1"/>
          <w:sz w:val="20"/>
        </w:rPr>
        <w:t xml:space="preserve"> principal</w:t>
      </w:r>
      <w:r w:rsidRPr="00B62411">
        <w:rPr>
          <w:rFonts w:ascii="Arial" w:hAnsi="Arial" w:cs="Arial"/>
          <w:kern w:val="1"/>
          <w:sz w:val="20"/>
        </w:rPr>
        <w:t xml:space="preserve">. </w:t>
      </w:r>
      <w:r w:rsidR="0082187E" w:rsidRPr="00B62411">
        <w:rPr>
          <w:rFonts w:ascii="Arial" w:hAnsi="Arial" w:cs="Arial"/>
          <w:kern w:val="1"/>
          <w:sz w:val="20"/>
        </w:rPr>
        <w:t>Nueva: S</w:t>
      </w:r>
      <w:r w:rsidR="00BF39E8" w:rsidRPr="00B62411">
        <w:rPr>
          <w:rFonts w:ascii="Arial" w:hAnsi="Arial" w:cs="Arial"/>
          <w:kern w:val="1"/>
          <w:sz w:val="20"/>
        </w:rPr>
        <w:t>ábanas y</w:t>
      </w:r>
      <w:r w:rsidR="0082187E" w:rsidRPr="00B62411">
        <w:rPr>
          <w:rFonts w:ascii="Arial" w:hAnsi="Arial" w:cs="Arial"/>
          <w:kern w:val="1"/>
          <w:sz w:val="20"/>
        </w:rPr>
        <w:t xml:space="preserve"> una toalla de ba</w:t>
      </w:r>
      <w:r w:rsidR="0082187E" w:rsidRPr="00B62411">
        <w:rPr>
          <w:rFonts w:ascii="Arial" w:hAnsi="Arial" w:cs="Arial" w:hint="cs"/>
          <w:kern w:val="1"/>
          <w:sz w:val="20"/>
        </w:rPr>
        <w:t>ñ</w:t>
      </w:r>
      <w:r w:rsidR="0082187E" w:rsidRPr="00B62411">
        <w:rPr>
          <w:rFonts w:ascii="Arial" w:hAnsi="Arial" w:cs="Arial"/>
          <w:kern w:val="1"/>
          <w:sz w:val="20"/>
        </w:rPr>
        <w:t>o incluido</w:t>
      </w:r>
      <w:r w:rsidR="00BF39E8" w:rsidRPr="00B62411">
        <w:rPr>
          <w:rFonts w:ascii="Arial" w:hAnsi="Arial" w:cs="Arial"/>
          <w:kern w:val="1"/>
          <w:sz w:val="20"/>
        </w:rPr>
        <w:t>.</w:t>
      </w:r>
      <w:r w:rsidRPr="00B62411">
        <w:rPr>
          <w:rFonts w:ascii="Arial" w:hAnsi="Arial" w:cs="Arial"/>
          <w:kern w:val="1"/>
          <w:sz w:val="20"/>
        </w:rPr>
        <w:t xml:space="preserve"> </w:t>
      </w:r>
    </w:p>
    <w:p w:rsidR="006D383F" w:rsidRDefault="006D383F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 w:hanging="360"/>
        <w:rPr>
          <w:rFonts w:ascii="Arial" w:hAnsi="Arial"/>
          <w:kern w:val="1"/>
          <w:sz w:val="20"/>
        </w:rPr>
      </w:pPr>
      <w:r w:rsidRPr="00D44045">
        <w:rPr>
          <w:rFonts w:ascii="Arial" w:hAnsi="Arial" w:cs="Arial"/>
          <w:kern w:val="1"/>
          <w:sz w:val="20"/>
        </w:rPr>
        <w:t>Dormitorio : Se encuentra en el ático del edificio principal , en la antigua gompa y en el “</w:t>
      </w:r>
      <w:r w:rsidRPr="00D44045">
        <w:rPr>
          <w:rFonts w:ascii="Arial" w:hAnsi="Arial" w:cs="Arial"/>
          <w:sz w:val="20"/>
        </w:rPr>
        <w:t>Stöckli”</w:t>
      </w:r>
      <w:r w:rsidRPr="00D44045">
        <w:rPr>
          <w:rFonts w:ascii="Arial" w:hAnsi="Arial" w:cs="Arial"/>
          <w:kern w:val="1"/>
          <w:sz w:val="20"/>
        </w:rPr>
        <w:t>. Las duchas y los baños son compartidos. Se debe llevar un saco de dormir</w:t>
      </w:r>
      <w:r>
        <w:rPr>
          <w:rFonts w:ascii="Arial" w:hAnsi="Arial"/>
          <w:kern w:val="1"/>
          <w:sz w:val="20"/>
        </w:rPr>
        <w:t xml:space="preserve">. </w:t>
      </w:r>
    </w:p>
    <w:p w:rsidR="0020448C" w:rsidRPr="0020448C" w:rsidRDefault="0020448C" w:rsidP="0020448C">
      <w:pPr>
        <w:widowControl w:val="0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 w:hanging="360"/>
        <w:rPr>
          <w:rFonts w:ascii="Arial" w:hAnsi="Arial"/>
          <w:kern w:val="1"/>
          <w:sz w:val="20"/>
        </w:rPr>
      </w:pPr>
      <w:r w:rsidRPr="002F5C77">
        <w:rPr>
          <w:rFonts w:ascii="Arial" w:hAnsi="Arial"/>
          <w:sz w:val="20"/>
          <w:lang w:val="es-ES"/>
        </w:rPr>
        <w:t xml:space="preserve">Cuando la estacia sea superior a una semana hay la opción de cambiar las sabanas y toalllas por el precio de 5 euros / 6 Fr. </w:t>
      </w:r>
    </w:p>
    <w:p w:rsidR="006D383F" w:rsidRPr="002F5C77" w:rsidRDefault="006D383F" w:rsidP="00BF3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360"/>
        <w:rPr>
          <w:rFonts w:ascii="Arial" w:hAnsi="Arial"/>
          <w:sz w:val="20"/>
          <w:lang w:val="es-ES"/>
        </w:rPr>
      </w:pPr>
      <w:r w:rsidRPr="002F5C77">
        <w:rPr>
          <w:rFonts w:ascii="Arial" w:hAnsi="Arial"/>
          <w:sz w:val="20"/>
          <w:lang w:val="es-ES"/>
        </w:rPr>
        <w:t>Las personas con dificultades financieras pueden pedir un descuento en el alojamiento. Por favor enviadnos vuestra petición por correo electónico junto con la documentación que lo justifique.</w:t>
      </w:r>
    </w:p>
    <w:p w:rsidR="00D44045" w:rsidRPr="002F5C77" w:rsidRDefault="006D383F" w:rsidP="00BF3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b/>
          <w:kern w:val="1"/>
          <w:sz w:val="20"/>
          <w:lang w:val="es-ES"/>
        </w:rPr>
      </w:pPr>
      <w:r w:rsidRPr="002F5C77">
        <w:rPr>
          <w:rFonts w:ascii="Arial" w:hAnsi="Arial" w:cs="Arial"/>
          <w:b/>
          <w:kern w:val="1"/>
          <w:sz w:val="20"/>
          <w:u w:val="single"/>
          <w:lang w:val="es-ES"/>
        </w:rPr>
        <w:t>C</w:t>
      </w:r>
      <w:r w:rsidR="00D44045" w:rsidRPr="002F5C77">
        <w:rPr>
          <w:rFonts w:ascii="Arial" w:hAnsi="Arial" w:cs="Arial"/>
          <w:b/>
          <w:kern w:val="1"/>
          <w:sz w:val="20"/>
          <w:u w:val="single"/>
          <w:lang w:val="es-ES"/>
        </w:rPr>
        <w:t>omidas</w:t>
      </w:r>
      <w:r w:rsidRPr="002F5C77">
        <w:rPr>
          <w:rFonts w:ascii="Arial" w:hAnsi="Arial" w:cs="Arial"/>
          <w:b/>
          <w:kern w:val="1"/>
          <w:sz w:val="20"/>
          <w:u w:val="single"/>
          <w:lang w:val="es-ES"/>
        </w:rPr>
        <w:t>:</w:t>
      </w:r>
      <w:r w:rsidRPr="002F5C77">
        <w:rPr>
          <w:rFonts w:ascii="Arial Bold" w:hAnsi="Arial Bold"/>
          <w:b/>
          <w:kern w:val="1"/>
          <w:sz w:val="20"/>
          <w:lang w:val="es-ES"/>
        </w:rPr>
        <w:t xml:space="preserve"> </w:t>
      </w:r>
    </w:p>
    <w:p w:rsidR="00BF39E8" w:rsidRPr="002F5C77" w:rsidRDefault="00BF39E8" w:rsidP="00BF39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b/>
          <w:kern w:val="1"/>
          <w:sz w:val="20"/>
          <w:lang w:val="es-ES"/>
        </w:rPr>
      </w:pPr>
    </w:p>
    <w:p w:rsidR="006D383F" w:rsidRPr="002F5C77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  <w:lang w:val="es-ES"/>
        </w:rPr>
      </w:pPr>
      <w:r w:rsidRPr="002F5C77">
        <w:rPr>
          <w:rFonts w:ascii="Arial" w:hAnsi="Arial"/>
          <w:kern w:val="1"/>
          <w:sz w:val="20"/>
          <w:lang w:val="es-ES"/>
        </w:rPr>
        <w:t>Serán todas vegetarianas</w:t>
      </w:r>
    </w:p>
    <w:p w:rsidR="006D383F" w:rsidRDefault="006D383F" w:rsidP="00D4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Media pensión : desayuno y comida.</w:t>
      </w:r>
      <w:r w:rsidR="00D44045"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</w:rPr>
        <w:t>Pensión completa: desayuno, comida y cena</w:t>
      </w:r>
    </w:p>
    <w:p w:rsidR="00D44045" w:rsidRDefault="00D44045" w:rsidP="00D4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/>
          <w:sz w:val="20"/>
        </w:rPr>
      </w:pPr>
    </w:p>
    <w:p w:rsidR="006D383F" w:rsidRPr="002F5C77" w:rsidRDefault="006D383F" w:rsidP="00D4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hAnsi="Arial"/>
          <w:sz w:val="20"/>
          <w:lang w:val="es-ES"/>
        </w:rPr>
      </w:pPr>
      <w:r w:rsidRPr="002F5C77">
        <w:rPr>
          <w:rFonts w:ascii="Arial" w:hAnsi="Arial"/>
          <w:sz w:val="20"/>
          <w:lang w:val="es-ES"/>
        </w:rPr>
        <w:t>Padeces algún tipo de alergia alimentária? Especificad :</w:t>
      </w:r>
    </w:p>
    <w:p w:rsidR="006D383F" w:rsidRPr="002F5C77" w:rsidRDefault="00D44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0"/>
          <w:lang w:val="es-ES"/>
        </w:rPr>
      </w:pPr>
      <w:r w:rsidRPr="002F5C77">
        <w:rPr>
          <w:rFonts w:ascii="Arial" w:hAnsi="Arial"/>
          <w:sz w:val="20"/>
          <w:lang w:val="es-ES"/>
        </w:rPr>
        <w:cr/>
      </w: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D383F" w:rsidRPr="002F5C77">
        <w:rPr>
          <w:rFonts w:ascii="Arial" w:hAnsi="Arial"/>
          <w:sz w:val="20"/>
          <w:lang w:val="es-ES"/>
        </w:rPr>
        <w:t>Gluten</w:t>
      </w:r>
      <w:r w:rsidRPr="002F5C77">
        <w:rPr>
          <w:rFonts w:ascii="Arial" w:hAnsi="Arial"/>
          <w:sz w:val="20"/>
          <w:lang w:val="es-ES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D383F" w:rsidRPr="002F5C77">
        <w:rPr>
          <w:rFonts w:ascii="Arial" w:hAnsi="Arial"/>
          <w:sz w:val="20"/>
          <w:lang w:val="es-ES"/>
        </w:rPr>
        <w:t>Lactosa</w:t>
      </w:r>
      <w:r w:rsidRPr="002F5C77">
        <w:rPr>
          <w:rFonts w:ascii="Arial" w:hAnsi="Arial"/>
          <w:sz w:val="20"/>
          <w:lang w:val="es-ES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6D383F" w:rsidRPr="002F5C77">
        <w:rPr>
          <w:rFonts w:ascii="Arial" w:hAnsi="Arial"/>
          <w:sz w:val="20"/>
          <w:lang w:val="es-ES"/>
        </w:rPr>
        <w:t>Vegano</w:t>
      </w:r>
      <w:r w:rsidRPr="002F5C77">
        <w:rPr>
          <w:rFonts w:ascii="Arial" w:hAnsi="Arial"/>
          <w:sz w:val="20"/>
          <w:lang w:val="es-ES"/>
        </w:rPr>
        <w:tab/>
      </w:r>
      <w:r w:rsidR="006D383F" w:rsidRPr="002F5C77">
        <w:rPr>
          <w:rFonts w:ascii="Arial" w:hAnsi="Arial"/>
          <w:sz w:val="20"/>
          <w:lang w:val="es-ES"/>
        </w:rPr>
        <w:t>otros</w:t>
      </w:r>
      <w:r w:rsidR="006D383F" w:rsidRPr="002F5C77">
        <w:rPr>
          <w:rFonts w:ascii="Arial" w:hAnsi="Arial" w:cs="Arial"/>
          <w:sz w:val="20"/>
          <w:lang w:val="es-ES"/>
        </w:rPr>
        <w:t>:</w:t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t xml:space="preserve"> </w:t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ascii="Arial" w:hAnsi="Arial" w:cs="Arial"/>
          <w:b/>
          <w:sz w:val="20"/>
          <w:szCs w:val="20"/>
          <w:shd w:val="clear" w:color="auto" w:fill="BFBFBF"/>
        </w:rPr>
        <w:instrText>FORMTEXT</w:instrText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instrText xml:space="preserve"> </w:instrText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fldChar w:fldCharType="separate"/>
      </w:r>
      <w:r w:rsidR="00AA536F" w:rsidRPr="00D44045">
        <w:rPr>
          <w:rFonts w:ascii="Arial" w:hAnsi="Arial" w:cs="Arial"/>
          <w:b/>
          <w:noProof/>
          <w:sz w:val="20"/>
          <w:szCs w:val="20"/>
          <w:shd w:val="clear" w:color="auto" w:fill="BFBFBF"/>
        </w:rPr>
        <w:t> </w:t>
      </w:r>
      <w:r w:rsidR="00AA536F" w:rsidRPr="00D44045">
        <w:rPr>
          <w:rFonts w:ascii="Arial" w:hAnsi="Arial" w:cs="Arial"/>
          <w:b/>
          <w:noProof/>
          <w:sz w:val="20"/>
          <w:szCs w:val="20"/>
          <w:shd w:val="clear" w:color="auto" w:fill="BFBFBF"/>
        </w:rPr>
        <w:t> </w:t>
      </w:r>
      <w:r w:rsidR="00AA536F" w:rsidRPr="00D44045">
        <w:rPr>
          <w:rFonts w:ascii="Arial" w:hAnsi="Arial" w:cs="Arial"/>
          <w:b/>
          <w:noProof/>
          <w:sz w:val="20"/>
          <w:szCs w:val="20"/>
          <w:shd w:val="clear" w:color="auto" w:fill="BFBFBF"/>
        </w:rPr>
        <w:t> </w:t>
      </w:r>
      <w:r w:rsidR="00AA536F" w:rsidRPr="00D44045">
        <w:rPr>
          <w:rFonts w:ascii="Arial" w:hAnsi="Arial" w:cs="Arial"/>
          <w:b/>
          <w:noProof/>
          <w:sz w:val="20"/>
          <w:szCs w:val="20"/>
          <w:shd w:val="clear" w:color="auto" w:fill="BFBFBF"/>
        </w:rPr>
        <w:t> </w:t>
      </w:r>
      <w:r w:rsidR="00AA536F" w:rsidRPr="00D44045">
        <w:rPr>
          <w:rFonts w:ascii="Arial" w:hAnsi="Arial" w:cs="Arial"/>
          <w:b/>
          <w:noProof/>
          <w:sz w:val="20"/>
          <w:szCs w:val="20"/>
          <w:shd w:val="clear" w:color="auto" w:fill="BFBFBF"/>
        </w:rPr>
        <w:t> </w:t>
      </w:r>
      <w:r w:rsidR="00AA536F" w:rsidRPr="00D44045">
        <w:rPr>
          <w:rFonts w:ascii="Arial" w:hAnsi="Arial" w:cs="Arial"/>
          <w:b/>
          <w:sz w:val="20"/>
          <w:szCs w:val="20"/>
          <w:shd w:val="clear" w:color="auto" w:fill="BFBFBF"/>
        </w:rPr>
        <w:fldChar w:fldCharType="end"/>
      </w:r>
      <w:r w:rsidR="006D383F" w:rsidRPr="002F5C77">
        <w:rPr>
          <w:rFonts w:ascii="Arial" w:hAnsi="Arial"/>
          <w:sz w:val="20"/>
          <w:lang w:val="es-ES"/>
        </w:rPr>
        <w:t xml:space="preserve">      </w:t>
      </w:r>
    </w:p>
    <w:p w:rsidR="006D383F" w:rsidRPr="00D44045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b/>
          <w:kern w:val="1"/>
          <w:sz w:val="20"/>
          <w:u w:val="single"/>
        </w:rPr>
      </w:pPr>
      <w:r w:rsidRPr="002F5C77">
        <w:rPr>
          <w:rFonts w:ascii="Arial" w:hAnsi="Arial" w:cs="Arial"/>
          <w:b/>
          <w:kern w:val="1"/>
          <w:sz w:val="20"/>
          <w:u w:val="single"/>
          <w:lang w:val="es-ES"/>
        </w:rPr>
        <w:t>Niños: menús y alojamiento :</w:t>
      </w:r>
      <w:r w:rsidRPr="00D44045">
        <w:rPr>
          <w:rFonts w:ascii="Arial" w:hAnsi="Arial" w:cs="Arial"/>
          <w:b/>
          <w:kern w:val="1"/>
          <w:sz w:val="20"/>
          <w:u w:val="single"/>
        </w:rPr>
        <w:t xml:space="preserve"> 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16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 w:rsidRPr="00B62411">
        <w:rPr>
          <w:rFonts w:ascii="Arial" w:hAnsi="Arial"/>
          <w:kern w:val="1"/>
          <w:sz w:val="20"/>
        </w:rPr>
        <w:t xml:space="preserve">Los </w:t>
      </w:r>
      <w:r w:rsidR="00BF39E8" w:rsidRPr="00B62411">
        <w:rPr>
          <w:rFonts w:ascii="Arial" w:hAnsi="Arial"/>
          <w:kern w:val="1"/>
          <w:sz w:val="20"/>
        </w:rPr>
        <w:t xml:space="preserve">niños </w:t>
      </w:r>
      <w:r w:rsidRPr="00B62411">
        <w:rPr>
          <w:rFonts w:ascii="Arial" w:hAnsi="Arial"/>
          <w:kern w:val="1"/>
          <w:sz w:val="20"/>
        </w:rPr>
        <w:t xml:space="preserve">menores de </w:t>
      </w:r>
      <w:r w:rsidR="00BF39E8" w:rsidRPr="00B62411">
        <w:rPr>
          <w:rFonts w:ascii="Arial" w:hAnsi="Arial"/>
          <w:kern w:val="1"/>
          <w:sz w:val="20"/>
        </w:rPr>
        <w:t xml:space="preserve">5 año no </w:t>
      </w:r>
      <w:r w:rsidRPr="00B62411">
        <w:rPr>
          <w:rFonts w:ascii="Arial" w:hAnsi="Arial"/>
          <w:kern w:val="1"/>
          <w:sz w:val="20"/>
        </w:rPr>
        <w:t xml:space="preserve">pagan. Los niños hasta </w:t>
      </w:r>
      <w:r w:rsidR="00BF39E8" w:rsidRPr="00B62411">
        <w:rPr>
          <w:rFonts w:ascii="Arial" w:hAnsi="Arial"/>
          <w:kern w:val="1"/>
          <w:sz w:val="20"/>
        </w:rPr>
        <w:t>9</w:t>
      </w:r>
      <w:r w:rsidRPr="00B62411">
        <w:rPr>
          <w:rFonts w:ascii="Arial" w:hAnsi="Arial"/>
          <w:kern w:val="1"/>
          <w:sz w:val="20"/>
        </w:rPr>
        <w:t xml:space="preserve"> años pagan el </w:t>
      </w:r>
      <w:r w:rsidR="00BF39E8" w:rsidRPr="00B62411">
        <w:rPr>
          <w:rFonts w:ascii="Arial" w:hAnsi="Arial"/>
          <w:kern w:val="1"/>
          <w:sz w:val="20"/>
        </w:rPr>
        <w:t>5</w:t>
      </w:r>
      <w:r w:rsidRPr="00B62411">
        <w:rPr>
          <w:rFonts w:ascii="Arial" w:hAnsi="Arial"/>
          <w:kern w:val="1"/>
          <w:sz w:val="20"/>
        </w:rPr>
        <w:t xml:space="preserve">0 %, los </w:t>
      </w:r>
      <w:r w:rsidR="00BF39E8" w:rsidRPr="00B62411">
        <w:rPr>
          <w:rFonts w:ascii="Arial" w:hAnsi="Arial"/>
          <w:kern w:val="1"/>
          <w:sz w:val="20"/>
        </w:rPr>
        <w:t xml:space="preserve">niños </w:t>
      </w:r>
      <w:r w:rsidRPr="00B62411">
        <w:rPr>
          <w:rFonts w:ascii="Arial" w:hAnsi="Arial"/>
          <w:kern w:val="1"/>
          <w:sz w:val="20"/>
        </w:rPr>
        <w:t xml:space="preserve">de </w:t>
      </w:r>
      <w:r w:rsidR="00BF39E8" w:rsidRPr="00B62411">
        <w:rPr>
          <w:rFonts w:ascii="Arial" w:hAnsi="Arial"/>
          <w:kern w:val="1"/>
          <w:sz w:val="20"/>
        </w:rPr>
        <w:t>10 - 16 años pagan el 70 %</w:t>
      </w:r>
      <w:r w:rsidRPr="00B62411">
        <w:rPr>
          <w:rFonts w:ascii="Arial" w:hAnsi="Arial"/>
          <w:kern w:val="1"/>
          <w:sz w:val="20"/>
        </w:rPr>
        <w:t xml:space="preserve"> </w:t>
      </w:r>
      <w:r w:rsidR="00BF39E8" w:rsidRPr="00B62411">
        <w:rPr>
          <w:rFonts w:ascii="Arial" w:hAnsi="Arial"/>
          <w:kern w:val="1"/>
          <w:sz w:val="20"/>
        </w:rPr>
        <w:t>del precio de pensi</w:t>
      </w:r>
      <w:r w:rsidR="00BF39E8" w:rsidRPr="00B62411">
        <w:rPr>
          <w:rFonts w:ascii="Arial" w:hAnsi="Arial" w:hint="cs"/>
          <w:kern w:val="1"/>
          <w:sz w:val="20"/>
        </w:rPr>
        <w:t>ó</w:t>
      </w:r>
      <w:r w:rsidR="00BF39E8" w:rsidRPr="00B62411">
        <w:rPr>
          <w:rFonts w:ascii="Arial" w:hAnsi="Arial"/>
          <w:kern w:val="1"/>
          <w:sz w:val="20"/>
        </w:rPr>
        <w:t>n completa.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■ </w:t>
      </w:r>
      <w:r>
        <w:rPr>
          <w:rFonts w:ascii="Arial Bold" w:hAnsi="Arial Bold"/>
          <w:kern w:val="1"/>
          <w:sz w:val="20"/>
        </w:rPr>
        <w:t>Cuidado de los niños</w:t>
      </w:r>
      <w:r>
        <w:rPr>
          <w:rFonts w:ascii="Arial" w:hAnsi="Arial"/>
          <w:kern w:val="1"/>
          <w:sz w:val="20"/>
        </w:rPr>
        <w:t xml:space="preserve">: </w:t>
      </w:r>
    </w:p>
    <w:p w:rsidR="006D383F" w:rsidRDefault="006D383F">
      <w:pPr>
        <w:widowControl w:val="0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20" w:hanging="360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Necesito una niñera/o durante el día   sí </w:t>
      </w:r>
      <w:r w:rsidR="008D315B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D315B"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 w:rsidR="008D315B"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 w:rsidR="008D315B">
        <w:rPr>
          <w:rFonts w:cs="Arial"/>
          <w:sz w:val="20"/>
          <w:szCs w:val="20"/>
        </w:rPr>
        <w:fldChar w:fldCharType="end"/>
      </w:r>
      <w:r w:rsidR="008D315B">
        <w:rPr>
          <w:rFonts w:cs="Arial"/>
          <w:sz w:val="20"/>
          <w:szCs w:val="20"/>
        </w:rPr>
        <w:t xml:space="preserve"> </w:t>
      </w:r>
      <w:r>
        <w:rPr>
          <w:rFonts w:ascii="Arial" w:hAnsi="Arial"/>
          <w:kern w:val="1"/>
          <w:sz w:val="20"/>
        </w:rPr>
        <w:t xml:space="preserve">/    no </w:t>
      </w:r>
      <w:r w:rsidR="00AA536F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A536F"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 w:rsidR="00AA536F"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 w:rsidR="00AA536F">
        <w:rPr>
          <w:rFonts w:cs="Arial"/>
          <w:sz w:val="20"/>
          <w:szCs w:val="20"/>
        </w:rPr>
        <w:fldChar w:fldCharType="end"/>
      </w:r>
      <w:r>
        <w:rPr>
          <w:rFonts w:ascii="Arial" w:hAnsi="Arial"/>
          <w:kern w:val="1"/>
          <w:sz w:val="20"/>
        </w:rPr>
        <w:t xml:space="preserve">        para (nombre de los niños) : </w:t>
      </w:r>
      <w:r w:rsidRPr="002F5C77">
        <w:rPr>
          <w:rFonts w:ascii="Arial" w:hAnsi="Arial"/>
          <w:kern w:val="1"/>
          <w:sz w:val="20"/>
          <w:lang w:val="es-ES"/>
        </w:rPr>
        <w:t>     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4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Aviso: La organización del cuidado de los niños es responsabilidad de los padres. Nos encargaremos de facilitaros el contacto con otros padres para este efecto. 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284"/>
        <w:rPr>
          <w:rFonts w:ascii="Arial" w:hAnsi="Arial"/>
          <w:kern w:val="1"/>
          <w:sz w:val="20"/>
        </w:rPr>
      </w:pPr>
    </w:p>
    <w:p w:rsidR="006D383F" w:rsidRDefault="006D383F" w:rsidP="00E85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E85538" w:rsidRPr="00E85538" w:rsidRDefault="00E85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b/>
          <w:kern w:val="1"/>
          <w:sz w:val="20"/>
          <w:u w:val="single"/>
        </w:rPr>
      </w:pPr>
      <w:r w:rsidRPr="00366300">
        <w:rPr>
          <w:rFonts w:ascii="Arial Bold" w:hAnsi="Arial Bold"/>
          <w:b/>
          <w:caps/>
          <w:sz w:val="20"/>
          <w:szCs w:val="20"/>
          <w:u w:val="single"/>
        </w:rPr>
        <w:t>KARMAYOGA</w:t>
      </w:r>
      <w:r w:rsidRPr="00E85538">
        <w:rPr>
          <w:rFonts w:ascii="Arial" w:hAnsi="Arial"/>
          <w:b/>
          <w:kern w:val="1"/>
          <w:sz w:val="20"/>
          <w:u w:val="single"/>
        </w:rPr>
        <w:t>:</w:t>
      </w:r>
    </w:p>
    <w:p w:rsidR="006D383F" w:rsidRDefault="00E85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  <w:r w:rsidRPr="00B62411">
        <w:rPr>
          <w:rFonts w:ascii="Arial" w:hAnsi="Arial" w:cs="Arial"/>
          <w:kern w:val="22"/>
          <w:sz w:val="20"/>
          <w:szCs w:val="20"/>
        </w:rPr>
        <w:t>Durante el retiro, todos los participantes est</w:t>
      </w:r>
      <w:r w:rsidRPr="00B62411">
        <w:rPr>
          <w:rFonts w:ascii="Arial" w:hAnsi="Arial" w:cs="Arial" w:hint="cs"/>
          <w:kern w:val="22"/>
          <w:sz w:val="20"/>
          <w:szCs w:val="20"/>
        </w:rPr>
        <w:t>á</w:t>
      </w:r>
      <w:r w:rsidRPr="00B62411">
        <w:rPr>
          <w:rFonts w:ascii="Arial" w:hAnsi="Arial" w:cs="Arial"/>
          <w:kern w:val="22"/>
          <w:sz w:val="20"/>
          <w:szCs w:val="20"/>
        </w:rPr>
        <w:t xml:space="preserve">n comprometidos con el bienestar de la comunidad. </w:t>
      </w:r>
      <w:r w:rsidR="006D383F" w:rsidRPr="00B62411">
        <w:rPr>
          <w:rFonts w:ascii="Arial" w:hAnsi="Arial"/>
          <w:kern w:val="1"/>
          <w:sz w:val="20"/>
        </w:rPr>
        <w:t>Ofrezco mi ayuda como: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6D383F" w:rsidRDefault="00AA536F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18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6D383F">
        <w:rPr>
          <w:rFonts w:ascii="Arial" w:hAnsi="Arial"/>
          <w:kern w:val="1"/>
          <w:sz w:val="18"/>
        </w:rPr>
        <w:t xml:space="preserve"> Lamaseva (sirviendo a los maestros)          </w:t>
      </w:r>
      <w:r>
        <w:rPr>
          <w:rFonts w:ascii="Arial" w:hAnsi="Arial"/>
          <w:kern w:val="1"/>
          <w:sz w:val="18"/>
        </w:rPr>
        <w:t xml:space="preserve">  </w:t>
      </w:r>
      <w:r w:rsidR="006D383F">
        <w:rPr>
          <w:rFonts w:ascii="Arial" w:hAnsi="Arial"/>
          <w:kern w:val="1"/>
          <w:sz w:val="18"/>
        </w:rPr>
        <w:t xml:space="preserve">  </w:t>
      </w: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6D383F">
        <w:rPr>
          <w:rFonts w:ascii="Arial" w:hAnsi="Arial"/>
          <w:kern w:val="1"/>
          <w:sz w:val="18"/>
        </w:rPr>
        <w:t xml:space="preserve">  Dharmaseva (rituales)    </w:t>
      </w:r>
    </w:p>
    <w:p w:rsidR="00E85538" w:rsidRPr="002F5C77" w:rsidRDefault="00AA536F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18"/>
          <w:lang w:val="es-ES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6D383F">
        <w:rPr>
          <w:rFonts w:ascii="Arial" w:hAnsi="Arial"/>
          <w:kern w:val="1"/>
          <w:sz w:val="18"/>
        </w:rPr>
        <w:t xml:space="preserve">  Técnico de sonido                                     </w:t>
      </w:r>
      <w:r>
        <w:rPr>
          <w:rFonts w:ascii="Arial" w:hAnsi="Arial"/>
          <w:kern w:val="1"/>
          <w:sz w:val="18"/>
        </w:rPr>
        <w:t xml:space="preserve">  </w:t>
      </w:r>
      <w:r w:rsidR="006D383F">
        <w:rPr>
          <w:rFonts w:ascii="Arial" w:hAnsi="Arial"/>
          <w:kern w:val="1"/>
          <w:sz w:val="18"/>
        </w:rPr>
        <w:t xml:space="preserve"> </w:t>
      </w:r>
      <w:r>
        <w:rPr>
          <w:rFonts w:ascii="Arial" w:hAnsi="Arial"/>
          <w:kern w:val="1"/>
          <w:sz w:val="18"/>
        </w:rPr>
        <w:t xml:space="preserve"> </w:t>
      </w:r>
      <w:r w:rsidR="006D383F">
        <w:rPr>
          <w:rFonts w:ascii="Arial" w:hAnsi="Arial"/>
          <w:kern w:val="1"/>
          <w:sz w:val="18"/>
        </w:rPr>
        <w:t xml:space="preserve">  </w:t>
      </w: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6D383F" w:rsidRPr="002F5C77">
        <w:rPr>
          <w:rFonts w:ascii="Arial" w:hAnsi="Arial"/>
          <w:kern w:val="1"/>
          <w:sz w:val="18"/>
          <w:lang w:val="es-ES"/>
        </w:rPr>
        <w:t xml:space="preserve">  Tienda   </w:t>
      </w:r>
    </w:p>
    <w:p w:rsidR="006D383F" w:rsidRPr="002F5C77" w:rsidRDefault="00AA536F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b/>
          <w:caps/>
          <w:sz w:val="20"/>
          <w:u w:val="single"/>
          <w:lang w:val="es-ES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="00E85538" w:rsidRPr="002F5C77">
        <w:rPr>
          <w:rFonts w:ascii="Arial" w:hAnsi="Arial"/>
          <w:kern w:val="1"/>
          <w:sz w:val="18"/>
          <w:lang w:val="es-ES"/>
        </w:rPr>
        <w:t xml:space="preserve">  </w:t>
      </w:r>
      <w:r w:rsidR="006D383F" w:rsidRPr="002F5C77">
        <w:rPr>
          <w:rFonts w:ascii="Arial" w:hAnsi="Arial"/>
          <w:kern w:val="1"/>
          <w:sz w:val="18"/>
          <w:lang w:val="es-ES"/>
        </w:rPr>
        <w:t>Mantenimiento.</w:t>
      </w:r>
      <w:r w:rsidR="006D383F" w:rsidRPr="002F5C77">
        <w:rPr>
          <w:b/>
          <w:caps/>
          <w:sz w:val="20"/>
          <w:u w:val="single"/>
          <w:lang w:val="es-ES"/>
        </w:rPr>
        <w:t xml:space="preserve"> </w:t>
      </w:r>
    </w:p>
    <w:p w:rsidR="00E85538" w:rsidRPr="002F5C77" w:rsidRDefault="00E85538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b/>
          <w:caps/>
          <w:sz w:val="20"/>
          <w:u w:val="single"/>
          <w:lang w:val="es-ES"/>
        </w:rPr>
      </w:pPr>
    </w:p>
    <w:p w:rsidR="00E25DFE" w:rsidRDefault="00366300" w:rsidP="00E25DFE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</w:rPr>
      </w:pPr>
      <w:r w:rsidRPr="00B62411">
        <w:rPr>
          <w:rFonts w:ascii="Arial Bold" w:hAnsi="Arial Bold"/>
          <w:kern w:val="1"/>
        </w:rPr>
        <w:t>Despu</w:t>
      </w:r>
      <w:r w:rsidRPr="00B62411">
        <w:rPr>
          <w:rFonts w:ascii="Arial Bold" w:hAnsi="Arial Bold" w:hint="cs"/>
          <w:kern w:val="1"/>
        </w:rPr>
        <w:t>é</w:t>
      </w:r>
      <w:r w:rsidRPr="00B62411">
        <w:rPr>
          <w:rFonts w:ascii="Arial Bold" w:hAnsi="Arial Bold"/>
          <w:kern w:val="1"/>
        </w:rPr>
        <w:t xml:space="preserve">s del retiro, cada participante </w:t>
      </w:r>
      <w:r w:rsidR="007A38DD" w:rsidRPr="00B62411">
        <w:rPr>
          <w:rFonts w:ascii="Arial Bold" w:hAnsi="Arial Bold"/>
          <w:kern w:val="1"/>
        </w:rPr>
        <w:t>debe hacer la cama con sabanas limpias y llevar la sabanas</w:t>
      </w:r>
      <w:r w:rsidRPr="00B62411">
        <w:rPr>
          <w:rFonts w:ascii="Arial Bold" w:hAnsi="Arial Bold"/>
          <w:kern w:val="1"/>
        </w:rPr>
        <w:t xml:space="preserve"> sucia</w:t>
      </w:r>
      <w:r w:rsidR="007A38DD" w:rsidRPr="00B62411">
        <w:rPr>
          <w:rFonts w:ascii="Arial Bold" w:hAnsi="Arial Bold"/>
          <w:kern w:val="1"/>
        </w:rPr>
        <w:t>s a</w:t>
      </w:r>
      <w:r w:rsidRPr="00B62411">
        <w:rPr>
          <w:rFonts w:ascii="Arial Bold" w:hAnsi="Arial Bold"/>
          <w:kern w:val="1"/>
        </w:rPr>
        <w:t xml:space="preserve"> la lavander</w:t>
      </w:r>
      <w:r w:rsidRPr="00B62411">
        <w:rPr>
          <w:rFonts w:ascii="Arial Bold" w:hAnsi="Arial Bold" w:hint="cs"/>
          <w:kern w:val="1"/>
        </w:rPr>
        <w:t>í</w:t>
      </w:r>
      <w:r w:rsidRPr="00B62411">
        <w:rPr>
          <w:rFonts w:ascii="Arial Bold" w:hAnsi="Arial Bold"/>
          <w:kern w:val="1"/>
        </w:rPr>
        <w:t>a</w:t>
      </w:r>
      <w:r w:rsidR="00E25DFE">
        <w:rPr>
          <w:rFonts w:ascii="Arial Bold" w:hAnsi="Arial Bold"/>
          <w:kern w:val="1"/>
        </w:rPr>
        <w:t xml:space="preserve"> </w:t>
      </w:r>
    </w:p>
    <w:p w:rsidR="00E25DFE" w:rsidRPr="002F5C77" w:rsidRDefault="00E25DFE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b/>
          <w:caps/>
          <w:sz w:val="20"/>
          <w:u w:val="single"/>
          <w:lang w:val="es-ES"/>
        </w:rPr>
      </w:pPr>
    </w:p>
    <w:p w:rsidR="00E85538" w:rsidRPr="00B62411" w:rsidRDefault="00E85538" w:rsidP="00AA53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18"/>
        </w:rPr>
      </w:pPr>
      <w:r w:rsidRPr="00B62411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62411"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 w:rsidRPr="00B62411"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 w:rsidRPr="00B62411">
        <w:rPr>
          <w:rFonts w:cs="Arial"/>
          <w:sz w:val="20"/>
          <w:szCs w:val="20"/>
        </w:rPr>
        <w:fldChar w:fldCharType="end"/>
      </w:r>
      <w:r w:rsidRPr="00B62411">
        <w:rPr>
          <w:rFonts w:cs="Arial"/>
          <w:sz w:val="20"/>
          <w:szCs w:val="20"/>
        </w:rPr>
        <w:t xml:space="preserve"> </w:t>
      </w:r>
      <w:r w:rsidRPr="002F5C77">
        <w:rPr>
          <w:sz w:val="20"/>
          <w:lang w:val="es-ES"/>
        </w:rPr>
        <w:t xml:space="preserve">Offrezco mi Ayuda 1-2 días antes del retiro </w:t>
      </w:r>
      <w:r w:rsidR="00E25DFE" w:rsidRPr="002F5C77">
        <w:rPr>
          <w:sz w:val="20"/>
          <w:lang w:val="es-ES"/>
        </w:rPr>
        <w:t xml:space="preserve">  </w:t>
      </w:r>
      <w:r w:rsidR="00E25DFE" w:rsidRPr="00B62411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25DFE" w:rsidRPr="00B62411">
        <w:rPr>
          <w:rFonts w:cs="Arial"/>
          <w:sz w:val="20"/>
          <w:szCs w:val="20"/>
        </w:rPr>
        <w:instrText xml:space="preserve"> </w:instrText>
      </w:r>
      <w:r w:rsidR="00C72772">
        <w:rPr>
          <w:rFonts w:cs="Arial"/>
          <w:sz w:val="20"/>
          <w:szCs w:val="20"/>
        </w:rPr>
        <w:instrText>FORMCHECKBOX</w:instrText>
      </w:r>
      <w:r w:rsidR="00E25DFE" w:rsidRPr="00B62411">
        <w:rPr>
          <w:rFonts w:cs="Arial"/>
          <w:sz w:val="20"/>
          <w:szCs w:val="20"/>
        </w:rPr>
        <w:instrText xml:space="preserve"> </w:instrText>
      </w:r>
      <w:r w:rsidR="008221F7">
        <w:rPr>
          <w:rFonts w:cs="Arial"/>
          <w:sz w:val="20"/>
          <w:szCs w:val="20"/>
        </w:rPr>
      </w:r>
      <w:r w:rsidR="008221F7">
        <w:rPr>
          <w:rFonts w:cs="Arial"/>
          <w:sz w:val="20"/>
          <w:szCs w:val="20"/>
        </w:rPr>
        <w:fldChar w:fldCharType="separate"/>
      </w:r>
      <w:r w:rsidR="00E25DFE" w:rsidRPr="00B62411">
        <w:rPr>
          <w:rFonts w:cs="Arial"/>
          <w:sz w:val="20"/>
          <w:szCs w:val="20"/>
        </w:rPr>
        <w:fldChar w:fldCharType="end"/>
      </w:r>
      <w:r w:rsidR="00E25DFE" w:rsidRPr="00B62411">
        <w:rPr>
          <w:rFonts w:cs="Arial"/>
          <w:sz w:val="20"/>
          <w:szCs w:val="20"/>
        </w:rPr>
        <w:t xml:space="preserve"> 1-2 días después del retiro</w:t>
      </w:r>
    </w:p>
    <w:p w:rsidR="00E25DFE" w:rsidRDefault="00E25DFE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u w:val="single"/>
        </w:rPr>
      </w:pPr>
    </w:p>
    <w:p w:rsidR="006D383F" w:rsidRPr="002F5C77" w:rsidRDefault="006D383F" w:rsidP="00E25DFE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  <w:lang w:val="es-ES"/>
        </w:rPr>
      </w:pPr>
      <w:r w:rsidRPr="00E25DFE">
        <w:rPr>
          <w:rFonts w:ascii="Arial Bold" w:hAnsi="Arial Bold"/>
          <w:b/>
          <w:kern w:val="1"/>
          <w:u w:val="single"/>
        </w:rPr>
        <w:t>TRADUCCIÓN</w:t>
      </w:r>
      <w:r w:rsidR="00E25DFE" w:rsidRPr="00E25DFE">
        <w:rPr>
          <w:rFonts w:ascii="Arial Bold" w:hAnsi="Arial Bold"/>
          <w:b/>
          <w:kern w:val="1"/>
          <w:u w:val="single"/>
        </w:rPr>
        <w:t>:</w:t>
      </w:r>
      <w:r w:rsidR="00E25DFE">
        <w:rPr>
          <w:rFonts w:ascii="Arial Bold" w:hAnsi="Arial Bold"/>
          <w:kern w:val="1"/>
        </w:rPr>
        <w:t xml:space="preserve"> </w:t>
      </w:r>
      <w:r>
        <w:rPr>
          <w:rFonts w:ascii="Arial" w:hAnsi="Arial"/>
          <w:kern w:val="1"/>
          <w:sz w:val="20"/>
        </w:rPr>
        <w:t xml:space="preserve">No entiendo inglés y necesito de traducción a mi lengua, que es: </w:t>
      </w:r>
      <w:r w:rsidRPr="002F5C77">
        <w:rPr>
          <w:rFonts w:ascii="Arial" w:hAnsi="Arial"/>
          <w:kern w:val="1"/>
          <w:sz w:val="20"/>
          <w:highlight w:val="lightGray"/>
          <w:lang w:val="es-ES"/>
        </w:rPr>
        <w:t>     </w:t>
      </w:r>
    </w:p>
    <w:p w:rsidR="00B62411" w:rsidRPr="004B7354" w:rsidRDefault="007C29B6" w:rsidP="00E25DFE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b/>
          <w:kern w:val="1"/>
          <w:u w:val="single"/>
        </w:rPr>
      </w:pPr>
      <w:r w:rsidRPr="002F5C77">
        <w:rPr>
          <w:rFonts w:ascii="Arial" w:hAnsi="Arial"/>
          <w:b/>
          <w:kern w:val="1"/>
          <w:sz w:val="20"/>
          <w:lang w:val="es-ES"/>
        </w:rPr>
        <w:t>Para las personas que necesitan traducción, por favor traer una radio con FM o un mobil con radio con FM</w:t>
      </w:r>
      <w:r w:rsidR="004B7354" w:rsidRPr="002F5C77">
        <w:rPr>
          <w:rFonts w:ascii="Arial" w:hAnsi="Arial"/>
          <w:b/>
          <w:kern w:val="1"/>
          <w:sz w:val="20"/>
          <w:lang w:val="es-ES"/>
        </w:rPr>
        <w:t>. También se puede hacer un deposito de 50 CHF para tener una nueva radio de auriculares.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366300" w:rsidRPr="00CC21AD" w:rsidRDefault="00366300" w:rsidP="00366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</w:rPr>
      </w:pPr>
      <w:r>
        <w:rPr>
          <w:rFonts w:ascii="Arial Bold" w:hAnsi="Arial Bold"/>
          <w:b/>
          <w:caps/>
          <w:kern w:val="1"/>
          <w:u w:val="single"/>
        </w:rPr>
        <w:t xml:space="preserve">Textos y </w:t>
      </w:r>
      <w:r w:rsidRPr="00366300">
        <w:rPr>
          <w:rFonts w:ascii="Arial Bold" w:hAnsi="Arial Bold"/>
          <w:b/>
          <w:caps/>
          <w:kern w:val="1"/>
          <w:u w:val="single"/>
        </w:rPr>
        <w:t>pr</w:t>
      </w:r>
      <w:r w:rsidRPr="00366300">
        <w:rPr>
          <w:rFonts w:ascii="Arial Bold" w:hAnsi="Arial Bold" w:hint="cs"/>
          <w:b/>
          <w:caps/>
          <w:kern w:val="1"/>
          <w:u w:val="single"/>
        </w:rPr>
        <w:t>á</w:t>
      </w:r>
      <w:r w:rsidRPr="00366300">
        <w:rPr>
          <w:rFonts w:ascii="Arial Bold" w:hAnsi="Arial Bold"/>
          <w:b/>
          <w:caps/>
          <w:kern w:val="1"/>
          <w:u w:val="single"/>
        </w:rPr>
        <w:t>ctica</w:t>
      </w:r>
      <w:r>
        <w:rPr>
          <w:rFonts w:ascii="Arial Bold" w:hAnsi="Arial Bold"/>
          <w:sz w:val="20"/>
          <w:u w:val="single"/>
        </w:rPr>
        <w:t xml:space="preserve">: </w:t>
      </w:r>
      <w:r>
        <w:rPr>
          <w:rFonts w:ascii="Arial" w:hAnsi="Arial"/>
          <w:sz w:val="20"/>
        </w:rPr>
        <w:t xml:space="preserve">Se podrán adquirir los siguientes textos durante el seminario. Si no disponéis de copias señalad los textos que necesitáis adquirir. 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sz w:val="20"/>
        </w:rPr>
        <w:t xml:space="preserve">Por Gesar Drubcho: </w:t>
      </w:r>
      <w:r w:rsidRPr="00E25DFE">
        <w:rPr>
          <w:rFonts w:ascii="Arial" w:hAnsi="Arial"/>
          <w:sz w:val="20"/>
        </w:rPr>
        <w:t>Edici</w:t>
      </w:r>
      <w:r w:rsidRPr="00E25DFE">
        <w:rPr>
          <w:rFonts w:ascii="Arial" w:hAnsi="Arial" w:hint="cs"/>
          <w:sz w:val="20"/>
        </w:rPr>
        <w:t>ó</w:t>
      </w:r>
      <w:r w:rsidRPr="00E25DFE">
        <w:rPr>
          <w:rFonts w:ascii="Arial" w:hAnsi="Arial"/>
          <w:sz w:val="20"/>
        </w:rPr>
        <w:t>n completa 2012</w:t>
      </w:r>
      <w:r>
        <w:rPr>
          <w:rFonts w:ascii="Arial" w:hAnsi="Arial"/>
          <w:sz w:val="20"/>
        </w:rPr>
        <w:t xml:space="preserve">, </w:t>
      </w:r>
      <w:r w:rsidRPr="00842086">
        <w:rPr>
          <w:rFonts w:ascii="Arial" w:hAnsi="Arial"/>
          <w:sz w:val="20"/>
        </w:rPr>
        <w:t>Para los nuevos participantes</w:t>
      </w:r>
      <w:r>
        <w:rPr>
          <w:rFonts w:ascii="Arial" w:hAnsi="Arial"/>
          <w:sz w:val="20"/>
        </w:rPr>
        <w:t>,</w:t>
      </w:r>
      <w:r w:rsidRPr="00842086">
        <w:rPr>
          <w:rFonts w:ascii="Arial" w:hAnsi="Arial"/>
          <w:sz w:val="20"/>
        </w:rPr>
        <w:t xml:space="preserve"> una nueva edici</w:t>
      </w:r>
      <w:r w:rsidRPr="00842086">
        <w:rPr>
          <w:rFonts w:ascii="Arial" w:hAnsi="Arial" w:hint="cs"/>
          <w:sz w:val="20"/>
        </w:rPr>
        <w:t>ó</w:t>
      </w:r>
      <w:r w:rsidRPr="00842086">
        <w:rPr>
          <w:rFonts w:ascii="Arial" w:hAnsi="Arial"/>
          <w:sz w:val="20"/>
        </w:rPr>
        <w:t>n est</w:t>
      </w:r>
      <w:r w:rsidRPr="00842086">
        <w:rPr>
          <w:rFonts w:ascii="Arial" w:hAnsi="Arial" w:hint="cs"/>
          <w:sz w:val="20"/>
        </w:rPr>
        <w:t>á</w:t>
      </w:r>
      <w:r w:rsidRPr="00842086">
        <w:rPr>
          <w:rFonts w:ascii="Arial" w:hAnsi="Arial"/>
          <w:sz w:val="20"/>
        </w:rPr>
        <w:t xml:space="preserve"> disponible</w:t>
      </w:r>
      <w:r>
        <w:rPr>
          <w:rFonts w:ascii="Arial" w:hAnsi="Arial"/>
          <w:sz w:val="20"/>
        </w:rPr>
        <w:t>.</w:t>
      </w:r>
      <w:r w:rsidR="00B62411">
        <w:rPr>
          <w:rFonts w:ascii="Arial" w:hAnsi="Arial"/>
          <w:sz w:val="20"/>
        </w:rPr>
        <w:t xml:space="preserve"> Ngön Dro.</w:t>
      </w:r>
      <w:r>
        <w:rPr>
          <w:rFonts w:ascii="Arial" w:hAnsi="Arial"/>
          <w:sz w:val="20"/>
        </w:rPr>
        <w:br/>
      </w:r>
      <w:r w:rsidRPr="00B62411">
        <w:rPr>
          <w:rFonts w:ascii="Arial" w:hAnsi="Arial"/>
          <w:b/>
          <w:sz w:val="20"/>
        </w:rPr>
        <w:t xml:space="preserve">Por Gongter: </w:t>
      </w:r>
      <w:r w:rsidRPr="00B62411">
        <w:rPr>
          <w:rFonts w:ascii="Arial" w:hAnsi="Arial" w:cs="Arial"/>
          <w:sz w:val="20"/>
        </w:rPr>
        <w:t xml:space="preserve">Ngön Dro / Plegarias preliminar/ Plegarias de larga vida y dedicación / Rey de toda la Confession (Narak kong shak) / </w:t>
      </w:r>
      <w:r w:rsidRPr="002F5C77">
        <w:rPr>
          <w:rFonts w:ascii="Arial" w:hAnsi="Arial" w:cs="Arial"/>
          <w:sz w:val="20"/>
          <w:lang w:val="es-ES"/>
        </w:rPr>
        <w:t xml:space="preserve">Plegaria de Samantabhadra / Gesar Lhasang / Breve ofrenda de Torma a los Protectores de las tres Raices Prácticas de protectores  / Guru Yoga de Padmasambhava </w:t>
      </w:r>
    </w:p>
    <w:p w:rsidR="00366300" w:rsidRDefault="00366300" w:rsidP="0036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cs="Arial"/>
          <w:b/>
          <w:sz w:val="20"/>
          <w:szCs w:val="20"/>
          <w:shd w:val="clear" w:color="auto" w:fill="BFBFBF"/>
        </w:rPr>
      </w:pPr>
      <w:r w:rsidRPr="002F5C77">
        <w:rPr>
          <w:rFonts w:ascii="Arial" w:hAnsi="Arial" w:cs="Arial"/>
          <w:sz w:val="20"/>
          <w:lang w:val="es-ES"/>
        </w:rPr>
        <w:t xml:space="preserve">Necesito los siguientes textos : </w:t>
      </w:r>
      <w:r w:rsidRPr="00CC21AD">
        <w:rPr>
          <w:rFonts w:cs="Arial"/>
          <w:b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21AD">
        <w:rPr>
          <w:rFonts w:cs="Arial"/>
          <w:b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sz w:val="20"/>
          <w:szCs w:val="20"/>
          <w:shd w:val="clear" w:color="auto" w:fill="BFBFBF"/>
        </w:rPr>
        <w:instrText>FORMTEXT</w:instrText>
      </w:r>
      <w:r w:rsidRPr="00CC21AD">
        <w:rPr>
          <w:rFonts w:cs="Arial"/>
          <w:b/>
          <w:sz w:val="20"/>
          <w:szCs w:val="20"/>
          <w:shd w:val="clear" w:color="auto" w:fill="BFBFBF"/>
        </w:rPr>
        <w:instrText xml:space="preserve"> </w:instrText>
      </w:r>
      <w:r w:rsidRPr="00CC21AD">
        <w:rPr>
          <w:rFonts w:cs="Arial"/>
          <w:b/>
          <w:sz w:val="20"/>
          <w:szCs w:val="20"/>
          <w:shd w:val="clear" w:color="auto" w:fill="BFBFBF"/>
        </w:rPr>
      </w:r>
      <w:r w:rsidRPr="00CC21AD">
        <w:rPr>
          <w:rFonts w:cs="Arial"/>
          <w:b/>
          <w:sz w:val="20"/>
          <w:szCs w:val="20"/>
          <w:shd w:val="clear" w:color="auto" w:fill="BFBFBF"/>
        </w:rPr>
        <w:fldChar w:fldCharType="separate"/>
      </w:r>
      <w:r w:rsidRPr="00CC21AD">
        <w:rPr>
          <w:rFonts w:cs="Arial"/>
          <w:b/>
          <w:noProof/>
          <w:sz w:val="20"/>
          <w:szCs w:val="20"/>
          <w:shd w:val="clear" w:color="auto" w:fill="BFBFBF"/>
        </w:rPr>
        <w:t> </w:t>
      </w:r>
      <w:r w:rsidRPr="00CC21AD">
        <w:rPr>
          <w:rFonts w:cs="Arial"/>
          <w:b/>
          <w:noProof/>
          <w:sz w:val="20"/>
          <w:szCs w:val="20"/>
          <w:shd w:val="clear" w:color="auto" w:fill="BFBFBF"/>
        </w:rPr>
        <w:t> </w:t>
      </w:r>
      <w:r w:rsidRPr="00CC21AD">
        <w:rPr>
          <w:rFonts w:cs="Arial"/>
          <w:b/>
          <w:noProof/>
          <w:sz w:val="20"/>
          <w:szCs w:val="20"/>
          <w:shd w:val="clear" w:color="auto" w:fill="BFBFBF"/>
        </w:rPr>
        <w:t> </w:t>
      </w:r>
      <w:r w:rsidRPr="00CC21AD">
        <w:rPr>
          <w:rFonts w:cs="Arial"/>
          <w:b/>
          <w:noProof/>
          <w:sz w:val="20"/>
          <w:szCs w:val="20"/>
          <w:shd w:val="clear" w:color="auto" w:fill="BFBFBF"/>
        </w:rPr>
        <w:t> </w:t>
      </w:r>
      <w:r w:rsidRPr="00CC21AD">
        <w:rPr>
          <w:rFonts w:cs="Arial"/>
          <w:b/>
          <w:noProof/>
          <w:sz w:val="20"/>
          <w:szCs w:val="20"/>
          <w:shd w:val="clear" w:color="auto" w:fill="BFBFBF"/>
        </w:rPr>
        <w:t> </w:t>
      </w:r>
      <w:r w:rsidRPr="00CC21AD">
        <w:rPr>
          <w:rFonts w:cs="Arial"/>
          <w:b/>
          <w:sz w:val="20"/>
          <w:szCs w:val="20"/>
          <w:shd w:val="clear" w:color="auto" w:fill="BFBFBF"/>
        </w:rPr>
        <w:fldChar w:fldCharType="end"/>
      </w:r>
    </w:p>
    <w:p w:rsidR="00366300" w:rsidRPr="002F5C77" w:rsidRDefault="00366300" w:rsidP="0036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 Bold" w:hAnsi="Arial Bold"/>
          <w:sz w:val="20"/>
          <w:lang w:val="es-ES"/>
        </w:rPr>
      </w:pPr>
    </w:p>
    <w:p w:rsidR="00366300" w:rsidRDefault="00366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596471" w:rsidRDefault="0059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</w:rPr>
      </w:pPr>
    </w:p>
    <w:p w:rsidR="00366300" w:rsidRPr="00366300" w:rsidRDefault="00366300" w:rsidP="00366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b/>
          <w:caps/>
          <w:kern w:val="1"/>
          <w:u w:val="single"/>
        </w:rPr>
      </w:pPr>
      <w:r w:rsidRPr="00366300">
        <w:rPr>
          <w:rFonts w:ascii="Arial Bold" w:hAnsi="Arial Bold"/>
          <w:b/>
          <w:caps/>
          <w:kern w:val="1"/>
          <w:u w:val="single"/>
        </w:rPr>
        <w:t>Informaci</w:t>
      </w:r>
      <w:r w:rsidRPr="00366300">
        <w:rPr>
          <w:rFonts w:ascii="Arial Bold" w:hAnsi="Arial Bold" w:hint="cs"/>
          <w:b/>
          <w:caps/>
          <w:kern w:val="1"/>
          <w:u w:val="single"/>
        </w:rPr>
        <w:t>ó</w:t>
      </w:r>
      <w:r w:rsidRPr="00366300">
        <w:rPr>
          <w:rFonts w:ascii="Arial Bold" w:hAnsi="Arial Bold"/>
          <w:b/>
          <w:caps/>
          <w:kern w:val="1"/>
          <w:u w:val="single"/>
        </w:rPr>
        <w:t>n sobre viajes</w:t>
      </w:r>
      <w:r>
        <w:rPr>
          <w:rFonts w:ascii="Arial Bold" w:hAnsi="Arial Bold"/>
          <w:b/>
          <w:caps/>
          <w:kern w:val="1"/>
          <w:u w:val="single"/>
        </w:rPr>
        <w:t>:</w:t>
      </w:r>
    </w:p>
    <w:p w:rsidR="00E25DFE" w:rsidRDefault="006D383F" w:rsidP="007B7066">
      <w:pPr>
        <w:widowControl w:val="0"/>
        <w:numPr>
          <w:ilvl w:val="0"/>
          <w:numId w:val="3"/>
        </w:numPr>
        <w:tabs>
          <w:tab w:val="clear" w:pos="34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ind w:left="567" w:hanging="340"/>
        <w:rPr>
          <w:rFonts w:ascii="Arial" w:hAnsi="Arial"/>
          <w:kern w:val="1"/>
          <w:sz w:val="20"/>
          <w:lang w:val="de-DE"/>
        </w:rPr>
      </w:pPr>
      <w:r w:rsidRPr="00E25DFE">
        <w:rPr>
          <w:rFonts w:ascii="Arial Bold" w:hAnsi="Arial Bold"/>
          <w:kern w:val="1"/>
          <w:sz w:val="20"/>
          <w:lang w:val="de-DE"/>
        </w:rPr>
        <w:t xml:space="preserve">LLEGADA: </w:t>
      </w:r>
      <w:r w:rsidRPr="00E25DFE">
        <w:rPr>
          <w:rFonts w:ascii="Arial" w:hAnsi="Arial"/>
          <w:kern w:val="1"/>
          <w:sz w:val="20"/>
          <w:lang w:val="de-DE"/>
        </w:rPr>
        <w:t xml:space="preserve">fecha:   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E25DFE">
        <w:rPr>
          <w:rFonts w:ascii="Arial" w:hAnsi="Arial"/>
          <w:kern w:val="1"/>
          <w:sz w:val="20"/>
          <w:lang w:val="de-DE"/>
        </w:rPr>
        <w:t xml:space="preserve">      </w:t>
      </w:r>
      <w:r w:rsidRPr="00E25DFE">
        <w:rPr>
          <w:rFonts w:ascii="Arial" w:hAnsi="Arial"/>
          <w:kern w:val="1"/>
          <w:sz w:val="20"/>
          <w:lang w:val="de-DE"/>
        </w:rPr>
        <w:tab/>
        <w:t xml:space="preserve">hora: 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E25DFE">
        <w:rPr>
          <w:rFonts w:ascii="Arial" w:hAnsi="Arial"/>
          <w:kern w:val="1"/>
          <w:sz w:val="20"/>
          <w:lang w:val="de-DE"/>
        </w:rPr>
        <w:t xml:space="preserve">       </w:t>
      </w:r>
      <w:r w:rsidRPr="00E25DFE">
        <w:rPr>
          <w:rFonts w:ascii="Arial" w:hAnsi="Arial"/>
          <w:kern w:val="1"/>
          <w:sz w:val="20"/>
          <w:lang w:val="de-DE"/>
        </w:rPr>
        <w:tab/>
      </w:r>
    </w:p>
    <w:p w:rsidR="006D383F" w:rsidRDefault="006D383F" w:rsidP="007B7066">
      <w:pPr>
        <w:widowControl w:val="0"/>
        <w:numPr>
          <w:ilvl w:val="0"/>
          <w:numId w:val="3"/>
        </w:numPr>
        <w:tabs>
          <w:tab w:val="clear" w:pos="34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ind w:left="567" w:hanging="340"/>
        <w:rPr>
          <w:rFonts w:ascii="Arial" w:hAnsi="Arial"/>
          <w:kern w:val="1"/>
          <w:sz w:val="20"/>
          <w:lang w:val="de-DE"/>
        </w:rPr>
      </w:pPr>
      <w:r w:rsidRPr="00E25DFE">
        <w:rPr>
          <w:rFonts w:ascii="Arial Bold" w:hAnsi="Arial Bold"/>
          <w:kern w:val="1"/>
          <w:sz w:val="20"/>
          <w:lang w:val="de-DE"/>
        </w:rPr>
        <w:t xml:space="preserve">SALIDA </w:t>
      </w:r>
      <w:r w:rsidRPr="00E25DFE">
        <w:rPr>
          <w:rFonts w:ascii="Arial" w:hAnsi="Arial"/>
          <w:kern w:val="1"/>
          <w:sz w:val="20"/>
          <w:lang w:val="de-DE"/>
        </w:rPr>
        <w:t xml:space="preserve">: fecha </w:t>
      </w:r>
      <w:r w:rsidR="00AA536F" w:rsidRPr="00E25DFE">
        <w:rPr>
          <w:rFonts w:ascii="Arial" w:hAnsi="Arial"/>
          <w:kern w:val="1"/>
          <w:sz w:val="20"/>
          <w:lang w:val="de-DE"/>
        </w:rPr>
        <w:t xml:space="preserve">      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E25DFE">
        <w:rPr>
          <w:rFonts w:ascii="Arial" w:hAnsi="Arial"/>
          <w:kern w:val="1"/>
          <w:sz w:val="20"/>
          <w:lang w:val="de-DE"/>
        </w:rPr>
        <w:t xml:space="preserve">        hora: 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E25DFE">
        <w:rPr>
          <w:rFonts w:ascii="Arial" w:hAnsi="Arial"/>
          <w:kern w:val="1"/>
          <w:sz w:val="20"/>
          <w:lang w:val="de-DE"/>
        </w:rPr>
        <w:t xml:space="preserve">             </w:t>
      </w:r>
    </w:p>
    <w:p w:rsidR="00E25DFE" w:rsidRPr="002F5C77" w:rsidRDefault="00E25DFE" w:rsidP="00E25DFE">
      <w:pPr>
        <w:widowControl w:val="0"/>
        <w:numPr>
          <w:ilvl w:val="0"/>
          <w:numId w:val="3"/>
        </w:numPr>
        <w:tabs>
          <w:tab w:val="clear" w:pos="34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120" w:line="240" w:lineRule="auto"/>
        <w:ind w:left="567" w:hanging="340"/>
        <w:rPr>
          <w:rFonts w:ascii="Arial" w:hAnsi="Arial"/>
          <w:kern w:val="1"/>
          <w:sz w:val="20"/>
          <w:lang w:val="es-ES"/>
        </w:rPr>
      </w:pPr>
      <w:r w:rsidRPr="002F5C77">
        <w:rPr>
          <w:rFonts w:ascii="Arial" w:hAnsi="Arial" w:cs="Arial"/>
          <w:kern w:val="1"/>
          <w:sz w:val="20"/>
          <w:lang w:val="es-ES"/>
        </w:rPr>
        <w:t>Viajo en tren</w:t>
      </w:r>
      <w:r w:rsidRPr="002F5C77">
        <w:rPr>
          <w:rFonts w:ascii="Arial Bold" w:hAnsi="Arial Bold"/>
          <w:kern w:val="1"/>
          <w:sz w:val="20"/>
          <w:lang w:val="es-ES"/>
        </w:rPr>
        <w:t xml:space="preserve"> </w:t>
      </w:r>
      <w:r w:rsidRPr="00E25DFE">
        <w:rPr>
          <w:rFonts w:ascii="Arial" w:hAnsi="Arial"/>
          <w:sz w:val="20"/>
        </w:rPr>
        <w:t xml:space="preserve">y necesito servicio de shuttle desde  la estación de Niederwangen </w:t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Pr="00E25DFE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E25DFE">
        <w:rPr>
          <w:rFonts w:ascii="Arial" w:hAnsi="Arial"/>
          <w:sz w:val="20"/>
        </w:rPr>
        <w:t xml:space="preserve"> </w:t>
      </w:r>
      <w:r w:rsidRPr="00E25DFE">
        <w:rPr>
          <w:rFonts w:ascii="Arial" w:hAnsi="Arial"/>
          <w:sz w:val="20"/>
        </w:rPr>
        <w:br/>
        <w:t xml:space="preserve">(únicamente con toda la información de llegada y salida!!) </w:t>
      </w:r>
    </w:p>
    <w:p w:rsidR="00596471" w:rsidRPr="002F5C77" w:rsidRDefault="006D383F" w:rsidP="00596471">
      <w:pPr>
        <w:widowControl w:val="0"/>
        <w:numPr>
          <w:ilvl w:val="0"/>
          <w:numId w:val="4"/>
        </w:numPr>
        <w:tabs>
          <w:tab w:val="clear" w:pos="340"/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567" w:hanging="340"/>
        <w:rPr>
          <w:rFonts w:ascii="Arial" w:hAnsi="Arial"/>
          <w:kern w:val="1"/>
          <w:sz w:val="20"/>
          <w:lang w:val="es-ES"/>
        </w:rPr>
      </w:pPr>
      <w:r w:rsidRPr="002F5C77">
        <w:rPr>
          <w:rFonts w:ascii="Arial" w:hAnsi="Arial" w:cs="Arial"/>
          <w:kern w:val="1"/>
          <w:sz w:val="20"/>
          <w:lang w:val="es-ES"/>
        </w:rPr>
        <w:t>Viajo en coche</w:t>
      </w:r>
      <w:r w:rsidRPr="002F5C77">
        <w:rPr>
          <w:rFonts w:ascii="Arial Bold" w:hAnsi="Arial Bold"/>
          <w:kern w:val="1"/>
          <w:sz w:val="20"/>
          <w:lang w:val="es-ES"/>
        </w:rPr>
        <w:t xml:space="preserve"> </w:t>
      </w:r>
      <w:r w:rsidRPr="002F5C77">
        <w:rPr>
          <w:rFonts w:ascii="Arial" w:hAnsi="Arial"/>
          <w:kern w:val="1"/>
          <w:sz w:val="20"/>
          <w:lang w:val="es-ES"/>
        </w:rPr>
        <w:t xml:space="preserve">desde </w: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2F5C77">
        <w:rPr>
          <w:rFonts w:ascii="Arial" w:hAnsi="Arial"/>
          <w:kern w:val="1"/>
          <w:sz w:val="20"/>
          <w:lang w:val="es-ES"/>
        </w:rPr>
        <w:t>    </w:t>
      </w:r>
      <w:r w:rsidR="00AA536F" w:rsidRPr="002F5C77">
        <w:rPr>
          <w:rFonts w:ascii="Arial" w:hAnsi="Arial"/>
          <w:kern w:val="1"/>
          <w:sz w:val="20"/>
          <w:lang w:val="es-ES"/>
        </w:rPr>
        <w:t xml:space="preserve">   y puedo llevar conmigo a   </w: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AA536F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Pr="002F5C77">
        <w:rPr>
          <w:rFonts w:ascii="Arial" w:hAnsi="Arial"/>
          <w:kern w:val="1"/>
          <w:sz w:val="20"/>
          <w:lang w:val="es-ES"/>
        </w:rPr>
        <w:t xml:space="preserve">   (número) personas. </w:t>
      </w:r>
    </w:p>
    <w:p w:rsidR="00596471" w:rsidRPr="002F5C77" w:rsidRDefault="00596471" w:rsidP="0059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567"/>
        <w:rPr>
          <w:rFonts w:ascii="Arial" w:hAnsi="Arial"/>
          <w:kern w:val="1"/>
          <w:sz w:val="20"/>
          <w:lang w:val="es-ES"/>
        </w:rPr>
      </w:pPr>
    </w:p>
    <w:p w:rsidR="00596471" w:rsidRPr="00596471" w:rsidRDefault="00596471" w:rsidP="0059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  <w:lang w:val="fr-CH"/>
        </w:rPr>
      </w:pPr>
      <w:r w:rsidRPr="002F5C77">
        <w:rPr>
          <w:rFonts w:ascii="Arial" w:hAnsi="Arial"/>
          <w:b/>
          <w:sz w:val="20"/>
          <w:lang w:val="es-ES"/>
        </w:rPr>
        <w:t xml:space="preserve">Nota : </w:t>
      </w:r>
      <w:r w:rsidRPr="002F5C77">
        <w:rPr>
          <w:rFonts w:ascii="Arial" w:hAnsi="Arial"/>
          <w:sz w:val="20"/>
          <w:lang w:val="es-ES"/>
        </w:rPr>
        <w:t xml:space="preserve"> la candida de Cojines de meditaci</w:t>
      </w:r>
      <w:r w:rsidRPr="002F5C77">
        <w:rPr>
          <w:rFonts w:ascii="Arial" w:hAnsi="Arial" w:hint="cs"/>
          <w:sz w:val="20"/>
          <w:lang w:val="es-ES"/>
        </w:rPr>
        <w:t>ó</w:t>
      </w:r>
      <w:r w:rsidRPr="002F5C77">
        <w:rPr>
          <w:rFonts w:ascii="Arial" w:hAnsi="Arial"/>
          <w:sz w:val="20"/>
          <w:lang w:val="es-ES"/>
        </w:rPr>
        <w:t xml:space="preserve">n y portadores de texto son limitados. </w:t>
      </w:r>
      <w:r w:rsidRPr="00596471">
        <w:rPr>
          <w:rFonts w:ascii="Arial" w:hAnsi="Arial"/>
          <w:sz w:val="20"/>
          <w:lang w:val="fr-FR"/>
        </w:rPr>
        <w:t>Recomendamos estos traen</w:t>
      </w:r>
    </w:p>
    <w:p w:rsidR="00596471" w:rsidRDefault="00596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kern w:val="1"/>
          <w:sz w:val="20"/>
          <w:lang w:val="fr-FR"/>
        </w:rPr>
      </w:pPr>
    </w:p>
    <w:p w:rsidR="00FE722A" w:rsidRPr="002D7201" w:rsidRDefault="00FE722A" w:rsidP="00FE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caps/>
          <w:color w:val="FF0000"/>
          <w:sz w:val="20"/>
          <w:szCs w:val="20"/>
          <w:u w:val="single"/>
        </w:rPr>
      </w:pPr>
      <w:r w:rsidRPr="002D7201">
        <w:rPr>
          <w:rFonts w:ascii="Arial Bold" w:hAnsi="Arial Bold"/>
          <w:caps/>
          <w:color w:val="FF0000"/>
          <w:sz w:val="20"/>
          <w:szCs w:val="20"/>
          <w:u w:val="single"/>
        </w:rPr>
        <w:lastRenderedPageBreak/>
        <w:t>PAGO (lea antentamente las nuevas reglas para este retiro):</w:t>
      </w:r>
    </w:p>
    <w:p w:rsidR="00FE722A" w:rsidRPr="002D7201" w:rsidRDefault="00FE722A" w:rsidP="00FE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rPr>
          <w:rFonts w:ascii="Arial Bold" w:hAnsi="Arial Bold"/>
          <w:caps/>
          <w:color w:val="FF0000"/>
          <w:sz w:val="20"/>
          <w:szCs w:val="20"/>
          <w:u w:val="single"/>
        </w:rPr>
      </w:pPr>
      <w:r w:rsidRPr="002D7201">
        <w:rPr>
          <w:rFonts w:ascii="Arial" w:hAnsi="Arial" w:cs="Arial"/>
          <w:sz w:val="20"/>
        </w:rPr>
        <w:t xml:space="preserve">1. </w:t>
      </w:r>
      <w:r w:rsidRPr="002D7201">
        <w:rPr>
          <w:rFonts w:ascii="Arial" w:hAnsi="Arial" w:cs="Arial"/>
          <w:b/>
          <w:sz w:val="20"/>
        </w:rPr>
        <w:t>Los pagos del Retiro deben ser abonados completamente (100 %) tras la inscripción. Este pago es necesario para asegurar de un modo adecuado su petición de alojamiento directamente en el Centro</w:t>
      </w:r>
      <w:r w:rsidRPr="002D7201">
        <w:rPr>
          <w:rFonts w:ascii="Arial" w:hAnsi="Arial" w:cs="Arial"/>
          <w:sz w:val="20"/>
        </w:rPr>
        <w:t>. Por tanto, tenga en cuenta lo siguiente:</w:t>
      </w:r>
    </w:p>
    <w:p w:rsidR="00FE722A" w:rsidRPr="002D7201" w:rsidRDefault="00FE722A" w:rsidP="00FE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rPr>
          <w:rFonts w:ascii="Arial" w:hAnsi="Arial" w:cs="Arial"/>
          <w:b/>
          <w:sz w:val="20"/>
        </w:rPr>
      </w:pPr>
      <w:r w:rsidRPr="002D7201">
        <w:rPr>
          <w:rFonts w:ascii="Arial" w:hAnsi="Arial" w:cs="Arial"/>
          <w:sz w:val="20"/>
        </w:rPr>
        <w:t xml:space="preserve">2 . </w:t>
      </w:r>
      <w:r w:rsidRPr="002D7201">
        <w:rPr>
          <w:rFonts w:ascii="Arial" w:hAnsi="Arial" w:cs="Arial"/>
          <w:b/>
          <w:sz w:val="20"/>
        </w:rPr>
        <w:t>La cuota de hospedaje se puede abonar únicamente cuando se confirmen los alojamientos. En caso de que no hubiese habitaciones disponibles en el RIC, se le destinaría a alguno de los hoteles cercanos al Centro. Se le pedirá reservar y pagar directamente por su habitación  con estas instruciónes. Para aquellos que se hospeden en el Centro, y únicamente tras su confirmación mediante email, puede pagar su habitación en el RIC completamente (100 %), o mediante un ingreso del 50 % (el 50% restante se pagará al llegar al centro).</w:t>
      </w:r>
    </w:p>
    <w:p w:rsidR="00FE722A" w:rsidRPr="002D7201" w:rsidRDefault="00FE722A" w:rsidP="00FE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contextualSpacing/>
        <w:rPr>
          <w:rFonts w:ascii="Arial" w:hAnsi="Arial" w:cs="Arial"/>
          <w:sz w:val="20"/>
        </w:rPr>
      </w:pPr>
      <w:r w:rsidRPr="002D7201">
        <w:rPr>
          <w:rFonts w:ascii="Arial" w:hAnsi="Arial" w:cs="Arial"/>
          <w:sz w:val="20"/>
        </w:rPr>
        <w:t xml:space="preserve">Para aquellas personas cuyos bancos no tengan forma de pago SEPA, es posible realizar el pago completo en el Centro tras su llegada. </w:t>
      </w:r>
    </w:p>
    <w:p w:rsidR="006D383F" w:rsidRPr="00596471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</w:rPr>
      </w:pPr>
      <w:bookmarkStart w:id="1" w:name="_GoBack"/>
      <w:bookmarkEnd w:id="1"/>
    </w:p>
    <w:p w:rsidR="00D43C50" w:rsidRPr="00D43C50" w:rsidRDefault="006D383F" w:rsidP="00D4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 w:cs="Arial"/>
          <w:sz w:val="20"/>
          <w:u w:val="single"/>
        </w:rPr>
      </w:pPr>
      <w:r>
        <w:rPr>
          <w:rFonts w:ascii="Arial Bold" w:hAnsi="Arial Bold"/>
          <w:sz w:val="20"/>
        </w:rPr>
        <w:t xml:space="preserve">3 </w:t>
      </w:r>
      <w:r w:rsidR="00D43C50">
        <w:rPr>
          <w:rFonts w:ascii="Arial Bold" w:hAnsi="Arial Bold"/>
          <w:sz w:val="20"/>
        </w:rPr>
        <w:t>–</w:t>
      </w:r>
      <w:r>
        <w:rPr>
          <w:rFonts w:ascii="Arial Bold" w:hAnsi="Arial Bold"/>
          <w:sz w:val="20"/>
        </w:rPr>
        <w:t xml:space="preserve"> </w:t>
      </w:r>
      <w:r w:rsidRPr="00596471">
        <w:rPr>
          <w:rFonts w:ascii="Arial" w:hAnsi="Arial" w:cs="Arial"/>
          <w:sz w:val="20"/>
          <w:u w:val="single"/>
        </w:rPr>
        <w:t>Cancelación</w:t>
      </w:r>
    </w:p>
    <w:p w:rsidR="006D383F" w:rsidRDefault="006D383F" w:rsidP="004F5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HASTA EL  </w:t>
      </w:r>
      <w:r w:rsidR="0047411C" w:rsidRPr="0047411C">
        <w:rPr>
          <w:rFonts w:ascii="Arial" w:hAnsi="Arial" w:cs="Arial"/>
          <w:sz w:val="20"/>
        </w:rPr>
        <w:t>26 Junio</w:t>
      </w:r>
      <w:r w:rsidR="0047411C">
        <w:rPr>
          <w:rFonts w:ascii="Arial" w:hAnsi="Arial" w:cs="Arial"/>
          <w:sz w:val="20"/>
        </w:rPr>
        <w:t xml:space="preserve"> 2014</w:t>
      </w:r>
      <w:r w:rsidR="004F5CB1">
        <w:rPr>
          <w:rFonts w:ascii="Arial" w:hAnsi="Arial" w:cs="Arial"/>
          <w:sz w:val="20"/>
        </w:rPr>
        <w:t xml:space="preserve"> </w:t>
      </w:r>
      <w:r w:rsidR="004F5CB1">
        <w:rPr>
          <w:rFonts w:ascii="Arial" w:hAnsi="Arial" w:cs="Arial"/>
          <w:sz w:val="20"/>
        </w:rPr>
        <w:br/>
      </w:r>
      <w:r w:rsidRPr="0047411C">
        <w:rPr>
          <w:rFonts w:ascii="Arial" w:hAnsi="Arial" w:cs="Arial"/>
          <w:sz w:val="20"/>
        </w:rPr>
        <w:t>Se devolverá todo el importe excepto 30 CHF en concepto de gastos administrativos.</w:t>
      </w:r>
      <w:r>
        <w:rPr>
          <w:rFonts w:ascii="Arial" w:hAnsi="Arial"/>
          <w:sz w:val="20"/>
        </w:rPr>
        <w:t xml:space="preserve"> </w:t>
      </w:r>
    </w:p>
    <w:p w:rsidR="006D383F" w:rsidRPr="0047411C" w:rsidRDefault="006D383F" w:rsidP="00D4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 w:cs="Arial"/>
          <w:sz w:val="20"/>
        </w:rPr>
      </w:pPr>
      <w:r w:rsidRPr="0047411C">
        <w:rPr>
          <w:rFonts w:ascii="Arial" w:hAnsi="Arial" w:cs="Arial"/>
          <w:sz w:val="20"/>
        </w:rPr>
        <w:t>HASTA EL</w:t>
      </w:r>
      <w:r w:rsidR="0047411C" w:rsidRPr="0047411C">
        <w:rPr>
          <w:rFonts w:ascii="Arial" w:hAnsi="Arial" w:cs="Arial"/>
          <w:sz w:val="20"/>
        </w:rPr>
        <w:t xml:space="preserve"> 17. Junio 2014</w:t>
      </w:r>
      <w:r w:rsidR="0047411C" w:rsidRPr="0047411C">
        <w:rPr>
          <w:rFonts w:ascii="Arial" w:hAnsi="Arial" w:cs="Arial"/>
          <w:sz w:val="20"/>
        </w:rPr>
        <w:tab/>
      </w:r>
      <w:r w:rsidR="0047411C" w:rsidRPr="0047411C">
        <w:rPr>
          <w:rFonts w:ascii="Arial" w:hAnsi="Arial" w:cs="Arial"/>
          <w:sz w:val="20"/>
        </w:rPr>
        <w:tab/>
      </w:r>
      <w:r w:rsidR="0047411C" w:rsidRPr="0047411C">
        <w:rPr>
          <w:rFonts w:ascii="Arial" w:hAnsi="Arial" w:cs="Arial"/>
          <w:sz w:val="20"/>
        </w:rPr>
        <w:tab/>
      </w:r>
      <w:r w:rsidRPr="0047411C">
        <w:rPr>
          <w:rFonts w:ascii="Arial" w:hAnsi="Arial" w:cs="Arial"/>
          <w:sz w:val="20"/>
        </w:rPr>
        <w:t xml:space="preserve">DESPUÉS DEL </w:t>
      </w:r>
      <w:r w:rsidR="0047411C">
        <w:rPr>
          <w:rFonts w:ascii="Arial" w:hAnsi="Arial" w:cs="Arial"/>
          <w:sz w:val="20"/>
        </w:rPr>
        <w:t>18.Junio 2014</w:t>
      </w:r>
    </w:p>
    <w:p w:rsidR="006D383F" w:rsidRDefault="006D383F" w:rsidP="00D4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 devuelve el 50%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No se devuelve el importe </w:t>
      </w:r>
    </w:p>
    <w:p w:rsidR="006D383F" w:rsidRDefault="006D383F" w:rsidP="004741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 favor comunicádnoslo cuanto antes p</w:t>
      </w:r>
      <w:r w:rsidR="007A38DD">
        <w:rPr>
          <w:rFonts w:ascii="Arial" w:hAnsi="Arial"/>
          <w:sz w:val="20"/>
        </w:rPr>
        <w:t>ara que otros puedan participar</w:t>
      </w:r>
    </w:p>
    <w:p w:rsidR="006D383F" w:rsidRDefault="006D383F" w:rsidP="004741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casos excepcionales se considerará flexibilizar estas condiciones. Se tomará una decisión al respecto </w:t>
      </w:r>
      <w:r w:rsidRPr="001676FD">
        <w:rPr>
          <w:rFonts w:ascii="Arial" w:hAnsi="Arial"/>
          <w:sz w:val="20"/>
        </w:rPr>
        <w:t>después de estudiar una petición por escrito.</w:t>
      </w:r>
      <w:r w:rsidR="0047411C" w:rsidRPr="001676FD">
        <w:t xml:space="preserve"> </w:t>
      </w:r>
      <w:r w:rsidR="0047411C" w:rsidRPr="001676FD">
        <w:rPr>
          <w:rFonts w:ascii="Arial" w:hAnsi="Arial"/>
          <w:sz w:val="20"/>
        </w:rPr>
        <w:t>Se recomienda un seguro de viaje, que</w:t>
      </w:r>
      <w:r w:rsidR="007A38DD" w:rsidRPr="001676FD">
        <w:rPr>
          <w:rFonts w:ascii="Arial" w:hAnsi="Arial"/>
          <w:sz w:val="20"/>
        </w:rPr>
        <w:t xml:space="preserve"> cubra el reembolso del retiro en caso de cancelación por enfermedad. </w:t>
      </w:r>
    </w:p>
    <w:p w:rsidR="006D383F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sz w:val="20"/>
        </w:rPr>
      </w:pPr>
    </w:p>
    <w:p w:rsidR="006D383F" w:rsidRPr="008D5405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b/>
          <w:kern w:val="1"/>
          <w:sz w:val="20"/>
          <w:lang w:val="fr-CH"/>
        </w:rPr>
      </w:pPr>
      <w:r w:rsidRPr="008D5405">
        <w:rPr>
          <w:rFonts w:ascii="Arial" w:hAnsi="Arial" w:cs="Arial"/>
          <w:b/>
          <w:kern w:val="1"/>
          <w:sz w:val="20"/>
          <w:lang w:val="fr-CH"/>
        </w:rPr>
        <w:t>Por favor, rellenad</w:t>
      </w:r>
      <w:r w:rsidRPr="008D5405">
        <w:rPr>
          <w:rFonts w:ascii="Arial Bold" w:hAnsi="Arial Bold"/>
          <w:b/>
          <w:kern w:val="1"/>
          <w:sz w:val="20"/>
          <w:lang w:val="fr-CH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1944"/>
        <w:gridCol w:w="46"/>
      </w:tblGrid>
      <w:tr w:rsidR="006D383F" w:rsidTr="008D5405">
        <w:trPr>
          <w:cantSplit/>
          <w:trHeight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 xml:space="preserve">El importe total en </w:t>
            </w:r>
            <w:r w:rsidRPr="008D5405">
              <w:rPr>
                <w:rFonts w:ascii="Arial" w:hAnsi="Arial" w:cs="Arial"/>
                <w:kern w:val="1"/>
                <w:sz w:val="20"/>
              </w:rPr>
              <w:t>concepto de seminario</w:t>
            </w:r>
            <w:r>
              <w:rPr>
                <w:rFonts w:ascii="Arial" w:hAnsi="Arial"/>
                <w:kern w:val="1"/>
                <w:sz w:val="20"/>
              </w:rPr>
              <w:t xml:space="preserve"> 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" w:hAnsi="Arial"/>
                <w:kern w:val="1"/>
                <w:sz w:val="20"/>
                <w:lang w:val="de-DE"/>
              </w:rPr>
              <w:t xml:space="preserve"> </w:t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€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CHF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8D5405">
        <w:trPr>
          <w:cantSplit/>
          <w:trHeight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 xml:space="preserve">El importe total en </w:t>
            </w:r>
            <w:r w:rsidRPr="008D5405">
              <w:rPr>
                <w:rFonts w:ascii="Arial" w:hAnsi="Arial" w:cs="Arial"/>
                <w:kern w:val="1"/>
                <w:sz w:val="20"/>
              </w:rPr>
              <w:t>concepto de alojamiento</w:t>
            </w:r>
            <w:r>
              <w:rPr>
                <w:rFonts w:ascii="Arial" w:hAnsi="Arial"/>
                <w:kern w:val="1"/>
                <w:sz w:val="20"/>
              </w:rPr>
              <w:t xml:space="preserve"> 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" w:hAnsi="Arial"/>
                <w:kern w:val="1"/>
                <w:sz w:val="20"/>
                <w:lang w:val="de-DE"/>
              </w:rPr>
              <w:t xml:space="preserve"> </w:t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€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CHF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8D5405">
        <w:trPr>
          <w:cantSplit/>
          <w:trHeight w:val="3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 w:rsidP="00533BB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 Bold" w:hAnsi="Arial Bold"/>
                <w:kern w:val="1"/>
                <w:sz w:val="20"/>
              </w:rPr>
            </w:pPr>
            <w:r w:rsidRPr="008D5405">
              <w:rPr>
                <w:rFonts w:ascii="Arial" w:hAnsi="Arial" w:cs="Arial"/>
                <w:kern w:val="1"/>
                <w:sz w:val="20"/>
              </w:rPr>
              <w:t>Mi contribución mensual</w:t>
            </w:r>
            <w:r>
              <w:rPr>
                <w:rFonts w:ascii="Arial Bold" w:hAnsi="Arial Bold"/>
                <w:kern w:val="1"/>
                <w:sz w:val="20"/>
              </w:rPr>
              <w:t xml:space="preserve"> </w:t>
            </w:r>
            <w:r>
              <w:rPr>
                <w:rFonts w:ascii="Arial" w:hAnsi="Arial"/>
                <w:kern w:val="1"/>
                <w:sz w:val="20"/>
              </w:rPr>
              <w:t xml:space="preserve">como colaborador de Ripa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€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AA536F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47411C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CHF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8D5405">
        <w:trPr>
          <w:cantSplit/>
          <w:trHeight w:val="4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8D5405" w:rsidRDefault="006D383F" w:rsidP="008D5405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 w:cs="Arial"/>
                <w:kern w:val="1"/>
                <w:sz w:val="20"/>
              </w:rPr>
            </w:pPr>
            <w:r w:rsidRPr="008D5405">
              <w:rPr>
                <w:rFonts w:ascii="Arial" w:hAnsi="Arial" w:cs="Arial"/>
                <w:kern w:val="1"/>
                <w:sz w:val="20"/>
              </w:rPr>
              <w:t>Descuento el importe de esta contribución en el pago del retiro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47411C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sí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47411C" w:rsidP="0047411C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D383F" w:rsidRPr="0047411C">
              <w:rPr>
                <w:rFonts w:ascii="Arial Bold" w:hAnsi="Arial Bold"/>
                <w:kern w:val="1"/>
                <w:sz w:val="20"/>
                <w:lang w:val="de-DE"/>
              </w:rPr>
              <w:t>no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224116">
        <w:trPr>
          <w:cantSplit/>
          <w:trHeight w:val="43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6D383F" w:rsidP="002241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 Bold" w:hAnsi="Arial Bold"/>
                <w:kern w:val="1"/>
                <w:sz w:val="20"/>
              </w:rPr>
            </w:pPr>
            <w:r w:rsidRPr="008D5405">
              <w:rPr>
                <w:rFonts w:ascii="Arial" w:hAnsi="Arial" w:cs="Arial"/>
                <w:kern w:val="1"/>
                <w:sz w:val="20"/>
              </w:rPr>
              <w:t>Ofrezco  el descuento de esta contribución  para financiar a otros con dificultades</w:t>
            </w:r>
            <w:r w:rsidRPr="0047411C">
              <w:rPr>
                <w:rFonts w:ascii="Arial Bold" w:hAnsi="Arial Bold"/>
                <w:kern w:val="1"/>
                <w:sz w:val="20"/>
              </w:rPr>
              <w:t xml:space="preserve"> 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47411C" w:rsidRDefault="0047411C" w:rsidP="008D54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47411C">
              <w:rPr>
                <w:rFonts w:ascii="Arial Bold" w:hAnsi="Arial Bold"/>
                <w:kern w:val="1"/>
                <w:sz w:val="20"/>
                <w:lang w:val="de-DE"/>
              </w:rPr>
              <w:t xml:space="preserve"> Sí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224116">
        <w:trPr>
          <w:cantSplit/>
          <w:trHeight w:val="430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2F5C77" w:rsidRDefault="006D383F" w:rsidP="002241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s-ES"/>
              </w:rPr>
            </w:pPr>
            <w:r>
              <w:rPr>
                <w:rFonts w:ascii="Arial" w:hAnsi="Arial"/>
                <w:kern w:val="1"/>
                <w:sz w:val="20"/>
              </w:rPr>
              <w:t>Os</w:t>
            </w:r>
            <w:r w:rsidRPr="002F5C77">
              <w:rPr>
                <w:rFonts w:ascii="Arial" w:hAnsi="Arial"/>
                <w:kern w:val="1"/>
                <w:sz w:val="20"/>
                <w:lang w:val="es-ES"/>
              </w:rPr>
              <w:t xml:space="preserve"> informamos  que en los retiros de invierno y de verano se puede descontar la cantidad abonada como colaborador de Ripa. 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83F" w:rsidRDefault="006D383F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  <w:tr w:rsidR="006D383F" w:rsidTr="008D5405">
        <w:trPr>
          <w:cantSplit/>
          <w:trHeight w:val="4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2F5C77" w:rsidRDefault="006D383F" w:rsidP="008D5405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rPr>
                <w:rFonts w:ascii="Arial" w:hAnsi="Arial"/>
                <w:kern w:val="1"/>
                <w:sz w:val="20"/>
                <w:lang w:val="es-ES"/>
              </w:rPr>
            </w:pPr>
            <w:r w:rsidRPr="002F5C77">
              <w:rPr>
                <w:rFonts w:ascii="Arial" w:hAnsi="Arial"/>
                <w:kern w:val="1"/>
                <w:sz w:val="20"/>
                <w:lang w:val="es-ES"/>
              </w:rPr>
              <w:t xml:space="preserve">Cantidad total por la </w:t>
            </w:r>
            <w:r w:rsidRPr="002F5C77">
              <w:rPr>
                <w:rFonts w:ascii="Arial Bold" w:hAnsi="Arial Bold"/>
                <w:kern w:val="1"/>
                <w:sz w:val="20"/>
                <w:lang w:val="es-ES"/>
              </w:rPr>
              <w:t>comida y alojamiento de los niños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8D5405" w:rsidRDefault="00224116" w:rsidP="008D5405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8D5405">
              <w:rPr>
                <w:rFonts w:ascii="Arial" w:hAnsi="Arial"/>
                <w:kern w:val="1"/>
                <w:sz w:val="20"/>
                <w:lang w:val="de-DE"/>
              </w:rPr>
              <w:t xml:space="preserve"> </w:t>
            </w:r>
            <w:r w:rsidR="006D383F" w:rsidRPr="008D5405">
              <w:rPr>
                <w:rFonts w:ascii="Arial Bold" w:hAnsi="Arial Bold"/>
                <w:kern w:val="1"/>
                <w:sz w:val="20"/>
                <w:lang w:val="de-DE"/>
              </w:rPr>
              <w:t>€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8D5405" w:rsidRDefault="00224116" w:rsidP="008D5405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pacing w:after="0" w:line="240" w:lineRule="auto"/>
              <w:jc w:val="center"/>
              <w:rPr>
                <w:rFonts w:ascii="Arial Bold" w:hAnsi="Arial Bold"/>
                <w:kern w:val="1"/>
                <w:sz w:val="20"/>
                <w:lang w:val="de-DE"/>
              </w:rPr>
            </w:pP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="00C72772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>FORMTEXT</w:instrTex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instrText xml:space="preserve"> </w:instrTex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separate"/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noProof/>
                <w:sz w:val="20"/>
                <w:szCs w:val="20"/>
                <w:shd w:val="clear" w:color="auto" w:fill="BFBFBF"/>
              </w:rPr>
              <w:t> </w:t>
            </w:r>
            <w:r w:rsidRPr="008D5405">
              <w:rPr>
                <w:rFonts w:cs="Arial"/>
                <w:b/>
                <w:sz w:val="20"/>
                <w:szCs w:val="20"/>
                <w:shd w:val="clear" w:color="auto" w:fill="BFBFBF"/>
              </w:rPr>
              <w:fldChar w:fldCharType="end"/>
            </w:r>
            <w:r w:rsidR="006D383F" w:rsidRPr="008D5405">
              <w:rPr>
                <w:rFonts w:ascii="Arial" w:hAnsi="Arial"/>
                <w:kern w:val="1"/>
                <w:sz w:val="20"/>
                <w:lang w:val="de-DE"/>
              </w:rPr>
              <w:t xml:space="preserve"> </w:t>
            </w:r>
            <w:r w:rsidR="006D383F" w:rsidRPr="008D5405">
              <w:rPr>
                <w:rFonts w:ascii="Arial Bold" w:hAnsi="Arial Bold"/>
                <w:kern w:val="1"/>
                <w:sz w:val="20"/>
                <w:lang w:val="de-DE"/>
              </w:rPr>
              <w:t>CHF</w:t>
            </w:r>
          </w:p>
        </w:tc>
        <w:tc>
          <w:tcPr>
            <w:tcW w:w="46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8D5405" w:rsidRDefault="006D383F" w:rsidP="008D5405">
            <w:pPr>
              <w:pStyle w:val="Formatlibre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</w:tbl>
    <w:p w:rsidR="006D383F" w:rsidRDefault="006D383F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kern w:val="1"/>
          <w:lang w:val="de-DE"/>
        </w:rPr>
      </w:pPr>
    </w:p>
    <w:p w:rsidR="006D383F" w:rsidRPr="00FE722A" w:rsidRDefault="006D383F">
      <w:pPr>
        <w:shd w:val="clear" w:color="auto" w:fill="CC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Realizo una transferencia de  </w:t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cs="Arial"/>
          <w:b/>
          <w:i/>
          <w:sz w:val="20"/>
          <w:szCs w:val="20"/>
          <w:shd w:val="clear" w:color="auto" w:fill="BFBFBF"/>
        </w:rPr>
        <w:instrText>FORMTEXT</w:instrText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separate"/>
      </w:r>
      <w:r w:rsidR="00224116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224116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224116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224116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224116" w:rsidRPr="008D315B">
        <w:rPr>
          <w:rFonts w:cs="Arial"/>
          <w:b/>
          <w:i/>
          <w:noProof/>
          <w:sz w:val="20"/>
          <w:szCs w:val="20"/>
          <w:shd w:val="clear" w:color="auto" w:fill="BFBFBF"/>
        </w:rPr>
        <w:t> </w:t>
      </w:r>
      <w:r w:rsidR="00224116" w:rsidRPr="008D315B">
        <w:rPr>
          <w:rFonts w:cs="Arial"/>
          <w:b/>
          <w:i/>
          <w:sz w:val="20"/>
          <w:szCs w:val="20"/>
          <w:shd w:val="clear" w:color="auto" w:fill="BFBFBF"/>
        </w:rPr>
        <w:fldChar w:fldCharType="end"/>
      </w:r>
      <w:r w:rsidR="00224116" w:rsidRPr="00FE722A">
        <w:rPr>
          <w:rFonts w:ascii="Arial" w:hAnsi="Arial"/>
          <w:kern w:val="1"/>
          <w:sz w:val="20"/>
          <w:lang w:val="en-US"/>
        </w:rPr>
        <w:t xml:space="preserve">  </w:t>
      </w:r>
      <w:r w:rsidR="00224116" w:rsidRPr="00FE722A">
        <w:rPr>
          <w:rFonts w:ascii="Arial Bold" w:hAnsi="Arial Bold"/>
          <w:kern w:val="1"/>
          <w:sz w:val="20"/>
          <w:lang w:val="en-US"/>
        </w:rPr>
        <w:t>€</w:t>
      </w:r>
      <w:r w:rsidR="00224116">
        <w:rPr>
          <w:rFonts w:ascii="Arial" w:hAnsi="Arial"/>
          <w:sz w:val="20"/>
        </w:rPr>
        <w:t xml:space="preserve"> ( precio del retiro) </w:t>
      </w:r>
    </w:p>
    <w:p w:rsidR="006D383F" w:rsidRPr="00FE722A" w:rsidRDefault="006D38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/>
          <w:b/>
          <w:kern w:val="1"/>
          <w:sz w:val="20"/>
          <w:lang w:val="fr-CH"/>
        </w:rPr>
      </w:pPr>
      <w:r w:rsidRPr="00FE722A">
        <w:rPr>
          <w:rFonts w:ascii="Arial" w:hAnsi="Arial"/>
          <w:b/>
          <w:kern w:val="1"/>
          <w:sz w:val="20"/>
          <w:lang w:val="fr-CH"/>
        </w:rPr>
        <w:t xml:space="preserve">El abono se </w:t>
      </w:r>
      <w:r w:rsidR="002F5C77" w:rsidRPr="00FE722A">
        <w:rPr>
          <w:rFonts w:ascii="Arial" w:hAnsi="Arial"/>
          <w:b/>
          <w:kern w:val="1"/>
          <w:sz w:val="20"/>
          <w:lang w:val="fr-CH"/>
        </w:rPr>
        <w:t>puede ralizar</w:t>
      </w:r>
      <w:r w:rsidRPr="00FE722A">
        <w:rPr>
          <w:rFonts w:ascii="Arial" w:hAnsi="Arial"/>
          <w:b/>
          <w:kern w:val="1"/>
          <w:sz w:val="20"/>
          <w:lang w:val="fr-CH"/>
        </w:rPr>
        <w:t xml:space="preserve"> directamen</w:t>
      </w:r>
      <w:r w:rsidR="008D5405" w:rsidRPr="00FE722A">
        <w:rPr>
          <w:rFonts w:ascii="Arial" w:hAnsi="Arial"/>
          <w:b/>
          <w:kern w:val="1"/>
          <w:sz w:val="20"/>
          <w:lang w:val="fr-CH"/>
        </w:rPr>
        <w:t>te a la cuenta del Centro Ripa I</w:t>
      </w:r>
      <w:r w:rsidRPr="00FE722A">
        <w:rPr>
          <w:rFonts w:ascii="Arial" w:hAnsi="Arial"/>
          <w:b/>
          <w:kern w:val="1"/>
          <w:sz w:val="20"/>
          <w:lang w:val="fr-CH"/>
        </w:rPr>
        <w:t>nternaciona</w:t>
      </w:r>
      <w:r w:rsidR="008D5405" w:rsidRPr="00FE722A">
        <w:rPr>
          <w:rFonts w:ascii="Arial" w:hAnsi="Arial"/>
          <w:b/>
          <w:kern w:val="1"/>
          <w:sz w:val="20"/>
          <w:lang w:val="fr-CH"/>
        </w:rPr>
        <w:t>l</w:t>
      </w:r>
      <w:r w:rsidR="002F5C77" w:rsidRPr="00FE722A">
        <w:rPr>
          <w:rFonts w:ascii="Arial" w:hAnsi="Arial"/>
          <w:b/>
          <w:kern w:val="1"/>
          <w:sz w:val="20"/>
          <w:lang w:val="fr-CH"/>
        </w:rPr>
        <w:t xml:space="preserve"> (La entidad bancaria cobra comisión por transferencia internacional)</w:t>
      </w: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>Titular de la cuenta:</w:t>
      </w:r>
      <w:r>
        <w:rPr>
          <w:rFonts w:ascii="Arial Bold" w:hAnsi="Arial Bold"/>
          <w:kern w:val="1"/>
          <w:sz w:val="20"/>
        </w:rPr>
        <w:tab/>
        <w:t>RIPA INTERNATIONAL CENTER, Hilfligweg 10, CH-3172 Niederwangen</w:t>
      </w: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 xml:space="preserve">Nombre del banco: </w:t>
      </w:r>
      <w:r>
        <w:rPr>
          <w:rFonts w:ascii="Arial Bold" w:hAnsi="Arial Bold"/>
          <w:kern w:val="1"/>
          <w:sz w:val="20"/>
        </w:rPr>
        <w:tab/>
        <w:t>UBS, Postfach, 8098 Zürich</w:t>
      </w:r>
    </w:p>
    <w:p w:rsidR="006D383F" w:rsidRPr="00FE722A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lang w:val="fr-CH"/>
        </w:rPr>
      </w:pPr>
      <w:r w:rsidRPr="00FE722A">
        <w:rPr>
          <w:rFonts w:ascii="Arial Bold" w:hAnsi="Arial Bold"/>
          <w:kern w:val="1"/>
          <w:sz w:val="20"/>
          <w:lang w:val="fr-CH"/>
        </w:rPr>
        <w:t xml:space="preserve">IBAN: </w:t>
      </w:r>
      <w:r w:rsidRPr="00FE722A">
        <w:rPr>
          <w:rFonts w:ascii="Arial Bold" w:hAnsi="Arial Bold"/>
          <w:kern w:val="1"/>
          <w:sz w:val="20"/>
          <w:lang w:val="fr-CH"/>
        </w:rPr>
        <w:tab/>
      </w:r>
      <w:r w:rsidRPr="00FE722A">
        <w:rPr>
          <w:rFonts w:ascii="Arial Bold" w:hAnsi="Arial Bold"/>
          <w:kern w:val="1"/>
          <w:sz w:val="20"/>
          <w:lang w:val="fr-CH"/>
        </w:rPr>
        <w:tab/>
      </w:r>
      <w:r w:rsidRPr="00FE722A">
        <w:rPr>
          <w:rFonts w:ascii="Arial Bold" w:hAnsi="Arial Bold"/>
          <w:kern w:val="1"/>
          <w:sz w:val="20"/>
          <w:lang w:val="fr-CH"/>
        </w:rPr>
        <w:tab/>
        <w:t>CH77 0023 5235 1309 4260M</w:t>
      </w:r>
    </w:p>
    <w:p w:rsidR="006D383F" w:rsidRPr="00FE722A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  <w:lang w:val="fr-CH"/>
        </w:rPr>
      </w:pPr>
      <w:r w:rsidRPr="00FE722A">
        <w:rPr>
          <w:rFonts w:ascii="Arial Bold" w:hAnsi="Arial Bold"/>
          <w:kern w:val="1"/>
          <w:sz w:val="20"/>
          <w:lang w:val="fr-CH"/>
        </w:rPr>
        <w:t xml:space="preserve">SWIFT/BIC: </w:t>
      </w:r>
      <w:r w:rsidRPr="00FE722A">
        <w:rPr>
          <w:rFonts w:ascii="Arial Bold" w:hAnsi="Arial Bold"/>
          <w:kern w:val="1"/>
          <w:sz w:val="20"/>
          <w:lang w:val="fr-CH"/>
        </w:rPr>
        <w:tab/>
      </w:r>
      <w:r w:rsidRPr="00FE722A">
        <w:rPr>
          <w:rFonts w:ascii="Arial Bold" w:hAnsi="Arial Bold"/>
          <w:kern w:val="1"/>
          <w:sz w:val="20"/>
          <w:lang w:val="fr-CH"/>
        </w:rPr>
        <w:tab/>
      </w:r>
      <w:r w:rsidRPr="00FE722A">
        <w:rPr>
          <w:rFonts w:ascii="Arial Bold" w:hAnsi="Arial Bold"/>
          <w:sz w:val="20"/>
          <w:lang w:val="fr-CH"/>
        </w:rPr>
        <w:t>UBSWCHZH80A</w:t>
      </w: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 xml:space="preserve">Número de cuenta:  </w:t>
      </w:r>
      <w:r>
        <w:rPr>
          <w:rFonts w:ascii="Arial Bold" w:hAnsi="Arial Bold"/>
          <w:kern w:val="1"/>
          <w:sz w:val="20"/>
        </w:rPr>
        <w:tab/>
        <w:t>0235 00130942.60M</w:t>
      </w: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>Compensación:</w:t>
      </w:r>
      <w:r w:rsidR="008D5405">
        <w:rPr>
          <w:rFonts w:ascii="Arial Bold" w:hAnsi="Arial Bold"/>
          <w:kern w:val="1"/>
          <w:sz w:val="20"/>
        </w:rPr>
        <w:tab/>
      </w:r>
      <w:r w:rsidR="008D5405">
        <w:rPr>
          <w:rFonts w:ascii="Arial Bold" w:hAnsi="Arial Bold"/>
          <w:kern w:val="1"/>
          <w:sz w:val="20"/>
        </w:rPr>
        <w:tab/>
      </w:r>
      <w:r>
        <w:rPr>
          <w:rFonts w:ascii="Arial Bold" w:hAnsi="Arial Bold"/>
          <w:kern w:val="1"/>
          <w:sz w:val="20"/>
        </w:rPr>
        <w:t>0235</w:t>
      </w: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16"/>
        </w:rPr>
      </w:pPr>
    </w:p>
    <w:p w:rsidR="002F5C77" w:rsidRDefault="002F5C7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Wingdings" w:hAnsi="Wingdings"/>
          <w:kern w:val="1"/>
          <w:sz w:val="20"/>
        </w:rPr>
      </w:pPr>
    </w:p>
    <w:p w:rsidR="006D383F" w:rsidRDefault="006D383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Wingdings" w:hAnsi="Wingdings"/>
          <w:kern w:val="1"/>
          <w:sz w:val="20"/>
        </w:rPr>
        <w:t></w:t>
      </w:r>
      <w:r>
        <w:rPr>
          <w:rFonts w:ascii="Arial Bold" w:hAnsi="Arial Bold"/>
          <w:kern w:val="1"/>
          <w:sz w:val="20"/>
        </w:rPr>
        <w:t xml:space="preserve">No se aceptan cheques. </w:t>
      </w:r>
    </w:p>
    <w:p w:rsidR="002F5C77" w:rsidRDefault="002F5C7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</w:p>
    <w:p w:rsidR="002F5C77" w:rsidRPr="000F3703" w:rsidRDefault="002F5C7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b/>
          <w:kern w:val="1"/>
          <w:sz w:val="20"/>
        </w:rPr>
      </w:pPr>
      <w:r w:rsidRPr="000F3703">
        <w:rPr>
          <w:rFonts w:ascii="Arial Bold" w:hAnsi="Arial Bold"/>
          <w:b/>
          <w:kern w:val="1"/>
          <w:sz w:val="20"/>
        </w:rPr>
        <w:t>Para compartir los gastos de comisión bancaria por transferencia internacional, también se puede hacer el pago a la cuenta española de Padma Ling. Junto con el pago del alojamiento y el curso se deben ingresar 5€</w:t>
      </w:r>
      <w:r w:rsidR="000F3703" w:rsidRPr="000F3703">
        <w:rPr>
          <w:rFonts w:ascii="Arial Bold" w:hAnsi="Arial Bold"/>
          <w:b/>
          <w:kern w:val="1"/>
          <w:sz w:val="20"/>
        </w:rPr>
        <w:t xml:space="preserve"> que se aplicarán </w:t>
      </w:r>
      <w:r w:rsidR="000F3703">
        <w:rPr>
          <w:rFonts w:ascii="Arial Bold" w:hAnsi="Arial Bold"/>
          <w:b/>
          <w:kern w:val="1"/>
          <w:sz w:val="20"/>
        </w:rPr>
        <w:t>a</w:t>
      </w:r>
      <w:r w:rsidR="000F3703" w:rsidRPr="000F3703">
        <w:rPr>
          <w:rFonts w:ascii="Arial Bold" w:hAnsi="Arial Bold"/>
          <w:b/>
          <w:kern w:val="1"/>
          <w:sz w:val="20"/>
        </w:rPr>
        <w:t xml:space="preserve"> comisiones bancarias. Por favor indicad claramente vuestro nombre y los conceptos ingresados.</w:t>
      </w:r>
    </w:p>
    <w:p w:rsidR="002F5C77" w:rsidRDefault="002F5C7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</w:p>
    <w:p w:rsidR="002F5C77" w:rsidRDefault="000F370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>Titular de la cuenta: Asociaci</w:t>
      </w:r>
      <w:r w:rsidR="00F33395">
        <w:rPr>
          <w:rFonts w:ascii="Arial Bold" w:hAnsi="Arial Bold"/>
          <w:kern w:val="1"/>
          <w:sz w:val="20"/>
        </w:rPr>
        <w:t>ó</w:t>
      </w:r>
      <w:r>
        <w:rPr>
          <w:rFonts w:ascii="Arial Bold" w:hAnsi="Arial Bold"/>
          <w:kern w:val="1"/>
          <w:sz w:val="20"/>
        </w:rPr>
        <w:t>n Padma Ling</w:t>
      </w:r>
    </w:p>
    <w:p w:rsidR="000F3703" w:rsidRDefault="000F370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>Nombre del banco: Caixabanc</w:t>
      </w:r>
    </w:p>
    <w:p w:rsidR="002F5C77" w:rsidRDefault="000F370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  <w:r>
        <w:rPr>
          <w:rFonts w:ascii="Arial Bold" w:hAnsi="Arial Bold"/>
          <w:kern w:val="1"/>
          <w:sz w:val="20"/>
        </w:rPr>
        <w:t xml:space="preserve">Número de cuenta:  </w:t>
      </w:r>
      <w:r w:rsidR="007D7BD2" w:rsidRPr="00D268F7">
        <w:rPr>
          <w:rStyle w:val="apple-style-span"/>
          <w:rFonts w:ascii="Arial" w:hAnsi="Arial" w:cs="Arial"/>
          <w:szCs w:val="22"/>
        </w:rPr>
        <w:t>ES6921000712810200092203</w:t>
      </w:r>
    </w:p>
    <w:p w:rsidR="002F5C77" w:rsidRDefault="002F5C77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 Bold" w:hAnsi="Arial Bold"/>
          <w:kern w:val="1"/>
          <w:sz w:val="20"/>
        </w:rPr>
      </w:pPr>
    </w:p>
    <w:p w:rsidR="007D7BD2" w:rsidRDefault="007D7BD2" w:rsidP="008D54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</w:rPr>
      </w:pPr>
    </w:p>
    <w:p w:rsidR="008D5405" w:rsidRPr="004F5CB1" w:rsidRDefault="008D5405" w:rsidP="008D54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</w:rPr>
      </w:pPr>
      <w:r w:rsidRPr="004F5CB1">
        <w:rPr>
          <w:rFonts w:ascii="Arial" w:hAnsi="Arial" w:cs="Arial"/>
          <w:kern w:val="1"/>
          <w:sz w:val="20"/>
        </w:rPr>
        <w:t xml:space="preserve">Fecha: </w: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>FORMTEXT</w:instrTex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separate"/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end"/>
      </w:r>
      <w:r w:rsidRPr="004F5CB1">
        <w:rPr>
          <w:rFonts w:ascii="Arial" w:hAnsi="Arial" w:cs="Arial"/>
          <w:kern w:val="1"/>
          <w:sz w:val="20"/>
          <w:lang w:val="ca-ES"/>
        </w:rPr>
        <w:t>     </w:t>
      </w:r>
      <w:r w:rsidRPr="004F5CB1">
        <w:rPr>
          <w:rFonts w:ascii="Arial" w:hAnsi="Arial" w:cs="Arial"/>
          <w:kern w:val="1"/>
          <w:sz w:val="20"/>
        </w:rPr>
        <w:tab/>
      </w:r>
      <w:r w:rsidRPr="004F5CB1">
        <w:rPr>
          <w:rFonts w:ascii="Arial" w:hAnsi="Arial" w:cs="Arial"/>
          <w:kern w:val="1"/>
          <w:sz w:val="20"/>
        </w:rPr>
        <w:tab/>
      </w:r>
      <w:r w:rsidRPr="004F5CB1">
        <w:rPr>
          <w:rFonts w:ascii="Arial" w:hAnsi="Arial" w:cs="Arial"/>
          <w:kern w:val="1"/>
          <w:sz w:val="20"/>
        </w:rPr>
        <w:tab/>
        <w:t xml:space="preserve">Firma: </w:t>
      </w:r>
      <w:r w:rsidRPr="004F5CB1">
        <w:rPr>
          <w:rFonts w:ascii="Arial" w:hAnsi="Arial" w:cs="Arial"/>
          <w:kern w:val="1"/>
          <w:sz w:val="20"/>
          <w:lang w:val="ca-ES"/>
        </w:rPr>
        <w:t>  </w: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="00C72772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>FORMTEXT</w:instrTex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instrText xml:space="preserve"> </w:instrTex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separate"/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noProof/>
          <w:sz w:val="20"/>
          <w:szCs w:val="20"/>
          <w:shd w:val="clear" w:color="auto" w:fill="BFBFBF"/>
        </w:rPr>
        <w:t> </w:t>
      </w:r>
      <w:r w:rsidRPr="004F5CB1">
        <w:rPr>
          <w:rFonts w:ascii="Arial" w:hAnsi="Arial" w:cs="Arial"/>
          <w:b/>
          <w:i/>
          <w:sz w:val="20"/>
          <w:szCs w:val="20"/>
          <w:shd w:val="clear" w:color="auto" w:fill="BFBFBF"/>
        </w:rPr>
        <w:fldChar w:fldCharType="end"/>
      </w:r>
      <w:r w:rsidRPr="004F5CB1">
        <w:rPr>
          <w:rFonts w:ascii="Arial" w:hAnsi="Arial" w:cs="Arial"/>
          <w:kern w:val="1"/>
          <w:sz w:val="20"/>
          <w:lang w:val="ca-ES"/>
        </w:rPr>
        <w:t>   </w:t>
      </w:r>
    </w:p>
    <w:p w:rsidR="008D5405" w:rsidRPr="004F5CB1" w:rsidRDefault="008D5405" w:rsidP="008D54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hAnsi="Arial" w:cs="Arial"/>
          <w:kern w:val="1"/>
          <w:sz w:val="20"/>
        </w:rPr>
      </w:pPr>
    </w:p>
    <w:p w:rsidR="008D5405" w:rsidRPr="00D43C50" w:rsidRDefault="008D5405" w:rsidP="00D4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color w:val="00006F"/>
          <w:sz w:val="20"/>
        </w:rPr>
      </w:pPr>
      <w:r>
        <w:rPr>
          <w:rFonts w:ascii="Arial" w:hAnsi="Arial"/>
          <w:kern w:val="1"/>
          <w:sz w:val="20"/>
        </w:rPr>
        <w:t xml:space="preserve">Con la firma se confirma la aceptación de las condiciones detalladas en el formulario de inscripción y en el flyer explicativo. La inscripción se confirmará por correo postal o electrónico una vez hayamos recibido el formulario de inscripción y la confirmación de pago. </w:t>
      </w:r>
      <w:r w:rsidRPr="002F5C77">
        <w:rPr>
          <w:rFonts w:ascii="Arial" w:hAnsi="Arial" w:cs="Arial"/>
          <w:sz w:val="20"/>
          <w:lang w:val="es-ES"/>
        </w:rPr>
        <w:t>Preguntas:</w:t>
      </w:r>
      <w:r w:rsidRPr="002F5C77">
        <w:rPr>
          <w:rFonts w:ascii="Arial Bold" w:hAnsi="Arial Bold"/>
          <w:sz w:val="20"/>
          <w:lang w:val="es-ES"/>
        </w:rPr>
        <w:t xml:space="preserve"> </w:t>
      </w:r>
      <w:r>
        <w:rPr>
          <w:rFonts w:ascii="Arial" w:hAnsi="Arial"/>
          <w:sz w:val="20"/>
        </w:rPr>
        <w:t xml:space="preserve">Por favor enviad un e-mail a: </w:t>
      </w:r>
      <w:hyperlink r:id="rId10" w:history="1">
        <w:r w:rsidR="00D43C50" w:rsidRPr="001676FD">
          <w:rPr>
            <w:rStyle w:val="Hyperlink"/>
            <w:rFonts w:ascii="Arial" w:hAnsi="Arial"/>
            <w:sz w:val="20"/>
          </w:rPr>
          <w:t>ric.sr14@gmail.com</w:t>
        </w:r>
      </w:hyperlink>
    </w:p>
    <w:p w:rsidR="006D383F" w:rsidRDefault="006D3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sz w:val="20"/>
          <w:lang w:val="fr-FR"/>
        </w:rPr>
      </w:pPr>
      <w:r w:rsidRPr="004F5CB1">
        <w:rPr>
          <w:rFonts w:ascii="Arial" w:hAnsi="Arial" w:cs="Arial"/>
          <w:b/>
          <w:sz w:val="20"/>
          <w:u w:val="single"/>
          <w:lang w:val="fr-FR"/>
        </w:rPr>
        <w:t>Autorización para hacer fotos</w:t>
      </w:r>
      <w:r>
        <w:rPr>
          <w:rFonts w:ascii="Arial Bold" w:hAnsi="Arial Bold"/>
          <w:sz w:val="20"/>
          <w:u w:val="single"/>
          <w:lang w:val="fr-FR"/>
        </w:rPr>
        <w:t> 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3"/>
        <w:gridCol w:w="8668"/>
      </w:tblGrid>
      <w:tr w:rsidR="006D383F">
        <w:trPr>
          <w:cantSplit/>
          <w:trHeight w:val="5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2241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D383F">
              <w:rPr>
                <w:rFonts w:ascii="Arial" w:hAnsi="Arial"/>
                <w:sz w:val="20"/>
                <w:lang w:val="de-DE"/>
              </w:rPr>
              <w:t xml:space="preserve">  </w:t>
            </w:r>
            <w:r w:rsidR="006D383F">
              <w:rPr>
                <w:rFonts w:ascii="Arial" w:hAnsi="Arial"/>
                <w:sz w:val="20"/>
                <w:lang w:val="en-US"/>
              </w:rPr>
              <w:t>si</w:t>
            </w:r>
          </w:p>
        </w:tc>
        <w:tc>
          <w:tcPr>
            <w:tcW w:w="8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Pr="002F5C77" w:rsidRDefault="006D38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/>
                <w:sz w:val="20"/>
                <w:lang w:val="es-ES"/>
              </w:rPr>
            </w:pPr>
            <w:r w:rsidRPr="002F5C77">
              <w:rPr>
                <w:rFonts w:ascii="Arial" w:hAnsi="Arial"/>
                <w:sz w:val="20"/>
                <w:lang w:val="es-ES"/>
              </w:rPr>
              <w:t>Autorizo a la organización a utilizar con fines no comerciales todas las imágenes realizadas durante las actividades del centro así como las grabaciones y la publicación de fotográfias para uso interno y externo en flyers y en la página web de RIPA.</w:t>
            </w:r>
          </w:p>
        </w:tc>
      </w:tr>
      <w:tr w:rsidR="006D383F">
        <w:trPr>
          <w:cantSplit/>
          <w:trHeight w:val="49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2241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C72772">
              <w:rPr>
                <w:rFonts w:cs="Arial"/>
                <w:sz w:val="20"/>
                <w:szCs w:val="20"/>
              </w:rPr>
              <w:instrText>FORMCHECKBOX</w:instrText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r w:rsidR="008221F7">
              <w:rPr>
                <w:rFonts w:cs="Arial"/>
                <w:sz w:val="20"/>
                <w:szCs w:val="20"/>
              </w:rPr>
            </w:r>
            <w:r w:rsidR="008221F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6D383F" w:rsidRPr="008D315B">
              <w:rPr>
                <w:rFonts w:ascii="Arial" w:hAnsi="Arial"/>
                <w:sz w:val="20"/>
                <w:lang w:val="fr-CH"/>
              </w:rPr>
              <w:t xml:space="preserve">  </w:t>
            </w:r>
            <w:r w:rsidR="006D383F">
              <w:rPr>
                <w:rFonts w:ascii="Arial" w:hAnsi="Arial"/>
                <w:sz w:val="20"/>
                <w:lang w:val="en-US"/>
              </w:rPr>
              <w:t>no</w:t>
            </w:r>
          </w:p>
        </w:tc>
        <w:tc>
          <w:tcPr>
            <w:tcW w:w="86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3F" w:rsidRDefault="006D383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</w:tbl>
    <w:p w:rsidR="006D383F" w:rsidRDefault="006D383F" w:rsidP="004F5CB1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old" w:hAnsi="Arial Bold"/>
          <w:lang w:val="fr-FR"/>
        </w:rPr>
      </w:pPr>
    </w:p>
    <w:sectPr w:rsidR="006D383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56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F7" w:rsidRDefault="008221F7">
      <w:pPr>
        <w:spacing w:after="0" w:line="240" w:lineRule="auto"/>
      </w:pPr>
      <w:r>
        <w:separator/>
      </w:r>
    </w:p>
  </w:endnote>
  <w:endnote w:type="continuationSeparator" w:id="0">
    <w:p w:rsidR="008221F7" w:rsidRDefault="0082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F" w:rsidRDefault="006D383F">
    <w:pPr>
      <w:pStyle w:val="Pieddepage1"/>
      <w:tabs>
        <w:tab w:val="left" w:pos="9204"/>
      </w:tabs>
      <w:jc w:val="right"/>
      <w:rPr>
        <w:rFonts w:ascii="Times New Roman" w:eastAsia="Times New Roman" w:hAnsi="Times New Roman"/>
        <w:color w:val="auto"/>
        <w:kern w:val="0"/>
        <w:sz w:val="20"/>
        <w:lang w:val="ca-ES" w:eastAsia="zh-CN"/>
      </w:rPr>
    </w:pPr>
    <w:r>
      <w:rPr>
        <w:lang w:val="fr-FR"/>
      </w:rPr>
      <w:tab/>
    </w:r>
    <w:r>
      <w:rPr>
        <w:lang w:val="fr-FR"/>
      </w:rPr>
      <w:tab/>
    </w:r>
    <w:r>
      <w:rPr>
        <w:rStyle w:val="Numrodepage1"/>
        <w:sz w:val="18"/>
      </w:rPr>
      <w:fldChar w:fldCharType="begin"/>
    </w:r>
    <w:r>
      <w:rPr>
        <w:rStyle w:val="Numrodepage1"/>
        <w:sz w:val="18"/>
      </w:rPr>
      <w:instrText xml:space="preserve"> </w:instrText>
    </w:r>
    <w:r w:rsidR="00C72772">
      <w:rPr>
        <w:rStyle w:val="Numrodepage1"/>
        <w:sz w:val="18"/>
      </w:rPr>
      <w:instrText>PAGE</w:instrText>
    </w:r>
    <w:r>
      <w:rPr>
        <w:rStyle w:val="Numrodepage1"/>
        <w:sz w:val="18"/>
      </w:rPr>
      <w:instrText xml:space="preserve"> </w:instrText>
    </w:r>
    <w:r>
      <w:rPr>
        <w:rStyle w:val="Numrodepage1"/>
        <w:sz w:val="18"/>
      </w:rPr>
      <w:fldChar w:fldCharType="separate"/>
    </w:r>
    <w:r w:rsidR="00FE722A">
      <w:rPr>
        <w:rStyle w:val="Numrodepage1"/>
        <w:noProof/>
        <w:sz w:val="18"/>
      </w:rPr>
      <w:t>4</w:t>
    </w:r>
    <w:r>
      <w:rPr>
        <w:rStyle w:val="Numrodepage1"/>
        <w:sz w:val="18"/>
      </w:rPr>
      <w:fldChar w:fldCharType="end"/>
    </w:r>
    <w:r>
      <w:rPr>
        <w:rStyle w:val="Numrodepage1"/>
        <w:sz w:val="18"/>
      </w:rPr>
      <w:t>/</w:t>
    </w:r>
    <w:r>
      <w:rPr>
        <w:rStyle w:val="Numrodepage1"/>
        <w:sz w:val="18"/>
      </w:rPr>
      <w:fldChar w:fldCharType="begin"/>
    </w:r>
    <w:r>
      <w:rPr>
        <w:rStyle w:val="Numrodepage1"/>
        <w:sz w:val="18"/>
      </w:rPr>
      <w:instrText xml:space="preserve"> </w:instrText>
    </w:r>
    <w:r w:rsidR="00C72772">
      <w:rPr>
        <w:rStyle w:val="Numrodepage1"/>
        <w:sz w:val="18"/>
      </w:rPr>
      <w:instrText>NUMPAGES</w:instrText>
    </w:r>
    <w:r>
      <w:rPr>
        <w:rStyle w:val="Numrodepage1"/>
        <w:sz w:val="18"/>
      </w:rPr>
      <w:instrText xml:space="preserve"> </w:instrText>
    </w:r>
    <w:r>
      <w:rPr>
        <w:rStyle w:val="Numrodepage1"/>
        <w:sz w:val="18"/>
      </w:rPr>
      <w:fldChar w:fldCharType="separate"/>
    </w:r>
    <w:r w:rsidR="00FE722A">
      <w:rPr>
        <w:rStyle w:val="Numrodepage1"/>
        <w:noProof/>
        <w:sz w:val="18"/>
      </w:rPr>
      <w:t>5</w:t>
    </w:r>
    <w:r>
      <w:rPr>
        <w:rStyle w:val="Numrodepage1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F" w:rsidRDefault="006D383F">
    <w:pPr>
      <w:pStyle w:val="Pieddepage1"/>
      <w:tabs>
        <w:tab w:val="left" w:pos="9204"/>
      </w:tabs>
      <w:jc w:val="right"/>
      <w:rPr>
        <w:rFonts w:ascii="Times New Roman" w:eastAsia="Times New Roman" w:hAnsi="Times New Roman"/>
        <w:color w:val="auto"/>
        <w:kern w:val="0"/>
        <w:sz w:val="20"/>
        <w:lang w:val="ca-ES" w:eastAsia="zh-CN"/>
      </w:rPr>
    </w:pPr>
    <w:r>
      <w:rPr>
        <w:lang w:val="fr-FR"/>
      </w:rPr>
      <w:tab/>
    </w:r>
    <w:r>
      <w:rPr>
        <w:lang w:val="fr-FR"/>
      </w:rPr>
      <w:tab/>
    </w:r>
    <w:r>
      <w:rPr>
        <w:rStyle w:val="Numrodepage1"/>
        <w:sz w:val="18"/>
      </w:rPr>
      <w:fldChar w:fldCharType="begin"/>
    </w:r>
    <w:r>
      <w:rPr>
        <w:rStyle w:val="Numrodepage1"/>
        <w:sz w:val="18"/>
      </w:rPr>
      <w:instrText xml:space="preserve"> </w:instrText>
    </w:r>
    <w:r w:rsidR="00C72772">
      <w:rPr>
        <w:rStyle w:val="Numrodepage1"/>
        <w:sz w:val="18"/>
      </w:rPr>
      <w:instrText>PAGE</w:instrText>
    </w:r>
    <w:r>
      <w:rPr>
        <w:rStyle w:val="Numrodepage1"/>
        <w:sz w:val="18"/>
      </w:rPr>
      <w:instrText xml:space="preserve"> </w:instrText>
    </w:r>
    <w:r>
      <w:rPr>
        <w:rStyle w:val="Numrodepage1"/>
        <w:sz w:val="18"/>
      </w:rPr>
      <w:fldChar w:fldCharType="separate"/>
    </w:r>
    <w:r w:rsidR="00FE722A">
      <w:rPr>
        <w:rStyle w:val="Numrodepage1"/>
        <w:noProof/>
        <w:sz w:val="18"/>
      </w:rPr>
      <w:t>3</w:t>
    </w:r>
    <w:r>
      <w:rPr>
        <w:rStyle w:val="Numrodepage1"/>
        <w:sz w:val="18"/>
      </w:rPr>
      <w:fldChar w:fldCharType="end"/>
    </w:r>
    <w:r>
      <w:rPr>
        <w:rStyle w:val="Numrodepage1"/>
        <w:sz w:val="18"/>
      </w:rPr>
      <w:t>/</w:t>
    </w:r>
    <w:r>
      <w:rPr>
        <w:rStyle w:val="Numrodepage1"/>
        <w:sz w:val="18"/>
      </w:rPr>
      <w:fldChar w:fldCharType="begin"/>
    </w:r>
    <w:r>
      <w:rPr>
        <w:rStyle w:val="Numrodepage1"/>
        <w:sz w:val="18"/>
      </w:rPr>
      <w:instrText xml:space="preserve"> </w:instrText>
    </w:r>
    <w:r w:rsidR="00C72772">
      <w:rPr>
        <w:rStyle w:val="Numrodepage1"/>
        <w:sz w:val="18"/>
      </w:rPr>
      <w:instrText>NUMPAGES</w:instrText>
    </w:r>
    <w:r>
      <w:rPr>
        <w:rStyle w:val="Numrodepage1"/>
        <w:sz w:val="18"/>
      </w:rPr>
      <w:instrText xml:space="preserve"> </w:instrText>
    </w:r>
    <w:r>
      <w:rPr>
        <w:rStyle w:val="Numrodepage1"/>
        <w:sz w:val="18"/>
      </w:rPr>
      <w:fldChar w:fldCharType="separate"/>
    </w:r>
    <w:r w:rsidR="00FE722A">
      <w:rPr>
        <w:rStyle w:val="Numrodepage1"/>
        <w:noProof/>
        <w:sz w:val="18"/>
      </w:rPr>
      <w:t>5</w:t>
    </w:r>
    <w:r>
      <w:rPr>
        <w:rStyle w:val="Numrodepage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F7" w:rsidRDefault="008221F7">
      <w:pPr>
        <w:spacing w:after="0" w:line="240" w:lineRule="auto"/>
      </w:pPr>
      <w:r>
        <w:separator/>
      </w:r>
    </w:p>
  </w:footnote>
  <w:footnote w:type="continuationSeparator" w:id="0">
    <w:p w:rsidR="008221F7" w:rsidRDefault="0082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F" w:rsidRDefault="006D383F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F" w:rsidRDefault="006D383F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eastAsia="Times New Roman" w:hAnsi="Times New Roman"/>
        <w:color w:val="auto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E6E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616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Arial Bold" w:eastAsia="ヒラギノ角ゴ Pro W3" w:hAnsi="Arial Bold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5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8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</w:abstractNum>
  <w:abstractNum w:abstractNumId="4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5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8">
      <w:start w:val="1"/>
      <w:numFmt w:val="bullet"/>
      <w:lvlText w:val="·"/>
      <w:lvlJc w:val="left"/>
      <w:pPr>
        <w:tabs>
          <w:tab w:val="num" w:pos="340"/>
        </w:tabs>
        <w:ind w:left="340" w:firstLine="227"/>
      </w:pPr>
      <w:rPr>
        <w:rFonts w:ascii="Lucida Grande" w:eastAsia="ヒラギノ角ゴ Pro W3" w:hAnsi="Symbol" w:hint="default"/>
        <w:color w:val="000000"/>
        <w:position w:val="0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86C"/>
    <w:rsid w:val="000F3703"/>
    <w:rsid w:val="0013427F"/>
    <w:rsid w:val="001676FD"/>
    <w:rsid w:val="001F4AC7"/>
    <w:rsid w:val="0020448C"/>
    <w:rsid w:val="00224116"/>
    <w:rsid w:val="00260F60"/>
    <w:rsid w:val="002E28BF"/>
    <w:rsid w:val="002F5C77"/>
    <w:rsid w:val="00366300"/>
    <w:rsid w:val="00376448"/>
    <w:rsid w:val="003B40F2"/>
    <w:rsid w:val="003E6417"/>
    <w:rsid w:val="0047411C"/>
    <w:rsid w:val="004B7354"/>
    <w:rsid w:val="004F5CB1"/>
    <w:rsid w:val="00533BBC"/>
    <w:rsid w:val="00596471"/>
    <w:rsid w:val="005C35E5"/>
    <w:rsid w:val="006D383F"/>
    <w:rsid w:val="006D4072"/>
    <w:rsid w:val="007101C9"/>
    <w:rsid w:val="007A38DD"/>
    <w:rsid w:val="007B7066"/>
    <w:rsid w:val="007C29B6"/>
    <w:rsid w:val="007C76FC"/>
    <w:rsid w:val="007D7BD2"/>
    <w:rsid w:val="007F086C"/>
    <w:rsid w:val="0082187E"/>
    <w:rsid w:val="008221F7"/>
    <w:rsid w:val="00842086"/>
    <w:rsid w:val="008D315B"/>
    <w:rsid w:val="008D5405"/>
    <w:rsid w:val="00921B8A"/>
    <w:rsid w:val="009D5659"/>
    <w:rsid w:val="00A16732"/>
    <w:rsid w:val="00A43161"/>
    <w:rsid w:val="00A54CB9"/>
    <w:rsid w:val="00AA536F"/>
    <w:rsid w:val="00B62411"/>
    <w:rsid w:val="00B930FD"/>
    <w:rsid w:val="00BF39E8"/>
    <w:rsid w:val="00C7210A"/>
    <w:rsid w:val="00C72772"/>
    <w:rsid w:val="00CB6AD7"/>
    <w:rsid w:val="00CC21AD"/>
    <w:rsid w:val="00D43C50"/>
    <w:rsid w:val="00D44045"/>
    <w:rsid w:val="00D63857"/>
    <w:rsid w:val="00DC148E"/>
    <w:rsid w:val="00DF27A6"/>
    <w:rsid w:val="00E25DFE"/>
    <w:rsid w:val="00E55F91"/>
    <w:rsid w:val="00E82C4D"/>
    <w:rsid w:val="00E85538"/>
    <w:rsid w:val="00F12E1F"/>
    <w:rsid w:val="00F33395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;"/>
  <w15:docId w15:val="{0D2BEC28-031D-41DB-865D-E87E12C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libre">
    <w:name w:val="Format libre"/>
    <w:rPr>
      <w:rFonts w:ascii="Lucida Grande" w:eastAsia="ヒラギノ角ゴ Pro W3" w:hAnsi="Lucida Grande"/>
      <w:color w:val="000000"/>
      <w:lang w:eastAsia="de-CH"/>
    </w:rPr>
  </w:style>
  <w:style w:type="paragraph" w:customStyle="1" w:styleId="Pieddepage1">
    <w:name w:val="Pied de page1"/>
    <w:pPr>
      <w:widowControl w:val="0"/>
      <w:tabs>
        <w:tab w:val="center" w:pos="4536"/>
        <w:tab w:val="right" w:pos="9072"/>
      </w:tabs>
      <w:suppressAutoHyphens/>
    </w:pPr>
    <w:rPr>
      <w:rFonts w:ascii="Arial" w:eastAsia="ヒラギノ角ゴ Pro W3" w:hAnsi="Arial"/>
      <w:color w:val="000000"/>
      <w:kern w:val="1"/>
      <w:sz w:val="24"/>
      <w:lang w:val="de-DE" w:eastAsia="de-CH"/>
    </w:rPr>
  </w:style>
  <w:style w:type="character" w:customStyle="1" w:styleId="Numrodepage1">
    <w:name w:val="Numéro de page1"/>
    <w:rPr>
      <w:color w:val="000000"/>
      <w:sz w:val="20"/>
    </w:rPr>
  </w:style>
  <w:style w:type="character" w:customStyle="1" w:styleId="Lienhypertexte1">
    <w:name w:val="Lien hypertexte1"/>
    <w:rPr>
      <w:color w:val="00006F"/>
      <w:sz w:val="20"/>
      <w:u w:val="single"/>
    </w:rPr>
  </w:style>
  <w:style w:type="character" w:styleId="Hyperlink">
    <w:name w:val="Hyperlink"/>
    <w:locked/>
    <w:rsid w:val="00C7210A"/>
    <w:rPr>
      <w:color w:val="0563C1"/>
      <w:u w:val="single"/>
    </w:rPr>
  </w:style>
  <w:style w:type="character" w:customStyle="1" w:styleId="apple-style-span">
    <w:name w:val="apple-style-span"/>
    <w:basedOn w:val="Absatz-Standardschriftart"/>
    <w:rsid w:val="007D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a-international.com/es/programa/retiro-de-vera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c.sr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.sr14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10554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12205</CharactersWithSpaces>
  <SharedDoc>false</SharedDoc>
  <HLinks>
    <vt:vector size="18" baseType="variant">
      <vt:variant>
        <vt:i4>3407919</vt:i4>
      </vt:variant>
      <vt:variant>
        <vt:i4>285</vt:i4>
      </vt:variant>
      <vt:variant>
        <vt:i4>0</vt:i4>
      </vt:variant>
      <vt:variant>
        <vt:i4>5</vt:i4>
      </vt:variant>
      <vt:variant>
        <vt:lpwstr>mailto:ric.sr14@gmail.com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mailto:ric.sr14@gmail.com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http://www.ripa-international.com/es/programa/retiro-de-verano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Sherab Sangpo</dc:creator>
  <cp:lastModifiedBy>Gabriela Grimm</cp:lastModifiedBy>
  <cp:revision>2</cp:revision>
  <dcterms:created xsi:type="dcterms:W3CDTF">2014-05-29T08:51:00Z</dcterms:created>
  <dcterms:modified xsi:type="dcterms:W3CDTF">2014-05-29T08:51:00Z</dcterms:modified>
</cp:coreProperties>
</file>